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B85A90" w14:textId="77777777" w:rsidR="001518E8" w:rsidRDefault="002B6682">
      <w:pPr>
        <w:spacing w:after="0" w:line="240" w:lineRule="auto"/>
        <w:jc w:val="cente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6A77458A" w14:textId="77777777" w:rsidR="002B6682" w:rsidRDefault="002B6682">
      <w:pPr>
        <w:spacing w:after="0" w:line="240" w:lineRule="auto"/>
        <w:jc w:val="center"/>
      </w:pPr>
      <w:r>
        <w:rPr>
          <w:b/>
          <w:bCs/>
        </w:rPr>
        <w:t xml:space="preserve">Conferenza delle Regioni e delle Province Autonome </w:t>
      </w:r>
      <w:r>
        <w:t xml:space="preserve">- Commissione Attività Produttive - Coordinamento fiere </w:t>
      </w:r>
      <w:r>
        <w:rPr>
          <w:b/>
          <w:bCs/>
        </w:rPr>
        <w:t xml:space="preserve">Ministero dello Sviluppo Economico </w:t>
      </w:r>
      <w:r>
        <w:t>- Coordinamento per il sistema fieristico nazionale</w:t>
      </w:r>
    </w:p>
    <w:p w14:paraId="7CB3A974" w14:textId="77777777" w:rsidR="002B6682" w:rsidRDefault="002B6682">
      <w:pPr>
        <w:spacing w:after="0" w:line="240" w:lineRule="auto"/>
        <w:jc w:val="center"/>
      </w:pPr>
      <w:r>
        <w:rPr>
          <w:rFonts w:eastAsia="Calibri"/>
        </w:rPr>
        <w:t xml:space="preserve"> </w:t>
      </w:r>
      <w:r>
        <w:rPr>
          <w:i/>
          <w:iCs/>
        </w:rPr>
        <w:t xml:space="preserve">in collaborazione con </w:t>
      </w:r>
      <w:r>
        <w:rPr>
          <w:b/>
          <w:bCs/>
          <w:i/>
          <w:iCs/>
        </w:rPr>
        <w:t xml:space="preserve">CERMES Bocconi </w:t>
      </w:r>
      <w:r>
        <w:rPr>
          <w:i/>
          <w:iCs/>
        </w:rPr>
        <w:t>- Osservatorio Fiere</w:t>
      </w:r>
    </w:p>
    <w:p w14:paraId="1378BDAE" w14:textId="77777777" w:rsidR="002B6682" w:rsidRDefault="002B6682">
      <w:pPr>
        <w:spacing w:before="120" w:after="0" w:line="240" w:lineRule="auto"/>
        <w:ind w:left="-357"/>
      </w:pPr>
      <w:r>
        <w:rPr>
          <w:rFonts w:ascii="Times New Roman" w:hAnsi="Times New Roman" w:cs="Times New Roman"/>
          <w:b/>
          <w:bCs/>
          <w:sz w:val="30"/>
          <w:szCs w:val="30"/>
        </w:rPr>
        <w:tab/>
      </w:r>
      <w:r>
        <w:rPr>
          <w:rFonts w:ascii="Times New Roman" w:hAnsi="Times New Roman" w:cs="Times New Roman"/>
          <w:b/>
          <w:bCs/>
          <w:sz w:val="30"/>
          <w:szCs w:val="30"/>
        </w:rPr>
        <w:tab/>
      </w:r>
      <w:r>
        <w:rPr>
          <w:rFonts w:ascii="Times New Roman" w:hAnsi="Times New Roman" w:cs="Times New Roman"/>
          <w:b/>
          <w:bCs/>
          <w:sz w:val="30"/>
          <w:szCs w:val="30"/>
        </w:rPr>
        <w:tab/>
      </w:r>
      <w:r>
        <w:rPr>
          <w:rFonts w:ascii="Times New Roman" w:hAnsi="Times New Roman" w:cs="Times New Roman"/>
          <w:b/>
          <w:bCs/>
          <w:sz w:val="30"/>
          <w:szCs w:val="30"/>
        </w:rPr>
        <w:tab/>
      </w:r>
      <w:r>
        <w:rPr>
          <w:rFonts w:ascii="Times New Roman" w:hAnsi="Times New Roman" w:cs="Times New Roman"/>
          <w:b/>
          <w:bCs/>
          <w:sz w:val="30"/>
          <w:szCs w:val="30"/>
        </w:rPr>
        <w:tab/>
      </w:r>
      <w:r>
        <w:rPr>
          <w:rFonts w:ascii="Times New Roman" w:hAnsi="Times New Roman" w:cs="Times New Roman"/>
          <w:b/>
          <w:bCs/>
          <w:sz w:val="30"/>
          <w:szCs w:val="30"/>
        </w:rPr>
        <w:tab/>
      </w:r>
      <w:r>
        <w:rPr>
          <w:rFonts w:ascii="Times New Roman" w:hAnsi="Times New Roman" w:cs="Times New Roman"/>
          <w:b/>
          <w:bCs/>
          <w:sz w:val="30"/>
          <w:szCs w:val="30"/>
        </w:rPr>
        <w:tab/>
      </w:r>
      <w:r>
        <w:rPr>
          <w:rFonts w:ascii="Times New Roman" w:hAnsi="Times New Roman" w:cs="Times New Roman"/>
          <w:b/>
          <w:bCs/>
          <w:sz w:val="30"/>
          <w:szCs w:val="30"/>
        </w:rPr>
        <w:tab/>
      </w:r>
      <w:r>
        <w:rPr>
          <w:rFonts w:ascii="Times New Roman" w:hAnsi="Times New Roman" w:cs="Times New Roman"/>
          <w:b/>
          <w:bCs/>
          <w:sz w:val="30"/>
          <w:szCs w:val="30"/>
        </w:rPr>
        <w:tab/>
      </w:r>
      <w:r>
        <w:rPr>
          <w:rFonts w:ascii="Times New Roman" w:hAnsi="Times New Roman" w:cs="Times New Roman"/>
          <w:b/>
          <w:bCs/>
          <w:sz w:val="30"/>
          <w:szCs w:val="30"/>
        </w:rPr>
        <w:tab/>
      </w:r>
      <w:r>
        <w:rPr>
          <w:rFonts w:ascii="Times New Roman" w:hAnsi="Times New Roman" w:cs="Times New Roman"/>
          <w:b/>
          <w:bCs/>
          <w:sz w:val="30"/>
          <w:szCs w:val="30"/>
        </w:rPr>
        <w:tab/>
      </w:r>
      <w:sdt>
        <w:sdtPr>
          <w:rPr>
            <w:rFonts w:ascii="Times New Roman" w:hAnsi="Times New Roman" w:cs="Times New Roman"/>
            <w:b/>
            <w:bCs/>
            <w:sz w:val="28"/>
            <w:szCs w:val="28"/>
          </w:rPr>
          <w:id w:val="-1556535174"/>
          <w14:checkbox>
            <w14:checked w14:val="0"/>
            <w14:checkedState w14:val="2612" w14:font="MS Gothic"/>
            <w14:uncheckedState w14:val="2610" w14:font="MS Gothic"/>
          </w14:checkbox>
        </w:sdtPr>
        <w:sdtContent>
          <w:r w:rsidR="001518E8">
            <w:rPr>
              <w:rFonts w:ascii="MS Gothic" w:eastAsia="MS Gothic" w:hAnsi="MS Gothic" w:cs="Times New Roman" w:hint="eastAsia"/>
              <w:b/>
              <w:bCs/>
              <w:sz w:val="28"/>
              <w:szCs w:val="28"/>
            </w:rPr>
            <w:t>☐</w:t>
          </w:r>
        </w:sdtContent>
      </w:sdt>
      <w:r w:rsidR="00AC07B8">
        <w:rPr>
          <w:rFonts w:ascii="Times New Roman" w:hAnsi="Times New Roman" w:cs="Times New Roman"/>
          <w:b/>
          <w:bCs/>
          <w:sz w:val="30"/>
          <w:szCs w:val="30"/>
        </w:rPr>
        <w:t xml:space="preserve"> </w:t>
      </w:r>
      <w:r>
        <w:rPr>
          <w:sz w:val="24"/>
          <w:szCs w:val="24"/>
        </w:rPr>
        <w:t>INTERNAZIONALE</w:t>
      </w:r>
    </w:p>
    <w:p w14:paraId="1A117D7A" w14:textId="77777777" w:rsidR="002B6682" w:rsidRDefault="002B6682">
      <w:pPr>
        <w:spacing w:after="0" w:line="240" w:lineRule="auto"/>
        <w:ind w:left="-357"/>
      </w:pPr>
      <w:r>
        <w:rPr>
          <w:b/>
          <w:bCs/>
          <w:sz w:val="28"/>
          <w:szCs w:val="28"/>
        </w:rPr>
        <w:t>SCHEDA DI RILEVAZIONE DATI MANIFESTAZIONE FIERISTICA</w:t>
      </w:r>
      <w:r>
        <w:rPr>
          <w:b/>
          <w:bCs/>
          <w:sz w:val="28"/>
          <w:szCs w:val="28"/>
        </w:rPr>
        <w:tab/>
      </w:r>
      <w:sdt>
        <w:sdtPr>
          <w:rPr>
            <w:b/>
            <w:bCs/>
            <w:sz w:val="28"/>
            <w:szCs w:val="28"/>
          </w:rPr>
          <w:id w:val="-1704863199"/>
          <w14:checkbox>
            <w14:checked w14:val="0"/>
            <w14:checkedState w14:val="2612" w14:font="MS Gothic"/>
            <w14:uncheckedState w14:val="2610" w14:font="MS Gothic"/>
          </w14:checkbox>
        </w:sdtPr>
        <w:sdtContent>
          <w:r w:rsidR="001518E8">
            <w:rPr>
              <w:rFonts w:ascii="MS Gothic" w:eastAsia="MS Gothic" w:hAnsi="MS Gothic" w:hint="eastAsia"/>
              <w:b/>
              <w:bCs/>
              <w:sz w:val="28"/>
              <w:szCs w:val="28"/>
            </w:rPr>
            <w:t>☐</w:t>
          </w:r>
        </w:sdtContent>
      </w:sdt>
      <w:r>
        <w:rPr>
          <w:b/>
          <w:bCs/>
          <w:sz w:val="30"/>
          <w:szCs w:val="30"/>
        </w:rPr>
        <w:t xml:space="preserve"> </w:t>
      </w:r>
      <w:r>
        <w:rPr>
          <w:sz w:val="24"/>
          <w:szCs w:val="24"/>
        </w:rPr>
        <w:t>NAZIONALE</w:t>
      </w:r>
    </w:p>
    <w:p w14:paraId="2C076CD1" w14:textId="77777777" w:rsidR="002B6682" w:rsidRDefault="002B6682">
      <w:pPr>
        <w:spacing w:after="0" w:line="240" w:lineRule="auto"/>
        <w:ind w:left="-357"/>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sdt>
        <w:sdtPr>
          <w:rPr>
            <w:rFonts w:ascii="Times New Roman" w:hAnsi="Times New Roman" w:cs="Times New Roman"/>
            <w:b/>
            <w:bCs/>
            <w:sz w:val="28"/>
            <w:szCs w:val="28"/>
          </w:rPr>
          <w:id w:val="-1883006402"/>
          <w14:checkbox>
            <w14:checked w14:val="0"/>
            <w14:checkedState w14:val="2612" w14:font="MS Gothic"/>
            <w14:uncheckedState w14:val="2610" w14:font="MS Gothic"/>
          </w14:checkbox>
        </w:sdtPr>
        <w:sdtContent>
          <w:r w:rsidR="001518E8">
            <w:rPr>
              <w:rFonts w:ascii="MS Gothic" w:eastAsia="MS Gothic" w:hAnsi="MS Gothic" w:cs="Times New Roman" w:hint="eastAsia"/>
              <w:b/>
              <w:bCs/>
              <w:sz w:val="28"/>
              <w:szCs w:val="28"/>
            </w:rPr>
            <w:t>☐</w:t>
          </w:r>
        </w:sdtContent>
      </w:sdt>
      <w:r>
        <w:rPr>
          <w:rFonts w:ascii="Times New Roman" w:hAnsi="Times New Roman" w:cs="Times New Roman"/>
          <w:b/>
          <w:bCs/>
          <w:sz w:val="30"/>
          <w:szCs w:val="30"/>
        </w:rPr>
        <w:t xml:space="preserve"> </w:t>
      </w:r>
      <w:r>
        <w:rPr>
          <w:sz w:val="24"/>
          <w:szCs w:val="24"/>
        </w:rPr>
        <w:t>REGIONALE</w:t>
      </w:r>
    </w:p>
    <w:p w14:paraId="33E649F2" w14:textId="77777777" w:rsidR="002B6682" w:rsidRDefault="00DE10B8">
      <w:pPr>
        <w:pStyle w:val="Titolo10"/>
      </w:pPr>
      <w:r>
        <w:rPr>
          <w:noProof/>
          <w:lang w:eastAsia="it-IT"/>
        </w:rPr>
        <mc:AlternateContent>
          <mc:Choice Requires="wps">
            <w:drawing>
              <wp:anchor distT="0" distB="0" distL="114300" distR="114300" simplePos="0" relativeHeight="251666432" behindDoc="0" locked="0" layoutInCell="1" allowOverlap="1" wp14:anchorId="23111059" wp14:editId="60ACE81E">
                <wp:simplePos x="0" y="0"/>
                <wp:positionH relativeFrom="column">
                  <wp:posOffset>1022985</wp:posOffset>
                </wp:positionH>
                <wp:positionV relativeFrom="paragraph">
                  <wp:posOffset>99695</wp:posOffset>
                </wp:positionV>
                <wp:extent cx="5229225" cy="647700"/>
                <wp:effectExtent l="0" t="0" r="28575" b="19050"/>
                <wp:wrapNone/>
                <wp:docPr id="17" name="Casella di testo 17"/>
                <wp:cNvGraphicFramePr/>
                <a:graphic xmlns:a="http://schemas.openxmlformats.org/drawingml/2006/main">
                  <a:graphicData uri="http://schemas.microsoft.com/office/word/2010/wordprocessingShape">
                    <wps:wsp>
                      <wps:cNvSpPr txBox="1"/>
                      <wps:spPr>
                        <a:xfrm>
                          <a:off x="0" y="0"/>
                          <a:ext cx="5229225" cy="647700"/>
                        </a:xfrm>
                        <a:prstGeom prst="rect">
                          <a:avLst/>
                        </a:prstGeom>
                        <a:solidFill>
                          <a:schemeClr val="lt1"/>
                        </a:solidFill>
                        <a:ln w="6350">
                          <a:solidFill>
                            <a:prstClr val="black"/>
                          </a:solidFill>
                        </a:ln>
                      </wps:spPr>
                      <wps:txbx>
                        <w:txbxContent>
                          <w:p w14:paraId="633C6C97" w14:textId="77777777" w:rsidR="00AC07B8" w:rsidRPr="0031089D" w:rsidRDefault="00AC07B8" w:rsidP="0031089D">
                            <w:pPr>
                              <w:spacing w:after="0" w:line="240" w:lineRule="atLeas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sella di testo 17" o:spid="_x0000_s1026" type="#_x0000_t202" style="position:absolute;left:0;text-align:left;margin-left:80.55pt;margin-top:7.85pt;width:411.75pt;height:5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" fillcolor="white [3201]" strokeweight=".5pt">
                <v:textbox>
                  <w:txbxContent>
                    <w:p w:rsidR="00AC07B8" w:rsidRPr="0031089D" w:rsidRDefault="00AC07B8" w:rsidP="0031089D">
                      <w:pPr>
                        <w:spacing w:after="0" w:line="240" w:lineRule="atLeast"/>
                        <w:rPr>
                          <w:sz w:val="20"/>
                          <w:szCs w:val="20"/>
                        </w:rPr>
                      </w:pPr>
                    </w:p>
                  </w:txbxContent>
                </v:textbox>
              </v:shape>
            </w:pict>
          </mc:Fallback>
        </mc:AlternateContent>
      </w:r>
      <w:r w:rsidR="002B6682">
        <w:t xml:space="preserve">NOME </w:t>
      </w:r>
      <w:r w:rsidR="002B6682">
        <w:br/>
        <w:t>MANIFESTAZIONE</w:t>
      </w:r>
      <w:r w:rsidR="002B6682">
        <w:br/>
        <w:t>(per esteso)</w:t>
      </w:r>
    </w:p>
    <w:p w14:paraId="24AF8F59" w14:textId="77777777" w:rsidR="002B6682" w:rsidRDefault="007738D1">
      <w:pPr>
        <w:spacing w:after="0" w:line="240" w:lineRule="auto"/>
        <w:ind w:left="-357"/>
        <w:rPr>
          <w:rFonts w:ascii="Times New Roman" w:hAnsi="Times New Roman" w:cs="Times New Roman"/>
          <w:sz w:val="28"/>
          <w:szCs w:val="28"/>
        </w:rPr>
      </w:pPr>
      <w:r>
        <w:rPr>
          <w:noProof/>
          <w:lang w:eastAsia="it-IT"/>
        </w:rPr>
        <mc:AlternateContent>
          <mc:Choice Requires="wps">
            <w:drawing>
              <wp:anchor distT="0" distB="0" distL="114300" distR="114300" simplePos="0" relativeHeight="251652096" behindDoc="1" locked="0" layoutInCell="1" allowOverlap="1" wp14:anchorId="6451B32B" wp14:editId="2D536485">
                <wp:simplePos x="0" y="0"/>
                <wp:positionH relativeFrom="column">
                  <wp:posOffset>8579485</wp:posOffset>
                </wp:positionH>
                <wp:positionV relativeFrom="paragraph">
                  <wp:posOffset>287655</wp:posOffset>
                </wp:positionV>
                <wp:extent cx="1819275" cy="523875"/>
                <wp:effectExtent l="0" t="0" r="28575" b="2857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238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957C11" id="Rectangle 4" o:spid="_x0000_s1026" style="position:absolute;margin-left:675.55pt;margin-top:22.65pt;width:143.25pt;height:41.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" strokeweight=".26mm">
                <v:stroke endcap="square"/>
              </v:rect>
            </w:pict>
          </mc:Fallback>
        </mc:AlternateContent>
      </w:r>
      <w:r>
        <w:rPr>
          <w:noProof/>
          <w:lang w:eastAsia="it-IT"/>
        </w:rPr>
        <mc:AlternateContent>
          <mc:Choice Requires="wps">
            <w:drawing>
              <wp:anchor distT="0" distB="0" distL="114300" distR="114300" simplePos="0" relativeHeight="251667456" behindDoc="0" locked="0" layoutInCell="1" allowOverlap="1" wp14:anchorId="73440B5E" wp14:editId="1475192D">
                <wp:simplePos x="0" y="0"/>
                <wp:positionH relativeFrom="column">
                  <wp:posOffset>1013460</wp:posOffset>
                </wp:positionH>
                <wp:positionV relativeFrom="paragraph">
                  <wp:posOffset>165101</wp:posOffset>
                </wp:positionV>
                <wp:extent cx="1828800" cy="533400"/>
                <wp:effectExtent l="0" t="0" r="19050" b="19050"/>
                <wp:wrapNone/>
                <wp:docPr id="18" name="Casella di testo 18"/>
                <wp:cNvGraphicFramePr/>
                <a:graphic xmlns:a="http://schemas.openxmlformats.org/drawingml/2006/main">
                  <a:graphicData uri="http://schemas.microsoft.com/office/word/2010/wordprocessingShape">
                    <wps:wsp>
                      <wps:cNvSpPr txBox="1"/>
                      <wps:spPr>
                        <a:xfrm>
                          <a:off x="0" y="0"/>
                          <a:ext cx="1828800" cy="533400"/>
                        </a:xfrm>
                        <a:prstGeom prst="rect">
                          <a:avLst/>
                        </a:prstGeom>
                        <a:solidFill>
                          <a:schemeClr val="lt1"/>
                        </a:solidFill>
                        <a:ln w="6350">
                          <a:solidFill>
                            <a:prstClr val="black"/>
                          </a:solidFill>
                        </a:ln>
                      </wps:spPr>
                      <wps:txbx>
                        <w:txbxContent>
                          <w:p w14:paraId="589DD671" w14:textId="77777777" w:rsidR="007738D1" w:rsidRPr="0031089D" w:rsidRDefault="007738D1" w:rsidP="0031089D">
                            <w:pPr>
                              <w:spacing w:after="0" w:line="240" w:lineRule="atLeas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sella di testo 18" o:spid="_x0000_s1027" type="#_x0000_t202" style="position:absolute;left:0;text-align:left;margin-left:79.8pt;margin-top:13pt;width:2in;height:4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" fillcolor="white [3201]" strokeweight=".5pt">
                <v:textbox>
                  <w:txbxContent>
                    <w:p w:rsidR="007738D1" w:rsidRPr="0031089D" w:rsidRDefault="007738D1" w:rsidP="0031089D">
                      <w:pPr>
                        <w:spacing w:after="0" w:line="240" w:lineRule="atLeast"/>
                        <w:rPr>
                          <w:sz w:val="20"/>
                          <w:szCs w:val="20"/>
                        </w:rPr>
                      </w:pPr>
                    </w:p>
                  </w:txbxContent>
                </v:textbox>
              </v:shape>
            </w:pict>
          </mc:Fallback>
        </mc:AlternateContent>
      </w:r>
    </w:p>
    <w:p w14:paraId="7E1B1947" w14:textId="77777777" w:rsidR="002B6682" w:rsidRDefault="002B6682">
      <w:pPr>
        <w:rPr>
          <w:rFonts w:ascii="Times New Roman" w:hAnsi="Times New Roman" w:cs="Times New Roman"/>
          <w:sz w:val="28"/>
          <w:szCs w:val="28"/>
          <w:lang w:eastAsia="it-IT"/>
        </w:rPr>
        <w:sectPr w:rsidR="002B6682">
          <w:pgSz w:w="11906" w:h="16838"/>
          <w:pgMar w:top="1079" w:right="1134" w:bottom="1134" w:left="1134" w:header="720" w:footer="720" w:gutter="0"/>
          <w:cols w:space="720"/>
          <w:docGrid w:linePitch="360"/>
        </w:sectPr>
      </w:pPr>
    </w:p>
    <w:p w14:paraId="70A5B1B9" w14:textId="77777777" w:rsidR="002B6682" w:rsidRDefault="002B6682">
      <w:pPr>
        <w:pStyle w:val="Titolo10"/>
      </w:pPr>
      <w:bookmarkStart w:id="0" w:name="_Ref346523381"/>
      <w:r>
        <w:t xml:space="preserve">NOME </w:t>
      </w:r>
      <w:r>
        <w:br/>
        <w:t>ORGANIZZATORE</w:t>
      </w:r>
      <w:bookmarkEnd w:id="0"/>
    </w:p>
    <w:p w14:paraId="1FA00D01" w14:textId="77777777" w:rsidR="002B6682" w:rsidRDefault="002B6682">
      <w:pPr>
        <w:spacing w:after="0" w:line="240" w:lineRule="auto"/>
        <w:ind w:left="-357"/>
        <w:rPr>
          <w:rFonts w:ascii="Times New Roman" w:hAnsi="Times New Roman" w:cs="Times New Roman"/>
          <w:b/>
          <w:bCs/>
          <w:sz w:val="20"/>
          <w:szCs w:val="20"/>
        </w:rPr>
      </w:pPr>
    </w:p>
    <w:bookmarkStart w:id="1" w:name="_Ref346523476"/>
    <w:p w14:paraId="5A1FB082" w14:textId="77777777" w:rsidR="007738D1" w:rsidRDefault="007738D1" w:rsidP="0031089D">
      <w:pPr>
        <w:pStyle w:val="Titolo10"/>
        <w:numPr>
          <w:ilvl w:val="0"/>
          <w:numId w:val="0"/>
        </w:numPr>
        <w:spacing w:before="120"/>
        <w:ind w:left="-357"/>
      </w:pPr>
      <w:r>
        <w:rPr>
          <w:noProof/>
          <w:lang w:eastAsia="it-IT"/>
        </w:rPr>
        <mc:AlternateContent>
          <mc:Choice Requires="wps">
            <w:drawing>
              <wp:anchor distT="0" distB="0" distL="114300" distR="114300" simplePos="0" relativeHeight="251669504" behindDoc="0" locked="0" layoutInCell="1" allowOverlap="1" wp14:anchorId="6B5388EB" wp14:editId="7EB89AB3">
                <wp:simplePos x="0" y="0"/>
                <wp:positionH relativeFrom="column">
                  <wp:posOffset>1009650</wp:posOffset>
                </wp:positionH>
                <wp:positionV relativeFrom="paragraph">
                  <wp:posOffset>223520</wp:posOffset>
                </wp:positionV>
                <wp:extent cx="1828800" cy="533400"/>
                <wp:effectExtent l="0" t="0" r="19050" b="19050"/>
                <wp:wrapNone/>
                <wp:docPr id="19" name="Casella di testo 19"/>
                <wp:cNvGraphicFramePr/>
                <a:graphic xmlns:a="http://schemas.openxmlformats.org/drawingml/2006/main">
                  <a:graphicData uri="http://schemas.microsoft.com/office/word/2010/wordprocessingShape">
                    <wps:wsp>
                      <wps:cNvSpPr txBox="1"/>
                      <wps:spPr>
                        <a:xfrm>
                          <a:off x="0" y="0"/>
                          <a:ext cx="1828800" cy="533400"/>
                        </a:xfrm>
                        <a:prstGeom prst="rect">
                          <a:avLst/>
                        </a:prstGeom>
                        <a:solidFill>
                          <a:sysClr val="window" lastClr="FFFFFF"/>
                        </a:solidFill>
                        <a:ln w="6350">
                          <a:solidFill>
                            <a:prstClr val="black"/>
                          </a:solidFill>
                        </a:ln>
                      </wps:spPr>
                      <wps:txbx>
                        <w:txbxContent>
                          <w:p w14:paraId="288FA87D" w14:textId="77777777" w:rsidR="007738D1" w:rsidRPr="0031089D" w:rsidRDefault="007738D1" w:rsidP="0031089D">
                            <w:pPr>
                              <w:spacing w:after="0" w:line="240" w:lineRule="atLeas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5879CB" id="Casella di testo 19" o:spid="_x0000_s1028" type="#_x0000_t202" style="position:absolute;left:0;text-align:left;margin-left:79.5pt;margin-top:17.6pt;width:2in;height:4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" fillcolor="window" strokeweight=".5pt">
                <v:textbox>
                  <w:txbxContent>
                    <w:p w:rsidR="007738D1" w:rsidRPr="0031089D" w:rsidRDefault="007738D1" w:rsidP="0031089D">
                      <w:pPr>
                        <w:spacing w:after="0" w:line="240" w:lineRule="atLeast"/>
                        <w:rPr>
                          <w:sz w:val="20"/>
                          <w:szCs w:val="20"/>
                        </w:rPr>
                      </w:pPr>
                    </w:p>
                  </w:txbxContent>
                </v:textbox>
              </v:shape>
            </w:pict>
          </mc:Fallback>
        </mc:AlternateContent>
      </w:r>
    </w:p>
    <w:p w14:paraId="0CC36091" w14:textId="77777777" w:rsidR="002B6682" w:rsidRDefault="002B6682">
      <w:pPr>
        <w:pStyle w:val="Titolo10"/>
        <w:spacing w:before="120"/>
        <w:ind w:left="-357"/>
      </w:pPr>
      <w:r>
        <w:t>QUARTIERE</w:t>
      </w:r>
      <w:bookmarkEnd w:id="1"/>
      <w:r w:rsidR="007738D1">
        <w:t xml:space="preserve">              </w:t>
      </w:r>
      <w:r>
        <w:br/>
      </w:r>
    </w:p>
    <w:p w14:paraId="3E5C5F63" w14:textId="77777777" w:rsidR="002B6682" w:rsidRDefault="007738D1">
      <w:pPr>
        <w:rPr>
          <w:rFonts w:ascii="Times New Roman" w:hAnsi="Times New Roman" w:cs="Times New Roman"/>
          <w:sz w:val="28"/>
          <w:szCs w:val="28"/>
        </w:rPr>
      </w:pPr>
      <w:r>
        <w:rPr>
          <w:noProof/>
          <w:lang w:eastAsia="it-IT"/>
        </w:rPr>
        <mc:AlternateContent>
          <mc:Choice Requires="wps">
            <w:drawing>
              <wp:anchor distT="0" distB="0" distL="114300" distR="114300" simplePos="0" relativeHeight="251671552" behindDoc="0" locked="0" layoutInCell="1" allowOverlap="1" wp14:anchorId="0B13C4A2" wp14:editId="106B3B38">
                <wp:simplePos x="0" y="0"/>
                <wp:positionH relativeFrom="column">
                  <wp:posOffset>1137285</wp:posOffset>
                </wp:positionH>
                <wp:positionV relativeFrom="paragraph">
                  <wp:posOffset>234950</wp:posOffset>
                </wp:positionV>
                <wp:extent cx="1695450" cy="533400"/>
                <wp:effectExtent l="0" t="0" r="19050" b="19050"/>
                <wp:wrapNone/>
                <wp:docPr id="20" name="Casella di testo 20"/>
                <wp:cNvGraphicFramePr/>
                <a:graphic xmlns:a="http://schemas.openxmlformats.org/drawingml/2006/main">
                  <a:graphicData uri="http://schemas.microsoft.com/office/word/2010/wordprocessingShape">
                    <wps:wsp>
                      <wps:cNvSpPr txBox="1"/>
                      <wps:spPr>
                        <a:xfrm>
                          <a:off x="0" y="0"/>
                          <a:ext cx="1695450" cy="533400"/>
                        </a:xfrm>
                        <a:prstGeom prst="rect">
                          <a:avLst/>
                        </a:prstGeom>
                        <a:solidFill>
                          <a:sysClr val="window" lastClr="FFFFFF"/>
                        </a:solidFill>
                        <a:ln w="6350">
                          <a:solidFill>
                            <a:prstClr val="black"/>
                          </a:solidFill>
                        </a:ln>
                      </wps:spPr>
                      <wps:txbx>
                        <w:txbxContent>
                          <w:p w14:paraId="63FC6361" w14:textId="77777777" w:rsidR="0031089D" w:rsidRPr="0031089D" w:rsidRDefault="0031089D" w:rsidP="0031089D">
                            <w:pPr>
                              <w:spacing w:after="0" w:line="240" w:lineRule="atLeas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879CB" id="Casella di testo 20" o:spid="_x0000_s1029" type="#_x0000_t202" style="position:absolute;margin-left:89.55pt;margin-top:18.5pt;width:133.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" fillcolor="window" strokeweight=".5pt">
                <v:textbox>
                  <w:txbxContent>
                    <w:p w:rsidR="0031089D" w:rsidRPr="0031089D" w:rsidRDefault="0031089D" w:rsidP="0031089D">
                      <w:pPr>
                        <w:spacing w:after="0" w:line="240" w:lineRule="atLeast"/>
                        <w:rPr>
                          <w:sz w:val="20"/>
                          <w:szCs w:val="20"/>
                        </w:rPr>
                      </w:pPr>
                    </w:p>
                  </w:txbxContent>
                </v:textbox>
              </v:shape>
            </w:pict>
          </mc:Fallback>
        </mc:AlternateContent>
      </w:r>
    </w:p>
    <w:p w14:paraId="78C42217" w14:textId="77777777" w:rsidR="002B6682" w:rsidRDefault="002B6682">
      <w:pPr>
        <w:pStyle w:val="Titolo10"/>
      </w:pPr>
      <w:bookmarkStart w:id="2" w:name="_Ref346523569"/>
      <w:r>
        <w:t>SEGRETERIA ORG./</w:t>
      </w:r>
      <w:r w:rsidR="007738D1" w:rsidRPr="007738D1">
        <w:rPr>
          <w:noProof/>
          <w:lang w:eastAsia="it-IT"/>
        </w:rPr>
        <w:t xml:space="preserve"> </w:t>
      </w:r>
      <w:r>
        <w:br/>
        <w:t>GESTORE TECNICO</w:t>
      </w:r>
      <w:bookmarkEnd w:id="2"/>
    </w:p>
    <w:p w14:paraId="175CD75A" w14:textId="77777777" w:rsidR="002B6682" w:rsidRDefault="002B6682">
      <w:pPr>
        <w:pStyle w:val="Titolo10"/>
      </w:pPr>
      <w:bookmarkStart w:id="3" w:name="_Ref346523619"/>
      <w:r>
        <w:t>DATI CERTIFICATI</w:t>
      </w:r>
      <w:r>
        <w:tab/>
      </w:r>
      <w:sdt>
        <w:sdtPr>
          <w:rPr>
            <w:sz w:val="24"/>
            <w:szCs w:val="24"/>
          </w:rPr>
          <w:id w:val="-338227998"/>
          <w14:checkbox>
            <w14:checked w14:val="0"/>
            <w14:checkedState w14:val="2612" w14:font="MS Gothic"/>
            <w14:uncheckedState w14:val="2610" w14:font="MS Gothic"/>
          </w14:checkbox>
        </w:sdtPr>
        <w:sdtContent>
          <w:r w:rsidR="009B6E21">
            <w:rPr>
              <w:rFonts w:ascii="MS Gothic" w:eastAsia="MS Gothic" w:hAnsi="MS Gothic" w:hint="eastAsia"/>
              <w:sz w:val="24"/>
              <w:szCs w:val="24"/>
            </w:rPr>
            <w:t>☐</w:t>
          </w:r>
        </w:sdtContent>
      </w:sdt>
      <w:r>
        <w:rPr>
          <w:sz w:val="24"/>
          <w:szCs w:val="24"/>
        </w:rPr>
        <w:t>Sì</w:t>
      </w:r>
      <w:r w:rsidR="0031089D">
        <w:rPr>
          <w:sz w:val="24"/>
          <w:szCs w:val="24"/>
        </w:rPr>
        <w:t xml:space="preserve">     </w:t>
      </w:r>
      <w:r>
        <w:rPr>
          <w:sz w:val="24"/>
          <w:szCs w:val="24"/>
        </w:rPr>
        <w:tab/>
      </w:r>
      <w:sdt>
        <w:sdtPr>
          <w:rPr>
            <w:sz w:val="24"/>
            <w:szCs w:val="24"/>
          </w:rPr>
          <w:id w:val="541798086"/>
          <w14:checkbox>
            <w14:checked w14:val="0"/>
            <w14:checkedState w14:val="2612" w14:font="MS Gothic"/>
            <w14:uncheckedState w14:val="2610" w14:font="MS Gothic"/>
          </w14:checkbox>
        </w:sdtPr>
        <w:sdtContent>
          <w:r w:rsidR="0031089D">
            <w:rPr>
              <w:rFonts w:ascii="MS Gothic" w:eastAsia="MS Gothic" w:hAnsi="MS Gothic" w:hint="eastAsia"/>
              <w:sz w:val="24"/>
              <w:szCs w:val="24"/>
            </w:rPr>
            <w:t>☐</w:t>
          </w:r>
        </w:sdtContent>
      </w:sdt>
      <w:r>
        <w:rPr>
          <w:sz w:val="24"/>
          <w:szCs w:val="24"/>
        </w:rPr>
        <w:t>No</w:t>
      </w:r>
      <w:bookmarkEnd w:id="3"/>
    </w:p>
    <w:p w14:paraId="5FBE4912" w14:textId="77777777" w:rsidR="002B6682" w:rsidRDefault="0031089D">
      <w:pPr>
        <w:pStyle w:val="Titolo10"/>
      </w:pPr>
      <w:r>
        <w:rPr>
          <w:noProof/>
          <w:lang w:eastAsia="it-IT"/>
        </w:rPr>
        <mc:AlternateContent>
          <mc:Choice Requires="wps">
            <w:drawing>
              <wp:anchor distT="0" distB="0" distL="114300" distR="114300" simplePos="0" relativeHeight="251675648" behindDoc="0" locked="0" layoutInCell="1" allowOverlap="1" wp14:anchorId="7CCB87F1" wp14:editId="272B1606">
                <wp:simplePos x="0" y="0"/>
                <wp:positionH relativeFrom="column">
                  <wp:posOffset>1369259</wp:posOffset>
                </wp:positionH>
                <wp:positionV relativeFrom="paragraph">
                  <wp:posOffset>477773</wp:posOffset>
                </wp:positionV>
                <wp:extent cx="1558290" cy="594641"/>
                <wp:effectExtent l="0" t="0" r="22860" b="15240"/>
                <wp:wrapNone/>
                <wp:docPr id="26" name="Casella di testo 26"/>
                <wp:cNvGraphicFramePr/>
                <a:graphic xmlns:a="http://schemas.openxmlformats.org/drawingml/2006/main">
                  <a:graphicData uri="http://schemas.microsoft.com/office/word/2010/wordprocessingShape">
                    <wps:wsp>
                      <wps:cNvSpPr txBox="1"/>
                      <wps:spPr>
                        <a:xfrm>
                          <a:off x="0" y="0"/>
                          <a:ext cx="1558290" cy="594641"/>
                        </a:xfrm>
                        <a:prstGeom prst="rect">
                          <a:avLst/>
                        </a:prstGeom>
                        <a:solidFill>
                          <a:schemeClr val="lt1"/>
                        </a:solidFill>
                        <a:ln w="6350">
                          <a:solidFill>
                            <a:prstClr val="black"/>
                          </a:solidFill>
                        </a:ln>
                      </wps:spPr>
                      <wps:txbx>
                        <w:txbxContent>
                          <w:p w14:paraId="3AC7027A" w14:textId="77777777" w:rsidR="0031089D" w:rsidRDefault="0031089D" w:rsidP="0031089D">
                            <w:pPr>
                              <w:spacing w:after="0" w:line="240" w:lineRule="atLeast"/>
                              <w:rPr>
                                <w:sz w:val="20"/>
                                <w:szCs w:val="20"/>
                              </w:rPr>
                            </w:pPr>
                          </w:p>
                          <w:p w14:paraId="7FB6DD21" w14:textId="77777777" w:rsidR="0031089D" w:rsidRDefault="0031089D" w:rsidP="0031089D">
                            <w:pPr>
                              <w:spacing w:after="100" w:afterAutospacing="1" w:line="240" w:lineRule="atLeast"/>
                              <w:rPr>
                                <w:sz w:val="20"/>
                                <w:szCs w:val="20"/>
                              </w:rPr>
                            </w:pPr>
                          </w:p>
                          <w:p w14:paraId="254E40E3" w14:textId="77777777" w:rsidR="0031089D" w:rsidRDefault="0031089D" w:rsidP="0031089D">
                            <w:pPr>
                              <w:spacing w:after="100" w:afterAutospacing="1" w:line="240" w:lineRule="atLeast"/>
                              <w:rPr>
                                <w:sz w:val="20"/>
                                <w:szCs w:val="20"/>
                              </w:rPr>
                            </w:pPr>
                          </w:p>
                          <w:p w14:paraId="461C0EB8" w14:textId="77777777" w:rsidR="0031089D" w:rsidRPr="0031089D" w:rsidRDefault="0031089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6" o:spid="_x0000_s1030" type="#_x0000_t202" style="position:absolute;left:0;text-align:left;margin-left:107.8pt;margin-top:37.6pt;width:122.7pt;height:4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" fillcolor="white [3201]" strokeweight=".5pt">
                <v:textbox>
                  <w:txbxContent>
                    <w:p w:rsidR="0031089D" w:rsidRDefault="0031089D" w:rsidP="0031089D">
                      <w:pPr>
                        <w:spacing w:after="0" w:line="240" w:lineRule="atLeast"/>
                        <w:rPr>
                          <w:sz w:val="20"/>
                          <w:szCs w:val="20"/>
                        </w:rPr>
                      </w:pPr>
                    </w:p>
                    <w:p w:rsidR="0031089D" w:rsidRDefault="0031089D" w:rsidP="0031089D">
                      <w:pPr>
                        <w:spacing w:after="100" w:afterAutospacing="1" w:line="240" w:lineRule="atLeast"/>
                        <w:rPr>
                          <w:sz w:val="20"/>
                          <w:szCs w:val="20"/>
                        </w:rPr>
                      </w:pPr>
                    </w:p>
                    <w:p w:rsidR="0031089D" w:rsidRDefault="0031089D" w:rsidP="0031089D">
                      <w:pPr>
                        <w:spacing w:after="100" w:afterAutospacing="1" w:line="240" w:lineRule="atLeast"/>
                        <w:rPr>
                          <w:sz w:val="20"/>
                          <w:szCs w:val="20"/>
                        </w:rPr>
                      </w:pPr>
                    </w:p>
                    <w:p w:rsidR="0031089D" w:rsidRPr="0031089D" w:rsidRDefault="0031089D">
                      <w:pPr>
                        <w:rPr>
                          <w:sz w:val="20"/>
                          <w:szCs w:val="20"/>
                        </w:rPr>
                      </w:pPr>
                    </w:p>
                  </w:txbxContent>
                </v:textbox>
              </v:shape>
            </w:pict>
          </mc:Fallback>
        </mc:AlternateContent>
      </w:r>
      <w:r>
        <w:rPr>
          <w:noProof/>
          <w:lang w:eastAsia="it-IT"/>
        </w:rPr>
        <mc:AlternateContent>
          <mc:Choice Requires="wps">
            <w:drawing>
              <wp:anchor distT="0" distB="0" distL="114300" distR="114300" simplePos="0" relativeHeight="251674624" behindDoc="0" locked="0" layoutInCell="1" allowOverlap="1" wp14:anchorId="3AF8A631" wp14:editId="700C809C">
                <wp:simplePos x="0" y="0"/>
                <wp:positionH relativeFrom="column">
                  <wp:posOffset>1369259</wp:posOffset>
                </wp:positionH>
                <wp:positionV relativeFrom="paragraph">
                  <wp:posOffset>109890</wp:posOffset>
                </wp:positionV>
                <wp:extent cx="976108" cy="235612"/>
                <wp:effectExtent l="0" t="0" r="14605" b="12065"/>
                <wp:wrapNone/>
                <wp:docPr id="25" name="Casella di testo 25"/>
                <wp:cNvGraphicFramePr/>
                <a:graphic xmlns:a="http://schemas.openxmlformats.org/drawingml/2006/main">
                  <a:graphicData uri="http://schemas.microsoft.com/office/word/2010/wordprocessingShape">
                    <wps:wsp>
                      <wps:cNvSpPr txBox="1"/>
                      <wps:spPr>
                        <a:xfrm>
                          <a:off x="0" y="0"/>
                          <a:ext cx="976108" cy="235612"/>
                        </a:xfrm>
                        <a:prstGeom prst="rect">
                          <a:avLst/>
                        </a:prstGeom>
                        <a:solidFill>
                          <a:schemeClr val="lt1"/>
                        </a:solidFill>
                        <a:ln w="6350">
                          <a:solidFill>
                            <a:prstClr val="black"/>
                          </a:solidFill>
                        </a:ln>
                      </wps:spPr>
                      <wps:txbx>
                        <w:txbxContent>
                          <w:p w14:paraId="2D43E4DC" w14:textId="77777777" w:rsidR="0031089D" w:rsidRPr="0031089D" w:rsidRDefault="0031089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25" o:spid="_x0000_s1031" type="#_x0000_t202" style="position:absolute;left:0;text-align:left;margin-left:107.8pt;margin-top:8.65pt;width:76.85pt;height:18.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" fillcolor="white [3201]" strokeweight=".5pt">
                <v:textbox>
                  <w:txbxContent>
                    <w:p w:rsidR="0031089D" w:rsidRPr="0031089D" w:rsidRDefault="0031089D">
                      <w:pPr>
                        <w:rPr>
                          <w:sz w:val="20"/>
                          <w:szCs w:val="20"/>
                        </w:rPr>
                      </w:pPr>
                    </w:p>
                  </w:txbxContent>
                </v:textbox>
              </v:shape>
            </w:pict>
          </mc:Fallback>
        </mc:AlternateContent>
      </w:r>
      <w:bookmarkStart w:id="4" w:name="_Ref346523652"/>
      <w:r w:rsidR="002B6682">
        <w:t xml:space="preserve">ULTIMA </w:t>
      </w:r>
      <w:r w:rsidR="002B6682">
        <w:br/>
        <w:t>CERTIFICAZIONE</w:t>
      </w:r>
      <w:r w:rsidRPr="0031089D">
        <w:t xml:space="preserve"> </w:t>
      </w:r>
      <w:r w:rsidR="002B6682">
        <w:br/>
        <w:t>(ANNO)</w:t>
      </w:r>
      <w:bookmarkEnd w:id="4"/>
      <w:r w:rsidRPr="0031089D">
        <w:t xml:space="preserve"> </w:t>
      </w:r>
    </w:p>
    <w:p w14:paraId="22062C48" w14:textId="77777777" w:rsidR="002B6682" w:rsidRDefault="002B6682">
      <w:pPr>
        <w:pStyle w:val="Titolo10"/>
      </w:pPr>
      <w:bookmarkStart w:id="5" w:name="_Ref346523673"/>
      <w:r>
        <w:t xml:space="preserve">ENTE </w:t>
      </w:r>
      <w:r>
        <w:br/>
        <w:t>CERTIFICATORE</w:t>
      </w:r>
      <w:bookmarkEnd w:id="5"/>
    </w:p>
    <w:p w14:paraId="61DD797B" w14:textId="77777777" w:rsidR="0031089D" w:rsidRPr="0031089D" w:rsidRDefault="0031089D" w:rsidP="0031089D">
      <w:r>
        <w:rPr>
          <w:noProof/>
          <w:lang w:eastAsia="it-IT"/>
        </w:rPr>
        <mc:AlternateContent>
          <mc:Choice Requires="wps">
            <w:drawing>
              <wp:anchor distT="0" distB="0" distL="114300" distR="114300" simplePos="0" relativeHeight="251677696" behindDoc="0" locked="0" layoutInCell="1" allowOverlap="1" wp14:anchorId="2AAEE692" wp14:editId="12D0394C">
                <wp:simplePos x="0" y="0"/>
                <wp:positionH relativeFrom="column">
                  <wp:posOffset>1369259</wp:posOffset>
                </wp:positionH>
                <wp:positionV relativeFrom="paragraph">
                  <wp:posOffset>241222</wp:posOffset>
                </wp:positionV>
                <wp:extent cx="1558290" cy="291711"/>
                <wp:effectExtent l="0" t="0" r="22860" b="13335"/>
                <wp:wrapNone/>
                <wp:docPr id="27" name="Casella di testo 27"/>
                <wp:cNvGraphicFramePr/>
                <a:graphic xmlns:a="http://schemas.openxmlformats.org/drawingml/2006/main">
                  <a:graphicData uri="http://schemas.microsoft.com/office/word/2010/wordprocessingShape">
                    <wps:wsp>
                      <wps:cNvSpPr txBox="1"/>
                      <wps:spPr>
                        <a:xfrm>
                          <a:off x="0" y="0"/>
                          <a:ext cx="1558290" cy="291711"/>
                        </a:xfrm>
                        <a:prstGeom prst="rect">
                          <a:avLst/>
                        </a:prstGeom>
                        <a:solidFill>
                          <a:sysClr val="window" lastClr="FFFFFF"/>
                        </a:solidFill>
                        <a:ln w="6350">
                          <a:solidFill>
                            <a:prstClr val="black"/>
                          </a:solidFill>
                        </a:ln>
                      </wps:spPr>
                      <wps:txbx>
                        <w:txbxContent>
                          <w:p w14:paraId="0B8B71A1" w14:textId="77777777" w:rsidR="0031089D" w:rsidRDefault="0031089D" w:rsidP="0031089D">
                            <w:pPr>
                              <w:spacing w:after="100" w:afterAutospacing="1" w:line="240" w:lineRule="atLeast"/>
                              <w:rPr>
                                <w:sz w:val="20"/>
                                <w:szCs w:val="20"/>
                              </w:rPr>
                            </w:pPr>
                          </w:p>
                          <w:p w14:paraId="7F92EEAC" w14:textId="77777777" w:rsidR="0031089D" w:rsidRDefault="0031089D" w:rsidP="0031089D">
                            <w:pPr>
                              <w:spacing w:after="100" w:afterAutospacing="1" w:line="240" w:lineRule="atLeast"/>
                              <w:rPr>
                                <w:sz w:val="20"/>
                                <w:szCs w:val="20"/>
                              </w:rPr>
                            </w:pPr>
                          </w:p>
                          <w:p w14:paraId="42DB3DBC" w14:textId="77777777" w:rsidR="0031089D" w:rsidRPr="0031089D" w:rsidRDefault="0031089D" w:rsidP="0031089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9C17" id="Casella di testo 27" o:spid="_x0000_s1032" type="#_x0000_t202" style="position:absolute;margin-left:107.8pt;margin-top:19pt;width:122.7pt;height:2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" fillcolor="window" strokeweight=".5pt">
                <v:textbox>
                  <w:txbxContent>
                    <w:p w:rsidR="0031089D" w:rsidRDefault="0031089D" w:rsidP="0031089D">
                      <w:pPr>
                        <w:spacing w:after="100" w:afterAutospacing="1" w:line="240" w:lineRule="atLeast"/>
                        <w:rPr>
                          <w:sz w:val="20"/>
                          <w:szCs w:val="20"/>
                        </w:rPr>
                      </w:pPr>
                    </w:p>
                    <w:p w:rsidR="0031089D" w:rsidRDefault="0031089D" w:rsidP="0031089D">
                      <w:pPr>
                        <w:spacing w:after="100" w:afterAutospacing="1" w:line="240" w:lineRule="atLeast"/>
                        <w:rPr>
                          <w:sz w:val="20"/>
                          <w:szCs w:val="20"/>
                        </w:rPr>
                      </w:pPr>
                    </w:p>
                    <w:p w:rsidR="0031089D" w:rsidRPr="0031089D" w:rsidRDefault="0031089D" w:rsidP="0031089D">
                      <w:pPr>
                        <w:rPr>
                          <w:sz w:val="20"/>
                          <w:szCs w:val="20"/>
                        </w:rPr>
                      </w:pPr>
                    </w:p>
                  </w:txbxContent>
                </v:textbox>
              </v:shape>
            </w:pict>
          </mc:Fallback>
        </mc:AlternateContent>
      </w:r>
    </w:p>
    <w:p w14:paraId="088A4DC9" w14:textId="77777777" w:rsidR="002B6682" w:rsidRDefault="007738D1">
      <w:pPr>
        <w:pStyle w:val="Titolo10"/>
      </w:pPr>
      <w:r>
        <w:rPr>
          <w:noProof/>
          <w:lang w:eastAsia="it-IT"/>
        </w:rPr>
        <mc:AlternateContent>
          <mc:Choice Requires="wps">
            <w:drawing>
              <wp:anchor distT="0" distB="0" distL="114300" distR="114300" simplePos="0" relativeHeight="251663360" behindDoc="1" locked="0" layoutInCell="1" allowOverlap="1" wp14:anchorId="5932CC4F" wp14:editId="0CD4D948">
                <wp:simplePos x="0" y="0"/>
                <wp:positionH relativeFrom="column">
                  <wp:posOffset>4916170</wp:posOffset>
                </wp:positionH>
                <wp:positionV relativeFrom="paragraph">
                  <wp:posOffset>-5080</wp:posOffset>
                </wp:positionV>
                <wp:extent cx="1828800" cy="457835"/>
                <wp:effectExtent l="5715" t="8890" r="13335" b="952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83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BE7F16" id="Rectangle 15" o:spid="_x0000_s1026" style="position:absolute;margin-left:387.1pt;margin-top:-.4pt;width:2in;height:36.0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" strokeweight=".26mm">
                <v:stroke endcap="square"/>
              </v:rect>
            </w:pict>
          </mc:Fallback>
        </mc:AlternateContent>
      </w:r>
      <w:bookmarkStart w:id="6" w:name="_Ref346523718"/>
      <w:r w:rsidR="002B6682">
        <w:t>NUMERO CERTIFICATO</w:t>
      </w:r>
      <w:bookmarkEnd w:id="6"/>
    </w:p>
    <w:p w14:paraId="3CD6D34A" w14:textId="77777777" w:rsidR="002B6682" w:rsidRDefault="002B6682">
      <w:pPr>
        <w:spacing w:after="0" w:line="240" w:lineRule="auto"/>
        <w:ind w:left="-357"/>
        <w:rPr>
          <w:rFonts w:ascii="Times New Roman" w:hAnsi="Times New Roman" w:cs="Times New Roman"/>
          <w:sz w:val="16"/>
          <w:szCs w:val="16"/>
        </w:rPr>
      </w:pPr>
    </w:p>
    <w:p w14:paraId="18748B5D" w14:textId="77777777" w:rsidR="002B6682" w:rsidRDefault="002B6682">
      <w:pPr>
        <w:sectPr w:rsidR="002B6682">
          <w:type w:val="continuous"/>
          <w:pgSz w:w="11906" w:h="16838"/>
          <w:pgMar w:top="1079" w:right="1134" w:bottom="1134" w:left="1134" w:header="720" w:footer="720" w:gutter="0"/>
          <w:cols w:num="2" w:space="708"/>
          <w:docGrid w:linePitch="360"/>
        </w:sectPr>
      </w:pPr>
    </w:p>
    <w:p w14:paraId="4A131B38" w14:textId="77777777" w:rsidR="007738D1" w:rsidRDefault="00E76766" w:rsidP="007738D1">
      <w:pPr>
        <w:pStyle w:val="Titolo10"/>
        <w:numPr>
          <w:ilvl w:val="0"/>
          <w:numId w:val="0"/>
        </w:numPr>
      </w:pPr>
      <w:r>
        <w:rPr>
          <w:noProof/>
          <w:lang w:eastAsia="it-IT"/>
        </w:rPr>
        <mc:AlternateContent>
          <mc:Choice Requires="wps">
            <w:drawing>
              <wp:anchor distT="0" distB="0" distL="114300" distR="114300" simplePos="0" relativeHeight="251673600" behindDoc="0" locked="0" layoutInCell="1" allowOverlap="1" wp14:anchorId="5CA045D1" wp14:editId="0BA358A4">
                <wp:simplePos x="0" y="0"/>
                <wp:positionH relativeFrom="column">
                  <wp:posOffset>1146810</wp:posOffset>
                </wp:positionH>
                <wp:positionV relativeFrom="paragraph">
                  <wp:posOffset>292100</wp:posOffset>
                </wp:positionV>
                <wp:extent cx="1695450" cy="320040"/>
                <wp:effectExtent l="0" t="0" r="19050" b="22860"/>
                <wp:wrapNone/>
                <wp:docPr id="22" name="Casella di testo 22"/>
                <wp:cNvGraphicFramePr/>
                <a:graphic xmlns:a="http://schemas.openxmlformats.org/drawingml/2006/main">
                  <a:graphicData uri="http://schemas.microsoft.com/office/word/2010/wordprocessingShape">
                    <wps:wsp>
                      <wps:cNvSpPr txBox="1"/>
                      <wps:spPr>
                        <a:xfrm>
                          <a:off x="0" y="0"/>
                          <a:ext cx="1695450" cy="320040"/>
                        </a:xfrm>
                        <a:prstGeom prst="rect">
                          <a:avLst/>
                        </a:prstGeom>
                        <a:solidFill>
                          <a:sysClr val="window" lastClr="FFFFFF"/>
                        </a:solidFill>
                        <a:ln w="6350">
                          <a:solidFill>
                            <a:prstClr val="black"/>
                          </a:solidFill>
                        </a:ln>
                      </wps:spPr>
                      <wps:txbx>
                        <w:txbxContent>
                          <w:p w14:paraId="6EF1CD66" w14:textId="77777777" w:rsidR="0031089D" w:rsidRPr="0031089D" w:rsidRDefault="0031089D" w:rsidP="0031089D">
                            <w:pPr>
                              <w:spacing w:after="0" w:line="240" w:lineRule="atLeas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B5D0C" id="Casella di testo 22" o:spid="_x0000_s1033" type="#_x0000_t202" style="position:absolute;margin-left:90.3pt;margin-top:23pt;width:133.5pt;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" fillcolor="window" strokeweight=".5pt">
                <v:textbox>
                  <w:txbxContent>
                    <w:p w:rsidR="0031089D" w:rsidRPr="0031089D" w:rsidRDefault="0031089D" w:rsidP="0031089D">
                      <w:pPr>
                        <w:spacing w:after="0" w:line="240" w:lineRule="atLeast"/>
                        <w:rPr>
                          <w:sz w:val="20"/>
                          <w:szCs w:val="20"/>
                        </w:rPr>
                      </w:pPr>
                    </w:p>
                  </w:txbxContent>
                </v:textbox>
              </v:shape>
            </w:pict>
          </mc:Fallback>
        </mc:AlternateContent>
      </w:r>
    </w:p>
    <w:p w14:paraId="5A08022B" w14:textId="77777777" w:rsidR="002B6682" w:rsidRDefault="002B6682">
      <w:pPr>
        <w:pStyle w:val="Titolo10"/>
      </w:pPr>
      <w:bookmarkStart w:id="7" w:name="_Ref346523818"/>
      <w:r>
        <w:t xml:space="preserve">NAZIONE </w:t>
      </w:r>
      <w:r>
        <w:br/>
        <w:t>E PARTNER</w:t>
      </w:r>
      <w:bookmarkEnd w:id="7"/>
    </w:p>
    <w:p w14:paraId="004808C3" w14:textId="77777777" w:rsidR="002B6682" w:rsidRDefault="002B6682">
      <w:pPr>
        <w:pStyle w:val="Titolo10"/>
        <w:sectPr w:rsidR="002B6682">
          <w:type w:val="continuous"/>
          <w:pgSz w:w="11906" w:h="16838"/>
          <w:pgMar w:top="1079" w:right="1134" w:bottom="1134" w:left="1134" w:header="720" w:footer="720" w:gutter="0"/>
          <w:cols w:space="720"/>
          <w:docGrid w:linePitch="360"/>
        </w:sectPr>
      </w:pPr>
      <w:bookmarkStart w:id="8" w:name="_Ref346523874"/>
      <w:r>
        <w:t>SETTORE MERCEOLOGICO (indicare solo il principale)</w:t>
      </w:r>
      <w:bookmarkEnd w:id="8"/>
    </w:p>
    <w:p w14:paraId="6684CBD9" w14:textId="77777777" w:rsidR="002B6682" w:rsidRDefault="00000000">
      <w:pPr>
        <w:spacing w:after="0" w:line="240" w:lineRule="auto"/>
        <w:ind w:left="-360" w:right="-140"/>
      </w:pPr>
      <w:sdt>
        <w:sdtPr>
          <w:rPr>
            <w:sz w:val="20"/>
            <w:szCs w:val="20"/>
          </w:rPr>
          <w:id w:val="1837259823"/>
          <w14:checkbox>
            <w14:checked w14:val="0"/>
            <w14:checkedState w14:val="2612" w14:font="MS Gothic"/>
            <w14:uncheckedState w14:val="2610" w14:font="MS Gothic"/>
          </w14:checkbox>
        </w:sdtPr>
        <w:sdtContent>
          <w:r w:rsidR="009B6E21">
            <w:rPr>
              <w:rFonts w:ascii="MS Gothic" w:eastAsia="MS Gothic" w:hAnsi="MS Gothic" w:hint="eastAsia"/>
              <w:sz w:val="20"/>
              <w:szCs w:val="20"/>
            </w:rPr>
            <w:t>☐</w:t>
          </w:r>
        </w:sdtContent>
      </w:sdt>
      <w:r w:rsidR="002B6682">
        <w:rPr>
          <w:sz w:val="20"/>
          <w:szCs w:val="20"/>
        </w:rPr>
        <w:t>1.Agricoltura,Silvicoltura,Zootecnia</w:t>
      </w:r>
      <w:r w:rsidR="002B6682">
        <w:rPr>
          <w:sz w:val="20"/>
          <w:szCs w:val="20"/>
        </w:rPr>
        <w:tab/>
      </w:r>
      <w:r w:rsidR="002B6682">
        <w:rPr>
          <w:sz w:val="20"/>
          <w:szCs w:val="20"/>
        </w:rPr>
        <w:tab/>
      </w:r>
      <w:r w:rsidR="002B6682">
        <w:rPr>
          <w:sz w:val="20"/>
          <w:szCs w:val="20"/>
        </w:rPr>
        <w:tab/>
      </w:r>
      <w:r w:rsidR="002B6682">
        <w:rPr>
          <w:sz w:val="20"/>
          <w:szCs w:val="20"/>
        </w:rPr>
        <w:tab/>
      </w:r>
      <w:sdt>
        <w:sdtPr>
          <w:rPr>
            <w:sz w:val="20"/>
            <w:szCs w:val="20"/>
          </w:rPr>
          <w:id w:val="-1645815479"/>
          <w14:checkbox>
            <w14:checked w14:val="0"/>
            <w14:checkedState w14:val="2612" w14:font="MS Gothic"/>
            <w14:uncheckedState w14:val="2610" w14:font="MS Gothic"/>
          </w14:checkbox>
        </w:sdtPr>
        <w:sdtContent>
          <w:r w:rsidR="00E76766">
            <w:rPr>
              <w:rFonts w:ascii="MS Gothic" w:eastAsia="MS Gothic" w:hAnsi="MS Gothic" w:hint="eastAsia"/>
              <w:sz w:val="20"/>
              <w:szCs w:val="20"/>
            </w:rPr>
            <w:t>☐</w:t>
          </w:r>
        </w:sdtContent>
      </w:sdt>
      <w:r w:rsidR="002B6682">
        <w:rPr>
          <w:sz w:val="20"/>
          <w:szCs w:val="20"/>
        </w:rPr>
        <w:t>17.</w:t>
      </w:r>
      <w:r w:rsidR="002B6682">
        <w:rPr>
          <w:spacing w:val="-13"/>
          <w:sz w:val="20"/>
          <w:szCs w:val="20"/>
        </w:rPr>
        <w:t xml:space="preserve"> </w:t>
      </w:r>
      <w:r w:rsidR="002B6682">
        <w:rPr>
          <w:sz w:val="20"/>
          <w:szCs w:val="20"/>
        </w:rPr>
        <w:t>Chimica</w:t>
      </w:r>
    </w:p>
    <w:p w14:paraId="0F8D27B7" w14:textId="77777777" w:rsidR="002B6682" w:rsidRDefault="00000000">
      <w:pPr>
        <w:spacing w:after="0" w:line="240" w:lineRule="auto"/>
        <w:ind w:left="-360" w:right="-140"/>
      </w:pPr>
      <w:sdt>
        <w:sdtPr>
          <w:rPr>
            <w:sz w:val="20"/>
            <w:szCs w:val="20"/>
          </w:rPr>
          <w:id w:val="-1142966272"/>
          <w14:checkbox>
            <w14:checked w14:val="0"/>
            <w14:checkedState w14:val="2612" w14:font="MS Gothic"/>
            <w14:uncheckedState w14:val="2610" w14:font="MS Gothic"/>
          </w14:checkbox>
        </w:sdtPr>
        <w:sdtContent>
          <w:r w:rsidR="00E76766">
            <w:rPr>
              <w:rFonts w:ascii="MS Gothic" w:eastAsia="MS Gothic" w:hAnsi="MS Gothic" w:hint="eastAsia"/>
              <w:sz w:val="20"/>
              <w:szCs w:val="20"/>
            </w:rPr>
            <w:t>☐</w:t>
          </w:r>
        </w:sdtContent>
      </w:sdt>
      <w:r w:rsidR="002B6682">
        <w:rPr>
          <w:sz w:val="20"/>
          <w:szCs w:val="20"/>
        </w:rPr>
        <w:t>2.Food, Bevande, Ospitalità</w:t>
      </w:r>
      <w:r w:rsidR="002B6682">
        <w:rPr>
          <w:w w:val="101"/>
          <w:sz w:val="20"/>
          <w:szCs w:val="20"/>
        </w:rPr>
        <w:tab/>
      </w:r>
      <w:r w:rsidR="002B6682">
        <w:rPr>
          <w:w w:val="101"/>
          <w:sz w:val="20"/>
          <w:szCs w:val="20"/>
        </w:rPr>
        <w:tab/>
      </w:r>
      <w:r w:rsidR="002B6682">
        <w:rPr>
          <w:w w:val="101"/>
          <w:sz w:val="20"/>
          <w:szCs w:val="20"/>
        </w:rPr>
        <w:tab/>
      </w:r>
      <w:r w:rsidR="00E76766">
        <w:rPr>
          <w:w w:val="101"/>
          <w:sz w:val="20"/>
          <w:szCs w:val="20"/>
        </w:rPr>
        <w:t xml:space="preserve"> </w:t>
      </w:r>
      <w:r w:rsidR="00E76766">
        <w:rPr>
          <w:w w:val="101"/>
          <w:sz w:val="20"/>
          <w:szCs w:val="20"/>
        </w:rPr>
        <w:tab/>
        <w:t xml:space="preserve">               </w:t>
      </w:r>
      <w:sdt>
        <w:sdtPr>
          <w:rPr>
            <w:w w:val="101"/>
            <w:sz w:val="20"/>
            <w:szCs w:val="20"/>
          </w:rPr>
          <w:id w:val="-1501800549"/>
          <w14:checkbox>
            <w14:checked w14:val="0"/>
            <w14:checkedState w14:val="2612" w14:font="MS Gothic"/>
            <w14:uncheckedState w14:val="2610" w14:font="MS Gothic"/>
          </w14:checkbox>
        </w:sdtPr>
        <w:sdtContent>
          <w:r w:rsidR="00AC07B8">
            <w:rPr>
              <w:rFonts w:ascii="MS Gothic" w:eastAsia="MS Gothic" w:hAnsi="MS Gothic" w:hint="eastAsia"/>
              <w:w w:val="101"/>
              <w:sz w:val="20"/>
              <w:szCs w:val="20"/>
            </w:rPr>
            <w:t>☐</w:t>
          </w:r>
        </w:sdtContent>
      </w:sdt>
      <w:r w:rsidR="002B6682">
        <w:rPr>
          <w:w w:val="101"/>
          <w:sz w:val="20"/>
          <w:szCs w:val="20"/>
        </w:rPr>
        <w:t>18.</w:t>
      </w:r>
      <w:r w:rsidR="002B6682">
        <w:rPr>
          <w:spacing w:val="-13"/>
          <w:w w:val="101"/>
          <w:sz w:val="20"/>
          <w:szCs w:val="20"/>
        </w:rPr>
        <w:t xml:space="preserve"> </w:t>
      </w:r>
      <w:r w:rsidR="002B6682">
        <w:rPr>
          <w:w w:val="101"/>
          <w:sz w:val="20"/>
          <w:szCs w:val="20"/>
        </w:rPr>
        <w:t>Elettronica,</w:t>
      </w:r>
      <w:r w:rsidR="002B6682">
        <w:rPr>
          <w:spacing w:val="1"/>
          <w:w w:val="101"/>
          <w:sz w:val="20"/>
          <w:szCs w:val="20"/>
        </w:rPr>
        <w:t xml:space="preserve"> </w:t>
      </w:r>
      <w:r w:rsidR="002B6682">
        <w:rPr>
          <w:w w:val="106"/>
          <w:sz w:val="20"/>
          <w:szCs w:val="20"/>
        </w:rPr>
        <w:t>Componenti</w:t>
      </w:r>
      <w:r w:rsidR="002B6682">
        <w:rPr>
          <w:w w:val="101"/>
          <w:sz w:val="20"/>
          <w:szCs w:val="20"/>
        </w:rPr>
        <w:tab/>
      </w:r>
      <w:r w:rsidR="002B6682">
        <w:rPr>
          <w:w w:val="101"/>
          <w:sz w:val="20"/>
          <w:szCs w:val="20"/>
        </w:rPr>
        <w:tab/>
      </w:r>
      <w:r w:rsidR="002B6682">
        <w:rPr>
          <w:w w:val="101"/>
          <w:sz w:val="20"/>
          <w:szCs w:val="20"/>
        </w:rPr>
        <w:tab/>
      </w:r>
    </w:p>
    <w:p w14:paraId="35395E37" w14:textId="77777777" w:rsidR="002B6682" w:rsidRDefault="00000000">
      <w:pPr>
        <w:spacing w:after="0" w:line="240" w:lineRule="auto"/>
        <w:ind w:left="-360" w:right="-140"/>
      </w:pPr>
      <w:sdt>
        <w:sdtPr>
          <w:rPr>
            <w:sz w:val="20"/>
            <w:szCs w:val="20"/>
          </w:rPr>
          <w:id w:val="1193351753"/>
          <w14:checkbox>
            <w14:checked w14:val="0"/>
            <w14:checkedState w14:val="2612" w14:font="MS Gothic"/>
            <w14:uncheckedState w14:val="2610" w14:font="MS Gothic"/>
          </w14:checkbox>
        </w:sdtPr>
        <w:sdtContent>
          <w:r w:rsidR="00E76766">
            <w:rPr>
              <w:rFonts w:ascii="MS Gothic" w:eastAsia="MS Gothic" w:hAnsi="MS Gothic" w:hint="eastAsia"/>
              <w:sz w:val="20"/>
              <w:szCs w:val="20"/>
            </w:rPr>
            <w:t>☐</w:t>
          </w:r>
        </w:sdtContent>
      </w:sdt>
      <w:r w:rsidR="002B6682">
        <w:rPr>
          <w:sz w:val="20"/>
          <w:szCs w:val="20"/>
        </w:rPr>
        <w:t>3. Sport, Hobby, Intrattenimento, Arte</w:t>
      </w:r>
      <w:r w:rsidR="002B6682">
        <w:rPr>
          <w:w w:val="106"/>
          <w:sz w:val="20"/>
          <w:szCs w:val="20"/>
        </w:rPr>
        <w:tab/>
      </w:r>
      <w:r w:rsidR="002B6682">
        <w:rPr>
          <w:w w:val="106"/>
          <w:sz w:val="20"/>
          <w:szCs w:val="20"/>
        </w:rPr>
        <w:tab/>
      </w:r>
      <w:r w:rsidR="002B6682">
        <w:rPr>
          <w:w w:val="106"/>
          <w:sz w:val="20"/>
          <w:szCs w:val="20"/>
        </w:rPr>
        <w:tab/>
      </w:r>
      <w:sdt>
        <w:sdtPr>
          <w:rPr>
            <w:w w:val="106"/>
            <w:sz w:val="20"/>
            <w:szCs w:val="20"/>
          </w:rPr>
          <w:id w:val="1603078651"/>
          <w14:checkbox>
            <w14:checked w14:val="0"/>
            <w14:checkedState w14:val="2612" w14:font="MS Gothic"/>
            <w14:uncheckedState w14:val="2610" w14:font="MS Gothic"/>
          </w14:checkbox>
        </w:sdtPr>
        <w:sdtContent>
          <w:r w:rsidR="00E76766">
            <w:rPr>
              <w:rFonts w:ascii="MS Gothic" w:eastAsia="MS Gothic" w:hAnsi="MS Gothic" w:hint="eastAsia"/>
              <w:w w:val="106"/>
              <w:sz w:val="20"/>
              <w:szCs w:val="20"/>
            </w:rPr>
            <w:t>☐</w:t>
          </w:r>
        </w:sdtContent>
      </w:sdt>
      <w:r w:rsidR="002B6682">
        <w:rPr>
          <w:w w:val="106"/>
          <w:sz w:val="20"/>
          <w:szCs w:val="20"/>
        </w:rPr>
        <w:t>19.</w:t>
      </w:r>
      <w:r w:rsidR="002B6682">
        <w:rPr>
          <w:spacing w:val="-13"/>
          <w:w w:val="106"/>
          <w:sz w:val="20"/>
          <w:szCs w:val="20"/>
        </w:rPr>
        <w:t xml:space="preserve"> </w:t>
      </w:r>
      <w:r w:rsidR="002B6682">
        <w:rPr>
          <w:w w:val="106"/>
          <w:sz w:val="20"/>
          <w:szCs w:val="20"/>
        </w:rPr>
        <w:t>Industria,</w:t>
      </w:r>
      <w:r w:rsidR="002B6682">
        <w:rPr>
          <w:spacing w:val="7"/>
          <w:w w:val="106"/>
          <w:sz w:val="20"/>
          <w:szCs w:val="20"/>
        </w:rPr>
        <w:t xml:space="preserve"> </w:t>
      </w:r>
      <w:r w:rsidR="002B6682">
        <w:rPr>
          <w:w w:val="106"/>
          <w:sz w:val="20"/>
          <w:szCs w:val="20"/>
        </w:rPr>
        <w:t>Tecnologia,</w:t>
      </w:r>
      <w:r w:rsidR="002B6682">
        <w:rPr>
          <w:spacing w:val="1"/>
          <w:w w:val="106"/>
          <w:sz w:val="20"/>
          <w:szCs w:val="20"/>
        </w:rPr>
        <w:t xml:space="preserve"> </w:t>
      </w:r>
      <w:r w:rsidR="002B6682">
        <w:rPr>
          <w:w w:val="101"/>
          <w:sz w:val="20"/>
          <w:szCs w:val="20"/>
        </w:rPr>
        <w:t>Meccanica</w:t>
      </w:r>
    </w:p>
    <w:p w14:paraId="74E02970" w14:textId="77777777" w:rsidR="002B6682" w:rsidRDefault="00000000">
      <w:pPr>
        <w:spacing w:after="0" w:line="240" w:lineRule="auto"/>
        <w:ind w:left="-360" w:right="-140"/>
      </w:pPr>
      <w:sdt>
        <w:sdtPr>
          <w:rPr>
            <w:sz w:val="20"/>
            <w:szCs w:val="20"/>
          </w:rPr>
          <w:id w:val="-1472674697"/>
          <w14:checkbox>
            <w14:checked w14:val="0"/>
            <w14:checkedState w14:val="2612" w14:font="MS Gothic"/>
            <w14:uncheckedState w14:val="2610" w14:font="MS Gothic"/>
          </w14:checkbox>
        </w:sdtPr>
        <w:sdtContent>
          <w:r w:rsidR="00E76766">
            <w:rPr>
              <w:rFonts w:ascii="MS Gothic" w:eastAsia="MS Gothic" w:hAnsi="MS Gothic" w:hint="eastAsia"/>
              <w:sz w:val="20"/>
              <w:szCs w:val="20"/>
            </w:rPr>
            <w:t>☐</w:t>
          </w:r>
        </w:sdtContent>
      </w:sdt>
      <w:r w:rsidR="002B6682">
        <w:rPr>
          <w:sz w:val="20"/>
          <w:szCs w:val="20"/>
        </w:rPr>
        <w:t>4. Servizi Business, Commercio</w:t>
      </w:r>
      <w:r w:rsidR="002B6682">
        <w:rPr>
          <w:sz w:val="20"/>
          <w:szCs w:val="20"/>
        </w:rPr>
        <w:tab/>
      </w:r>
      <w:r w:rsidR="002B6682">
        <w:rPr>
          <w:sz w:val="20"/>
          <w:szCs w:val="20"/>
        </w:rPr>
        <w:tab/>
      </w:r>
      <w:r w:rsidR="002B6682">
        <w:rPr>
          <w:sz w:val="20"/>
          <w:szCs w:val="20"/>
        </w:rPr>
        <w:tab/>
      </w:r>
      <w:r w:rsidR="002B6682">
        <w:rPr>
          <w:sz w:val="20"/>
          <w:szCs w:val="20"/>
        </w:rPr>
        <w:tab/>
      </w:r>
      <w:sdt>
        <w:sdtPr>
          <w:rPr>
            <w:sz w:val="20"/>
            <w:szCs w:val="20"/>
          </w:rPr>
          <w:id w:val="875583514"/>
          <w14:checkbox>
            <w14:checked w14:val="0"/>
            <w14:checkedState w14:val="2612" w14:font="MS Gothic"/>
            <w14:uncheckedState w14:val="2610" w14:font="MS Gothic"/>
          </w14:checkbox>
        </w:sdtPr>
        <w:sdtContent>
          <w:r w:rsidR="00E76766">
            <w:rPr>
              <w:rFonts w:ascii="MS Gothic" w:eastAsia="MS Gothic" w:hAnsi="MS Gothic" w:hint="eastAsia"/>
              <w:sz w:val="20"/>
              <w:szCs w:val="20"/>
            </w:rPr>
            <w:t>☐</w:t>
          </w:r>
        </w:sdtContent>
      </w:sdt>
      <w:r w:rsidR="002B6682">
        <w:rPr>
          <w:sz w:val="20"/>
          <w:szCs w:val="20"/>
        </w:rPr>
        <w:t>20.</w:t>
      </w:r>
      <w:r w:rsidR="002B6682">
        <w:rPr>
          <w:spacing w:val="-13"/>
          <w:sz w:val="20"/>
          <w:szCs w:val="20"/>
        </w:rPr>
        <w:t xml:space="preserve"> </w:t>
      </w:r>
      <w:r w:rsidR="002B6682">
        <w:rPr>
          <w:w w:val="98"/>
          <w:sz w:val="20"/>
          <w:szCs w:val="20"/>
        </w:rPr>
        <w:t>Aviazione,</w:t>
      </w:r>
      <w:r w:rsidR="002B6682">
        <w:rPr>
          <w:spacing w:val="-7"/>
          <w:w w:val="98"/>
          <w:sz w:val="20"/>
          <w:szCs w:val="20"/>
        </w:rPr>
        <w:t xml:space="preserve"> </w:t>
      </w:r>
      <w:r w:rsidR="002B6682">
        <w:rPr>
          <w:w w:val="101"/>
          <w:sz w:val="20"/>
          <w:szCs w:val="20"/>
        </w:rPr>
        <w:t>Aerospaziale</w:t>
      </w:r>
    </w:p>
    <w:p w14:paraId="56A29623" w14:textId="77777777" w:rsidR="002B6682" w:rsidRDefault="00000000">
      <w:pPr>
        <w:spacing w:after="0" w:line="240" w:lineRule="auto"/>
        <w:ind w:left="-360" w:right="-140"/>
      </w:pPr>
      <w:sdt>
        <w:sdtPr>
          <w:rPr>
            <w:sz w:val="20"/>
            <w:szCs w:val="20"/>
          </w:rPr>
          <w:id w:val="1735583131"/>
          <w14:checkbox>
            <w14:checked w14:val="0"/>
            <w14:checkedState w14:val="2612" w14:font="MS Gothic"/>
            <w14:uncheckedState w14:val="2610" w14:font="MS Gothic"/>
          </w14:checkbox>
        </w:sdtPr>
        <w:sdtContent>
          <w:r w:rsidR="00E76766">
            <w:rPr>
              <w:rFonts w:ascii="MS Gothic" w:eastAsia="MS Gothic" w:hAnsi="MS Gothic" w:hint="eastAsia"/>
              <w:sz w:val="20"/>
              <w:szCs w:val="20"/>
            </w:rPr>
            <w:t>☐</w:t>
          </w:r>
        </w:sdtContent>
      </w:sdt>
      <w:r w:rsidR="002B6682">
        <w:rPr>
          <w:sz w:val="20"/>
          <w:szCs w:val="20"/>
        </w:rPr>
        <w:t>5. Costruzioni, Infrastrutture</w:t>
      </w:r>
      <w:r w:rsidR="002B6682">
        <w:rPr>
          <w:sz w:val="20"/>
          <w:szCs w:val="20"/>
        </w:rPr>
        <w:tab/>
      </w:r>
      <w:r w:rsidR="002B6682">
        <w:rPr>
          <w:sz w:val="20"/>
          <w:szCs w:val="20"/>
        </w:rPr>
        <w:tab/>
      </w:r>
      <w:r w:rsidR="002B6682">
        <w:rPr>
          <w:sz w:val="20"/>
          <w:szCs w:val="20"/>
        </w:rPr>
        <w:tab/>
      </w:r>
      <w:r w:rsidR="002B6682">
        <w:rPr>
          <w:sz w:val="20"/>
          <w:szCs w:val="20"/>
        </w:rPr>
        <w:tab/>
      </w:r>
      <w:sdt>
        <w:sdtPr>
          <w:rPr>
            <w:sz w:val="20"/>
            <w:szCs w:val="20"/>
          </w:rPr>
          <w:id w:val="730812483"/>
          <w14:checkbox>
            <w14:checked w14:val="0"/>
            <w14:checkedState w14:val="2612" w14:font="MS Gothic"/>
            <w14:uncheckedState w14:val="2610" w14:font="MS Gothic"/>
          </w14:checkbox>
        </w:sdtPr>
        <w:sdtContent>
          <w:r w:rsidR="00E76766">
            <w:rPr>
              <w:rFonts w:ascii="MS Gothic" w:eastAsia="MS Gothic" w:hAnsi="MS Gothic" w:hint="eastAsia"/>
              <w:sz w:val="20"/>
              <w:szCs w:val="20"/>
            </w:rPr>
            <w:t>☐</w:t>
          </w:r>
        </w:sdtContent>
      </w:sdt>
      <w:r w:rsidR="002B6682">
        <w:rPr>
          <w:sz w:val="20"/>
          <w:szCs w:val="20"/>
        </w:rPr>
        <w:t>21.</w:t>
      </w:r>
      <w:r w:rsidR="002B6682">
        <w:rPr>
          <w:spacing w:val="-13"/>
          <w:sz w:val="20"/>
          <w:szCs w:val="20"/>
        </w:rPr>
        <w:t xml:space="preserve"> </w:t>
      </w:r>
      <w:r w:rsidR="002B6682">
        <w:rPr>
          <w:w w:val="78"/>
          <w:sz w:val="20"/>
          <w:szCs w:val="20"/>
        </w:rPr>
        <w:t>IT</w:t>
      </w:r>
      <w:r w:rsidR="002B6682">
        <w:rPr>
          <w:spacing w:val="3"/>
          <w:w w:val="78"/>
          <w:sz w:val="20"/>
          <w:szCs w:val="20"/>
        </w:rPr>
        <w:t xml:space="preserve"> </w:t>
      </w:r>
      <w:r w:rsidR="002B6682">
        <w:rPr>
          <w:sz w:val="20"/>
          <w:szCs w:val="20"/>
        </w:rPr>
        <w:t>e</w:t>
      </w:r>
      <w:r w:rsidR="002B6682">
        <w:rPr>
          <w:spacing w:val="4"/>
          <w:sz w:val="20"/>
          <w:szCs w:val="20"/>
        </w:rPr>
        <w:t xml:space="preserve"> </w:t>
      </w:r>
      <w:r w:rsidR="002B6682">
        <w:rPr>
          <w:w w:val="102"/>
          <w:sz w:val="20"/>
          <w:szCs w:val="20"/>
        </w:rPr>
        <w:t>Telecomunicazioni</w:t>
      </w:r>
    </w:p>
    <w:p w14:paraId="36669EA6" w14:textId="77777777" w:rsidR="002B6682" w:rsidRDefault="00000000">
      <w:pPr>
        <w:spacing w:after="0" w:line="240" w:lineRule="auto"/>
        <w:ind w:left="-360" w:right="-140"/>
      </w:pPr>
      <w:sdt>
        <w:sdtPr>
          <w:rPr>
            <w:sz w:val="20"/>
            <w:szCs w:val="20"/>
          </w:rPr>
          <w:id w:val="-550148442"/>
          <w14:checkbox>
            <w14:checked w14:val="0"/>
            <w14:checkedState w14:val="2612" w14:font="MS Gothic"/>
            <w14:uncheckedState w14:val="2610" w14:font="MS Gothic"/>
          </w14:checkbox>
        </w:sdtPr>
        <w:sdtContent>
          <w:r w:rsidR="00E76766">
            <w:rPr>
              <w:rFonts w:ascii="MS Gothic" w:eastAsia="MS Gothic" w:hAnsi="MS Gothic" w:hint="eastAsia"/>
              <w:sz w:val="20"/>
              <w:szCs w:val="20"/>
            </w:rPr>
            <w:t>☐</w:t>
          </w:r>
        </w:sdtContent>
      </w:sdt>
      <w:r w:rsidR="002B6682">
        <w:rPr>
          <w:sz w:val="20"/>
          <w:szCs w:val="20"/>
        </w:rPr>
        <w:t>6. Viaggi, trasporti</w:t>
      </w:r>
      <w:r w:rsidR="002B6682">
        <w:rPr>
          <w:sz w:val="20"/>
          <w:szCs w:val="20"/>
        </w:rPr>
        <w:tab/>
      </w:r>
      <w:r w:rsidR="002B6682">
        <w:rPr>
          <w:sz w:val="20"/>
          <w:szCs w:val="20"/>
        </w:rPr>
        <w:tab/>
      </w:r>
      <w:r w:rsidR="002B6682">
        <w:rPr>
          <w:sz w:val="20"/>
          <w:szCs w:val="20"/>
        </w:rPr>
        <w:tab/>
      </w:r>
      <w:r w:rsidR="002B6682">
        <w:rPr>
          <w:sz w:val="20"/>
          <w:szCs w:val="20"/>
        </w:rPr>
        <w:tab/>
      </w:r>
      <w:r w:rsidR="002B6682">
        <w:rPr>
          <w:sz w:val="20"/>
          <w:szCs w:val="20"/>
        </w:rPr>
        <w:tab/>
      </w:r>
      <w:r w:rsidR="002B6682">
        <w:rPr>
          <w:sz w:val="20"/>
          <w:szCs w:val="20"/>
        </w:rPr>
        <w:tab/>
      </w:r>
      <w:sdt>
        <w:sdtPr>
          <w:rPr>
            <w:sz w:val="20"/>
            <w:szCs w:val="20"/>
          </w:rPr>
          <w:id w:val="2114167636"/>
          <w14:checkbox>
            <w14:checked w14:val="0"/>
            <w14:checkedState w14:val="2612" w14:font="MS Gothic"/>
            <w14:uncheckedState w14:val="2610" w14:font="MS Gothic"/>
          </w14:checkbox>
        </w:sdtPr>
        <w:sdtContent>
          <w:r w:rsidR="00E76766">
            <w:rPr>
              <w:rFonts w:ascii="MS Gothic" w:eastAsia="MS Gothic" w:hAnsi="MS Gothic" w:hint="eastAsia"/>
              <w:sz w:val="20"/>
              <w:szCs w:val="20"/>
            </w:rPr>
            <w:t>☐</w:t>
          </w:r>
        </w:sdtContent>
      </w:sdt>
      <w:r w:rsidR="002B6682">
        <w:rPr>
          <w:sz w:val="20"/>
          <w:szCs w:val="20"/>
        </w:rPr>
        <w:t>22.</w:t>
      </w:r>
      <w:r w:rsidR="002B6682">
        <w:rPr>
          <w:spacing w:val="-13"/>
          <w:sz w:val="20"/>
          <w:szCs w:val="20"/>
        </w:rPr>
        <w:t xml:space="preserve"> </w:t>
      </w:r>
      <w:r w:rsidR="002B6682">
        <w:rPr>
          <w:sz w:val="20"/>
          <w:szCs w:val="20"/>
        </w:rPr>
        <w:t>Salute,</w:t>
      </w:r>
      <w:r w:rsidR="002B6682">
        <w:rPr>
          <w:spacing w:val="3"/>
          <w:sz w:val="20"/>
          <w:szCs w:val="20"/>
        </w:rPr>
        <w:t xml:space="preserve"> </w:t>
      </w:r>
      <w:r w:rsidR="002B6682">
        <w:rPr>
          <w:sz w:val="20"/>
          <w:szCs w:val="20"/>
        </w:rPr>
        <w:t>Attrezzature</w:t>
      </w:r>
      <w:r w:rsidR="002B6682">
        <w:rPr>
          <w:spacing w:val="31"/>
          <w:sz w:val="20"/>
          <w:szCs w:val="20"/>
        </w:rPr>
        <w:t xml:space="preserve"> </w:t>
      </w:r>
      <w:r w:rsidR="002B6682">
        <w:rPr>
          <w:w w:val="104"/>
          <w:sz w:val="20"/>
          <w:szCs w:val="20"/>
        </w:rPr>
        <w:t>Ospedaliere</w:t>
      </w:r>
    </w:p>
    <w:p w14:paraId="19E1094B" w14:textId="77777777" w:rsidR="002B6682" w:rsidRDefault="00000000">
      <w:pPr>
        <w:spacing w:after="0" w:line="240" w:lineRule="auto"/>
        <w:ind w:left="-360" w:right="-140"/>
      </w:pPr>
      <w:sdt>
        <w:sdtPr>
          <w:rPr>
            <w:sz w:val="20"/>
            <w:szCs w:val="20"/>
          </w:rPr>
          <w:id w:val="944421829"/>
          <w14:checkbox>
            <w14:checked w14:val="0"/>
            <w14:checkedState w14:val="2612" w14:font="MS Gothic"/>
            <w14:uncheckedState w14:val="2610" w14:font="MS Gothic"/>
          </w14:checkbox>
        </w:sdtPr>
        <w:sdtContent>
          <w:r w:rsidR="00E76766">
            <w:rPr>
              <w:rFonts w:ascii="MS Gothic" w:eastAsia="MS Gothic" w:hAnsi="MS Gothic" w:hint="eastAsia"/>
              <w:sz w:val="20"/>
              <w:szCs w:val="20"/>
            </w:rPr>
            <w:t>☐</w:t>
          </w:r>
        </w:sdtContent>
      </w:sdt>
      <w:r w:rsidR="002B6682">
        <w:rPr>
          <w:sz w:val="20"/>
          <w:szCs w:val="20"/>
        </w:rPr>
        <w:t>7. Sicurezza, Antincendio, Difesa</w:t>
      </w:r>
      <w:r w:rsidR="002B6682">
        <w:rPr>
          <w:sz w:val="20"/>
          <w:szCs w:val="20"/>
        </w:rPr>
        <w:tab/>
      </w:r>
      <w:r w:rsidR="002B6682">
        <w:rPr>
          <w:sz w:val="20"/>
          <w:szCs w:val="20"/>
        </w:rPr>
        <w:tab/>
      </w:r>
      <w:r w:rsidR="002B6682">
        <w:rPr>
          <w:sz w:val="20"/>
          <w:szCs w:val="20"/>
        </w:rPr>
        <w:tab/>
      </w:r>
      <w:r w:rsidR="002B6682">
        <w:rPr>
          <w:sz w:val="20"/>
          <w:szCs w:val="20"/>
        </w:rPr>
        <w:tab/>
      </w:r>
      <w:sdt>
        <w:sdtPr>
          <w:rPr>
            <w:sz w:val="20"/>
            <w:szCs w:val="20"/>
          </w:rPr>
          <w:id w:val="812828906"/>
          <w14:checkbox>
            <w14:checked w14:val="0"/>
            <w14:checkedState w14:val="2612" w14:font="MS Gothic"/>
            <w14:uncheckedState w14:val="2610" w14:font="MS Gothic"/>
          </w14:checkbox>
        </w:sdtPr>
        <w:sdtContent>
          <w:r w:rsidR="00E76766">
            <w:rPr>
              <w:rFonts w:ascii="MS Gothic" w:eastAsia="MS Gothic" w:hAnsi="MS Gothic" w:hint="eastAsia"/>
              <w:sz w:val="20"/>
              <w:szCs w:val="20"/>
            </w:rPr>
            <w:t>☐</w:t>
          </w:r>
        </w:sdtContent>
      </w:sdt>
      <w:r w:rsidR="002B6682">
        <w:rPr>
          <w:sz w:val="20"/>
          <w:szCs w:val="20"/>
        </w:rPr>
        <w:t>23.</w:t>
      </w:r>
      <w:r w:rsidR="002B6682">
        <w:rPr>
          <w:spacing w:val="-13"/>
          <w:sz w:val="20"/>
          <w:szCs w:val="20"/>
        </w:rPr>
        <w:t xml:space="preserve"> </w:t>
      </w:r>
      <w:r w:rsidR="002B6682">
        <w:rPr>
          <w:w w:val="103"/>
          <w:sz w:val="20"/>
          <w:szCs w:val="20"/>
        </w:rPr>
        <w:t>Ottica</w:t>
      </w:r>
    </w:p>
    <w:p w14:paraId="692E448E" w14:textId="77777777" w:rsidR="002B6682" w:rsidRDefault="00000000">
      <w:pPr>
        <w:spacing w:after="0" w:line="240" w:lineRule="auto"/>
        <w:ind w:left="-360" w:right="-140"/>
      </w:pPr>
      <w:sdt>
        <w:sdtPr>
          <w:rPr>
            <w:sz w:val="20"/>
            <w:szCs w:val="20"/>
          </w:rPr>
          <w:id w:val="-862510667"/>
          <w14:checkbox>
            <w14:checked w14:val="0"/>
            <w14:checkedState w14:val="2612" w14:font="MS Gothic"/>
            <w14:uncheckedState w14:val="2610" w14:font="MS Gothic"/>
          </w14:checkbox>
        </w:sdtPr>
        <w:sdtContent>
          <w:r w:rsidR="00E76766">
            <w:rPr>
              <w:rFonts w:ascii="MS Gothic" w:eastAsia="MS Gothic" w:hAnsi="MS Gothic" w:hint="eastAsia"/>
              <w:sz w:val="20"/>
              <w:szCs w:val="20"/>
            </w:rPr>
            <w:t>☐</w:t>
          </w:r>
        </w:sdtContent>
      </w:sdt>
      <w:r w:rsidR="002B6682">
        <w:rPr>
          <w:sz w:val="20"/>
          <w:szCs w:val="20"/>
        </w:rPr>
        <w:t>8. Formazione, Educazione</w:t>
      </w:r>
      <w:r w:rsidR="002B6682">
        <w:rPr>
          <w:sz w:val="20"/>
          <w:szCs w:val="20"/>
        </w:rPr>
        <w:tab/>
      </w:r>
      <w:r w:rsidR="002B6682">
        <w:rPr>
          <w:sz w:val="20"/>
          <w:szCs w:val="20"/>
        </w:rPr>
        <w:tab/>
      </w:r>
      <w:r w:rsidR="002B6682">
        <w:rPr>
          <w:sz w:val="20"/>
          <w:szCs w:val="20"/>
        </w:rPr>
        <w:tab/>
      </w:r>
      <w:r w:rsidR="002B6682">
        <w:rPr>
          <w:sz w:val="20"/>
          <w:szCs w:val="20"/>
        </w:rPr>
        <w:tab/>
      </w:r>
      <w:r w:rsidR="002B6682">
        <w:rPr>
          <w:sz w:val="20"/>
          <w:szCs w:val="20"/>
        </w:rPr>
        <w:tab/>
      </w:r>
      <w:sdt>
        <w:sdtPr>
          <w:rPr>
            <w:sz w:val="20"/>
            <w:szCs w:val="20"/>
          </w:rPr>
          <w:id w:val="585879635"/>
          <w14:checkbox>
            <w14:checked w14:val="0"/>
            <w14:checkedState w14:val="2612" w14:font="MS Gothic"/>
            <w14:uncheckedState w14:val="2610" w14:font="MS Gothic"/>
          </w14:checkbox>
        </w:sdtPr>
        <w:sdtContent>
          <w:r w:rsidR="00E76766">
            <w:rPr>
              <w:rFonts w:ascii="MS Gothic" w:eastAsia="MS Gothic" w:hAnsi="MS Gothic" w:hint="eastAsia"/>
              <w:sz w:val="20"/>
              <w:szCs w:val="20"/>
            </w:rPr>
            <w:t>☐</w:t>
          </w:r>
        </w:sdtContent>
      </w:sdt>
      <w:r w:rsidR="002B6682">
        <w:rPr>
          <w:sz w:val="20"/>
          <w:szCs w:val="20"/>
        </w:rPr>
        <w:t>24.</w:t>
      </w:r>
      <w:r w:rsidR="002B6682">
        <w:rPr>
          <w:spacing w:val="-13"/>
          <w:sz w:val="20"/>
          <w:szCs w:val="20"/>
        </w:rPr>
        <w:t xml:space="preserve"> </w:t>
      </w:r>
      <w:r w:rsidR="002B6682">
        <w:rPr>
          <w:w w:val="93"/>
          <w:sz w:val="20"/>
          <w:szCs w:val="20"/>
        </w:rPr>
        <w:t>Gioielli,</w:t>
      </w:r>
      <w:r w:rsidR="002B6682">
        <w:rPr>
          <w:spacing w:val="-4"/>
          <w:w w:val="93"/>
          <w:sz w:val="20"/>
          <w:szCs w:val="20"/>
        </w:rPr>
        <w:t xml:space="preserve"> </w:t>
      </w:r>
      <w:r w:rsidR="002B6682">
        <w:rPr>
          <w:sz w:val="20"/>
          <w:szCs w:val="20"/>
        </w:rPr>
        <w:t>Orologi,</w:t>
      </w:r>
      <w:r w:rsidR="002B6682">
        <w:rPr>
          <w:spacing w:val="-15"/>
          <w:sz w:val="20"/>
          <w:szCs w:val="20"/>
        </w:rPr>
        <w:t xml:space="preserve"> </w:t>
      </w:r>
      <w:r w:rsidR="002B6682">
        <w:rPr>
          <w:sz w:val="20"/>
          <w:szCs w:val="20"/>
        </w:rPr>
        <w:t>Accessori</w:t>
      </w:r>
    </w:p>
    <w:p w14:paraId="2F08F246" w14:textId="77777777" w:rsidR="002B6682" w:rsidRDefault="00000000">
      <w:pPr>
        <w:spacing w:after="0" w:line="240" w:lineRule="auto"/>
        <w:ind w:left="-360" w:right="-140"/>
      </w:pPr>
      <w:sdt>
        <w:sdtPr>
          <w:rPr>
            <w:sz w:val="20"/>
            <w:szCs w:val="20"/>
          </w:rPr>
          <w:id w:val="2084487780"/>
          <w14:checkbox>
            <w14:checked w14:val="0"/>
            <w14:checkedState w14:val="2612" w14:font="MS Gothic"/>
            <w14:uncheckedState w14:val="2610" w14:font="MS Gothic"/>
          </w14:checkbox>
        </w:sdtPr>
        <w:sdtContent>
          <w:r w:rsidR="00E76766">
            <w:rPr>
              <w:rFonts w:ascii="MS Gothic" w:eastAsia="MS Gothic" w:hAnsi="MS Gothic" w:hint="eastAsia"/>
              <w:sz w:val="20"/>
              <w:szCs w:val="20"/>
            </w:rPr>
            <w:t>☐</w:t>
          </w:r>
        </w:sdtContent>
      </w:sdt>
      <w:r w:rsidR="002B6682">
        <w:rPr>
          <w:sz w:val="20"/>
          <w:szCs w:val="20"/>
        </w:rPr>
        <w:t>9. Energia,</w:t>
      </w:r>
      <w:r w:rsidR="002B6682">
        <w:rPr>
          <w:spacing w:val="-8"/>
          <w:sz w:val="20"/>
          <w:szCs w:val="20"/>
        </w:rPr>
        <w:t xml:space="preserve"> </w:t>
      </w:r>
      <w:r w:rsidR="002B6682">
        <w:rPr>
          <w:sz w:val="20"/>
          <w:szCs w:val="20"/>
        </w:rPr>
        <w:t>Combustibili,</w:t>
      </w:r>
      <w:r w:rsidR="002B6682">
        <w:rPr>
          <w:spacing w:val="3"/>
          <w:sz w:val="20"/>
          <w:szCs w:val="20"/>
        </w:rPr>
        <w:t xml:space="preserve"> </w:t>
      </w:r>
      <w:r w:rsidR="002B6682">
        <w:rPr>
          <w:sz w:val="20"/>
          <w:szCs w:val="20"/>
        </w:rPr>
        <w:t>Gas</w:t>
      </w:r>
      <w:r w:rsidR="002B6682">
        <w:rPr>
          <w:sz w:val="20"/>
          <w:szCs w:val="20"/>
        </w:rPr>
        <w:tab/>
      </w:r>
      <w:r w:rsidR="002B6682">
        <w:rPr>
          <w:sz w:val="20"/>
          <w:szCs w:val="20"/>
        </w:rPr>
        <w:tab/>
      </w:r>
      <w:r w:rsidR="002B6682">
        <w:rPr>
          <w:sz w:val="20"/>
          <w:szCs w:val="20"/>
        </w:rPr>
        <w:tab/>
      </w:r>
      <w:r w:rsidR="002B6682">
        <w:rPr>
          <w:sz w:val="20"/>
          <w:szCs w:val="20"/>
        </w:rPr>
        <w:tab/>
      </w:r>
      <w:sdt>
        <w:sdtPr>
          <w:rPr>
            <w:sz w:val="20"/>
            <w:szCs w:val="20"/>
          </w:rPr>
          <w:id w:val="2005241044"/>
          <w14:checkbox>
            <w14:checked w14:val="0"/>
            <w14:checkedState w14:val="2612" w14:font="MS Gothic"/>
            <w14:uncheckedState w14:val="2610" w14:font="MS Gothic"/>
          </w14:checkbox>
        </w:sdtPr>
        <w:sdtContent>
          <w:r w:rsidR="00E76766">
            <w:rPr>
              <w:rFonts w:ascii="MS Gothic" w:eastAsia="MS Gothic" w:hAnsi="MS Gothic" w:hint="eastAsia"/>
              <w:sz w:val="20"/>
              <w:szCs w:val="20"/>
            </w:rPr>
            <w:t>☐</w:t>
          </w:r>
        </w:sdtContent>
      </w:sdt>
      <w:r w:rsidR="002B6682">
        <w:rPr>
          <w:sz w:val="20"/>
          <w:szCs w:val="20"/>
        </w:rPr>
        <w:t>25.</w:t>
      </w:r>
      <w:r w:rsidR="002B6682">
        <w:rPr>
          <w:spacing w:val="-13"/>
          <w:sz w:val="20"/>
          <w:szCs w:val="20"/>
        </w:rPr>
        <w:t xml:space="preserve"> </w:t>
      </w:r>
      <w:r w:rsidR="002B6682">
        <w:rPr>
          <w:w w:val="96"/>
          <w:sz w:val="20"/>
          <w:szCs w:val="20"/>
        </w:rPr>
        <w:t>Tessile,</w:t>
      </w:r>
      <w:r w:rsidR="002B6682">
        <w:rPr>
          <w:spacing w:val="-6"/>
          <w:w w:val="96"/>
          <w:sz w:val="20"/>
          <w:szCs w:val="20"/>
        </w:rPr>
        <w:t xml:space="preserve"> </w:t>
      </w:r>
      <w:r w:rsidR="002B6682">
        <w:rPr>
          <w:sz w:val="20"/>
          <w:szCs w:val="20"/>
        </w:rPr>
        <w:t>Abbigliamento,</w:t>
      </w:r>
      <w:r w:rsidR="002B6682">
        <w:rPr>
          <w:spacing w:val="29"/>
          <w:sz w:val="20"/>
          <w:szCs w:val="20"/>
        </w:rPr>
        <w:t xml:space="preserve"> </w:t>
      </w:r>
      <w:r w:rsidR="002B6682">
        <w:rPr>
          <w:w w:val="102"/>
          <w:sz w:val="20"/>
          <w:szCs w:val="20"/>
        </w:rPr>
        <w:t>Moda</w:t>
      </w:r>
    </w:p>
    <w:p w14:paraId="0543367C" w14:textId="77777777" w:rsidR="002B6682" w:rsidRDefault="00000000">
      <w:pPr>
        <w:spacing w:after="0" w:line="240" w:lineRule="auto"/>
        <w:ind w:left="-360" w:right="-140"/>
      </w:pPr>
      <w:sdt>
        <w:sdtPr>
          <w:rPr>
            <w:sz w:val="20"/>
            <w:szCs w:val="20"/>
          </w:rPr>
          <w:id w:val="-831679142"/>
          <w14:checkbox>
            <w14:checked w14:val="0"/>
            <w14:checkedState w14:val="2612" w14:font="MS Gothic"/>
            <w14:uncheckedState w14:val="2610" w14:font="MS Gothic"/>
          </w14:checkbox>
        </w:sdtPr>
        <w:sdtContent>
          <w:r w:rsidR="00E76766">
            <w:rPr>
              <w:rFonts w:ascii="MS Gothic" w:eastAsia="MS Gothic" w:hAnsi="MS Gothic" w:hint="eastAsia"/>
              <w:sz w:val="20"/>
              <w:szCs w:val="20"/>
            </w:rPr>
            <w:t>☐</w:t>
          </w:r>
        </w:sdtContent>
      </w:sdt>
      <w:r w:rsidR="002B6682">
        <w:rPr>
          <w:sz w:val="20"/>
          <w:szCs w:val="20"/>
        </w:rPr>
        <w:t>10.</w:t>
      </w:r>
      <w:r w:rsidR="002B6682">
        <w:rPr>
          <w:spacing w:val="-13"/>
          <w:sz w:val="20"/>
          <w:szCs w:val="20"/>
        </w:rPr>
        <w:t xml:space="preserve"> </w:t>
      </w:r>
      <w:r w:rsidR="002B6682">
        <w:rPr>
          <w:sz w:val="20"/>
          <w:szCs w:val="20"/>
        </w:rPr>
        <w:t>Protezione</w:t>
      </w:r>
      <w:r w:rsidR="002B6682">
        <w:rPr>
          <w:spacing w:val="35"/>
          <w:sz w:val="20"/>
          <w:szCs w:val="20"/>
        </w:rPr>
        <w:t xml:space="preserve"> </w:t>
      </w:r>
      <w:r w:rsidR="002B6682">
        <w:rPr>
          <w:w w:val="107"/>
          <w:sz w:val="20"/>
          <w:szCs w:val="20"/>
        </w:rPr>
        <w:t>dell'ambiente</w:t>
      </w:r>
      <w:r w:rsidR="002B6682">
        <w:rPr>
          <w:w w:val="107"/>
          <w:sz w:val="20"/>
          <w:szCs w:val="20"/>
        </w:rPr>
        <w:tab/>
      </w:r>
      <w:r w:rsidR="002B6682">
        <w:rPr>
          <w:w w:val="107"/>
          <w:sz w:val="20"/>
          <w:szCs w:val="20"/>
        </w:rPr>
        <w:tab/>
      </w:r>
      <w:r w:rsidR="002B6682">
        <w:rPr>
          <w:w w:val="107"/>
          <w:sz w:val="20"/>
          <w:szCs w:val="20"/>
        </w:rPr>
        <w:tab/>
      </w:r>
      <w:r w:rsidR="002B6682">
        <w:rPr>
          <w:w w:val="107"/>
          <w:sz w:val="20"/>
          <w:szCs w:val="20"/>
        </w:rPr>
        <w:tab/>
      </w:r>
      <w:sdt>
        <w:sdtPr>
          <w:rPr>
            <w:w w:val="107"/>
            <w:sz w:val="20"/>
            <w:szCs w:val="20"/>
          </w:rPr>
          <w:id w:val="281310732"/>
          <w14:checkbox>
            <w14:checked w14:val="0"/>
            <w14:checkedState w14:val="2612" w14:font="MS Gothic"/>
            <w14:uncheckedState w14:val="2610" w14:font="MS Gothic"/>
          </w14:checkbox>
        </w:sdtPr>
        <w:sdtContent>
          <w:r w:rsidR="00E76766">
            <w:rPr>
              <w:rFonts w:ascii="MS Gothic" w:eastAsia="MS Gothic" w:hAnsi="MS Gothic" w:hint="eastAsia"/>
              <w:w w:val="107"/>
              <w:sz w:val="20"/>
              <w:szCs w:val="20"/>
            </w:rPr>
            <w:t>☐</w:t>
          </w:r>
        </w:sdtContent>
      </w:sdt>
      <w:r w:rsidR="002B6682">
        <w:rPr>
          <w:w w:val="107"/>
          <w:sz w:val="20"/>
          <w:szCs w:val="20"/>
        </w:rPr>
        <w:t>26.</w:t>
      </w:r>
      <w:r w:rsidR="002B6682">
        <w:rPr>
          <w:spacing w:val="-13"/>
          <w:w w:val="107"/>
          <w:sz w:val="20"/>
          <w:szCs w:val="20"/>
        </w:rPr>
        <w:t xml:space="preserve"> </w:t>
      </w:r>
      <w:r w:rsidR="002B6682">
        <w:rPr>
          <w:w w:val="107"/>
          <w:sz w:val="20"/>
          <w:szCs w:val="20"/>
        </w:rPr>
        <w:t>Trasporti,</w:t>
      </w:r>
      <w:r w:rsidR="002B6682">
        <w:rPr>
          <w:spacing w:val="-8"/>
          <w:w w:val="107"/>
          <w:sz w:val="20"/>
          <w:szCs w:val="20"/>
        </w:rPr>
        <w:t xml:space="preserve"> </w:t>
      </w:r>
      <w:r w:rsidR="002B6682">
        <w:rPr>
          <w:w w:val="98"/>
          <w:sz w:val="20"/>
          <w:szCs w:val="20"/>
        </w:rPr>
        <w:t>Logistica,</w:t>
      </w:r>
      <w:r w:rsidR="002B6682">
        <w:rPr>
          <w:spacing w:val="-7"/>
          <w:w w:val="98"/>
          <w:sz w:val="20"/>
          <w:szCs w:val="20"/>
        </w:rPr>
        <w:t xml:space="preserve"> </w:t>
      </w:r>
      <w:r w:rsidR="002B6682">
        <w:rPr>
          <w:w w:val="102"/>
          <w:sz w:val="20"/>
          <w:szCs w:val="20"/>
        </w:rPr>
        <w:t>Navigazione</w:t>
      </w:r>
    </w:p>
    <w:p w14:paraId="7E8DD85C" w14:textId="77777777" w:rsidR="002B6682" w:rsidRDefault="00000000">
      <w:pPr>
        <w:spacing w:after="0" w:line="240" w:lineRule="auto"/>
        <w:ind w:left="-360" w:right="-140"/>
      </w:pPr>
      <w:sdt>
        <w:sdtPr>
          <w:rPr>
            <w:sz w:val="20"/>
            <w:szCs w:val="20"/>
          </w:rPr>
          <w:id w:val="-56552306"/>
          <w14:checkbox>
            <w14:checked w14:val="0"/>
            <w14:checkedState w14:val="2612" w14:font="MS Gothic"/>
            <w14:uncheckedState w14:val="2610" w14:font="MS Gothic"/>
          </w14:checkbox>
        </w:sdtPr>
        <w:sdtContent>
          <w:r w:rsidR="00E76766">
            <w:rPr>
              <w:rFonts w:ascii="MS Gothic" w:eastAsia="MS Gothic" w:hAnsi="MS Gothic" w:hint="eastAsia"/>
              <w:sz w:val="20"/>
              <w:szCs w:val="20"/>
            </w:rPr>
            <w:t>☐</w:t>
          </w:r>
        </w:sdtContent>
      </w:sdt>
      <w:r w:rsidR="002B6682">
        <w:rPr>
          <w:sz w:val="20"/>
          <w:szCs w:val="20"/>
        </w:rPr>
        <w:t>11.</w:t>
      </w:r>
      <w:r w:rsidR="002B6682">
        <w:rPr>
          <w:spacing w:val="-13"/>
          <w:sz w:val="20"/>
          <w:szCs w:val="20"/>
        </w:rPr>
        <w:t xml:space="preserve"> </w:t>
      </w:r>
      <w:r w:rsidR="002B6682">
        <w:rPr>
          <w:sz w:val="20"/>
          <w:szCs w:val="20"/>
        </w:rPr>
        <w:t>Stampa,</w:t>
      </w:r>
      <w:r w:rsidR="002B6682">
        <w:rPr>
          <w:spacing w:val="18"/>
          <w:sz w:val="20"/>
          <w:szCs w:val="20"/>
        </w:rPr>
        <w:t xml:space="preserve"> </w:t>
      </w:r>
      <w:r w:rsidR="002B6682">
        <w:rPr>
          <w:sz w:val="20"/>
          <w:szCs w:val="20"/>
        </w:rPr>
        <w:t>Packaging,</w:t>
      </w:r>
      <w:r w:rsidR="002B6682">
        <w:rPr>
          <w:spacing w:val="10"/>
          <w:sz w:val="20"/>
          <w:szCs w:val="20"/>
        </w:rPr>
        <w:t xml:space="preserve"> </w:t>
      </w:r>
      <w:r w:rsidR="002B6682">
        <w:rPr>
          <w:w w:val="102"/>
          <w:sz w:val="20"/>
          <w:szCs w:val="20"/>
        </w:rPr>
        <w:t>Imballaggi</w:t>
      </w:r>
      <w:r w:rsidR="002B6682">
        <w:rPr>
          <w:w w:val="102"/>
          <w:sz w:val="20"/>
          <w:szCs w:val="20"/>
        </w:rPr>
        <w:tab/>
      </w:r>
      <w:r w:rsidR="002B6682">
        <w:rPr>
          <w:w w:val="102"/>
          <w:sz w:val="20"/>
          <w:szCs w:val="20"/>
        </w:rPr>
        <w:tab/>
      </w:r>
      <w:r w:rsidR="002B6682">
        <w:rPr>
          <w:w w:val="102"/>
          <w:sz w:val="20"/>
          <w:szCs w:val="20"/>
        </w:rPr>
        <w:tab/>
      </w:r>
      <w:r w:rsidR="002B6682">
        <w:rPr>
          <w:w w:val="102"/>
          <w:sz w:val="20"/>
          <w:szCs w:val="20"/>
        </w:rPr>
        <w:tab/>
      </w:r>
      <w:sdt>
        <w:sdtPr>
          <w:rPr>
            <w:w w:val="102"/>
            <w:sz w:val="20"/>
            <w:szCs w:val="20"/>
          </w:rPr>
          <w:id w:val="103856265"/>
          <w14:checkbox>
            <w14:checked w14:val="0"/>
            <w14:checkedState w14:val="2612" w14:font="MS Gothic"/>
            <w14:uncheckedState w14:val="2610" w14:font="MS Gothic"/>
          </w14:checkbox>
        </w:sdtPr>
        <w:sdtContent>
          <w:r w:rsidR="00E76766">
            <w:rPr>
              <w:rFonts w:ascii="MS Gothic" w:eastAsia="MS Gothic" w:hAnsi="MS Gothic" w:hint="eastAsia"/>
              <w:w w:val="102"/>
              <w:sz w:val="20"/>
              <w:szCs w:val="20"/>
            </w:rPr>
            <w:t>☐</w:t>
          </w:r>
        </w:sdtContent>
      </w:sdt>
      <w:r w:rsidR="002B6682">
        <w:rPr>
          <w:w w:val="102"/>
          <w:sz w:val="20"/>
          <w:szCs w:val="20"/>
        </w:rPr>
        <w:t>27.</w:t>
      </w:r>
      <w:r w:rsidR="002B6682">
        <w:rPr>
          <w:spacing w:val="-13"/>
          <w:w w:val="102"/>
          <w:sz w:val="20"/>
          <w:szCs w:val="20"/>
        </w:rPr>
        <w:t xml:space="preserve"> </w:t>
      </w:r>
      <w:r w:rsidR="002B6682">
        <w:rPr>
          <w:w w:val="102"/>
          <w:sz w:val="20"/>
          <w:szCs w:val="20"/>
        </w:rPr>
        <w:t>Campionarie</w:t>
      </w:r>
      <w:r w:rsidR="002B6682">
        <w:rPr>
          <w:spacing w:val="23"/>
          <w:w w:val="102"/>
          <w:sz w:val="20"/>
          <w:szCs w:val="20"/>
        </w:rPr>
        <w:t xml:space="preserve"> </w:t>
      </w:r>
      <w:r w:rsidR="002B6682">
        <w:rPr>
          <w:w w:val="101"/>
          <w:sz w:val="20"/>
          <w:szCs w:val="20"/>
        </w:rPr>
        <w:t>Generali</w:t>
      </w:r>
    </w:p>
    <w:p w14:paraId="22B22CCC" w14:textId="77777777" w:rsidR="002B6682" w:rsidRDefault="00000000">
      <w:pPr>
        <w:spacing w:after="0" w:line="240" w:lineRule="auto"/>
        <w:ind w:left="-360" w:right="-140"/>
      </w:pPr>
      <w:sdt>
        <w:sdtPr>
          <w:rPr>
            <w:sz w:val="20"/>
            <w:szCs w:val="20"/>
          </w:rPr>
          <w:id w:val="-949705644"/>
          <w14:checkbox>
            <w14:checked w14:val="0"/>
            <w14:checkedState w14:val="2612" w14:font="MS Gothic"/>
            <w14:uncheckedState w14:val="2610" w14:font="MS Gothic"/>
          </w14:checkbox>
        </w:sdtPr>
        <w:sdtContent>
          <w:r w:rsidR="00E76766">
            <w:rPr>
              <w:rFonts w:ascii="MS Gothic" w:eastAsia="MS Gothic" w:hAnsi="MS Gothic" w:hint="eastAsia"/>
              <w:sz w:val="20"/>
              <w:szCs w:val="20"/>
            </w:rPr>
            <w:t>☐</w:t>
          </w:r>
        </w:sdtContent>
      </w:sdt>
      <w:r w:rsidR="002B6682">
        <w:rPr>
          <w:sz w:val="20"/>
          <w:szCs w:val="20"/>
        </w:rPr>
        <w:t>12.</w:t>
      </w:r>
      <w:r w:rsidR="002B6682">
        <w:rPr>
          <w:spacing w:val="-13"/>
          <w:sz w:val="20"/>
          <w:szCs w:val="20"/>
        </w:rPr>
        <w:t xml:space="preserve"> </w:t>
      </w:r>
      <w:r w:rsidR="002B6682">
        <w:rPr>
          <w:sz w:val="20"/>
          <w:szCs w:val="20"/>
        </w:rPr>
        <w:t>Arredamento,</w:t>
      </w:r>
      <w:r w:rsidR="002B6682">
        <w:rPr>
          <w:spacing w:val="36"/>
          <w:sz w:val="20"/>
          <w:szCs w:val="20"/>
        </w:rPr>
        <w:t xml:space="preserve"> </w:t>
      </w:r>
      <w:r w:rsidR="002B6682">
        <w:rPr>
          <w:sz w:val="20"/>
          <w:szCs w:val="20"/>
        </w:rPr>
        <w:t>Design</w:t>
      </w:r>
      <w:r w:rsidR="002B6682">
        <w:rPr>
          <w:spacing w:val="3"/>
          <w:sz w:val="20"/>
          <w:szCs w:val="20"/>
        </w:rPr>
        <w:t xml:space="preserve"> </w:t>
      </w:r>
      <w:r w:rsidR="002B6682">
        <w:rPr>
          <w:w w:val="106"/>
          <w:sz w:val="20"/>
          <w:szCs w:val="20"/>
        </w:rPr>
        <w:t>d'interni</w:t>
      </w:r>
    </w:p>
    <w:p w14:paraId="286D4CD3" w14:textId="77777777" w:rsidR="002B6682" w:rsidRDefault="00000000">
      <w:pPr>
        <w:spacing w:after="0" w:line="240" w:lineRule="auto"/>
        <w:ind w:left="-360" w:right="-140"/>
      </w:pPr>
      <w:sdt>
        <w:sdtPr>
          <w:rPr>
            <w:sz w:val="20"/>
            <w:szCs w:val="20"/>
          </w:rPr>
          <w:id w:val="-1694290586"/>
          <w14:checkbox>
            <w14:checked w14:val="0"/>
            <w14:checkedState w14:val="2612" w14:font="MS Gothic"/>
            <w14:uncheckedState w14:val="2610" w14:font="MS Gothic"/>
          </w14:checkbox>
        </w:sdtPr>
        <w:sdtContent>
          <w:r w:rsidR="00E76766">
            <w:rPr>
              <w:rFonts w:ascii="MS Gothic" w:eastAsia="MS Gothic" w:hAnsi="MS Gothic" w:hint="eastAsia"/>
              <w:sz w:val="20"/>
              <w:szCs w:val="20"/>
            </w:rPr>
            <w:t>☐</w:t>
          </w:r>
        </w:sdtContent>
      </w:sdt>
      <w:r w:rsidR="002B6682">
        <w:rPr>
          <w:sz w:val="20"/>
          <w:szCs w:val="20"/>
        </w:rPr>
        <w:t>13.</w:t>
      </w:r>
      <w:r w:rsidR="002B6682">
        <w:rPr>
          <w:spacing w:val="-13"/>
          <w:sz w:val="20"/>
          <w:szCs w:val="20"/>
        </w:rPr>
        <w:t xml:space="preserve"> </w:t>
      </w:r>
      <w:r w:rsidR="002B6682">
        <w:rPr>
          <w:sz w:val="20"/>
          <w:szCs w:val="20"/>
        </w:rPr>
        <w:t>Casalinghi,</w:t>
      </w:r>
      <w:r w:rsidR="002B6682">
        <w:rPr>
          <w:spacing w:val="-17"/>
          <w:sz w:val="20"/>
          <w:szCs w:val="20"/>
        </w:rPr>
        <w:t xml:space="preserve"> </w:t>
      </w:r>
      <w:r w:rsidR="002B6682">
        <w:rPr>
          <w:sz w:val="20"/>
          <w:szCs w:val="20"/>
        </w:rPr>
        <w:t>giochi,</w:t>
      </w:r>
      <w:r w:rsidR="002B6682">
        <w:rPr>
          <w:spacing w:val="-2"/>
          <w:sz w:val="20"/>
          <w:szCs w:val="20"/>
        </w:rPr>
        <w:t xml:space="preserve"> </w:t>
      </w:r>
      <w:r w:rsidR="002B6682">
        <w:rPr>
          <w:w w:val="103"/>
          <w:sz w:val="20"/>
          <w:szCs w:val="20"/>
        </w:rPr>
        <w:t>realistica</w:t>
      </w:r>
    </w:p>
    <w:p w14:paraId="042915C5" w14:textId="77777777" w:rsidR="002B6682" w:rsidRDefault="00000000">
      <w:pPr>
        <w:spacing w:after="0" w:line="240" w:lineRule="auto"/>
        <w:ind w:left="-360" w:right="-140"/>
      </w:pPr>
      <w:sdt>
        <w:sdtPr>
          <w:rPr>
            <w:sz w:val="20"/>
            <w:szCs w:val="20"/>
          </w:rPr>
          <w:id w:val="-393121640"/>
          <w14:checkbox>
            <w14:checked w14:val="0"/>
            <w14:checkedState w14:val="2612" w14:font="MS Gothic"/>
            <w14:uncheckedState w14:val="2610" w14:font="MS Gothic"/>
          </w14:checkbox>
        </w:sdtPr>
        <w:sdtContent>
          <w:r w:rsidR="00E76766">
            <w:rPr>
              <w:rFonts w:ascii="MS Gothic" w:eastAsia="MS Gothic" w:hAnsi="MS Gothic" w:hint="eastAsia"/>
              <w:sz w:val="20"/>
              <w:szCs w:val="20"/>
            </w:rPr>
            <w:t>☐</w:t>
          </w:r>
        </w:sdtContent>
      </w:sdt>
      <w:r w:rsidR="002B6682">
        <w:rPr>
          <w:sz w:val="20"/>
          <w:szCs w:val="20"/>
        </w:rPr>
        <w:t>14.</w:t>
      </w:r>
      <w:r w:rsidR="002B6682">
        <w:rPr>
          <w:spacing w:val="-13"/>
          <w:sz w:val="20"/>
          <w:szCs w:val="20"/>
        </w:rPr>
        <w:t xml:space="preserve"> </w:t>
      </w:r>
      <w:r w:rsidR="002B6682">
        <w:rPr>
          <w:w w:val="96"/>
          <w:sz w:val="20"/>
          <w:szCs w:val="20"/>
        </w:rPr>
        <w:t>Bellezza,</w:t>
      </w:r>
      <w:r w:rsidR="002B6682">
        <w:rPr>
          <w:spacing w:val="-6"/>
          <w:w w:val="96"/>
          <w:sz w:val="20"/>
          <w:szCs w:val="20"/>
        </w:rPr>
        <w:t xml:space="preserve"> </w:t>
      </w:r>
      <w:r w:rsidR="002B6682">
        <w:rPr>
          <w:w w:val="103"/>
          <w:sz w:val="20"/>
          <w:szCs w:val="20"/>
        </w:rPr>
        <w:t>Cosmetica</w:t>
      </w:r>
    </w:p>
    <w:p w14:paraId="3734D53F" w14:textId="77777777" w:rsidR="002B6682" w:rsidRDefault="00000000">
      <w:pPr>
        <w:spacing w:after="0" w:line="240" w:lineRule="auto"/>
        <w:ind w:left="-360" w:right="-140"/>
      </w:pPr>
      <w:sdt>
        <w:sdtPr>
          <w:rPr>
            <w:sz w:val="20"/>
            <w:szCs w:val="20"/>
          </w:rPr>
          <w:id w:val="-867063618"/>
          <w14:checkbox>
            <w14:checked w14:val="0"/>
            <w14:checkedState w14:val="2612" w14:font="MS Gothic"/>
            <w14:uncheckedState w14:val="2610" w14:font="MS Gothic"/>
          </w14:checkbox>
        </w:sdtPr>
        <w:sdtContent>
          <w:r w:rsidR="00E76766">
            <w:rPr>
              <w:rFonts w:ascii="MS Gothic" w:eastAsia="MS Gothic" w:hAnsi="MS Gothic" w:hint="eastAsia"/>
              <w:sz w:val="20"/>
              <w:szCs w:val="20"/>
            </w:rPr>
            <w:t>☐</w:t>
          </w:r>
        </w:sdtContent>
      </w:sdt>
      <w:r w:rsidR="002B6682">
        <w:rPr>
          <w:sz w:val="20"/>
          <w:szCs w:val="20"/>
        </w:rPr>
        <w:t>15.</w:t>
      </w:r>
      <w:r w:rsidR="002B6682">
        <w:rPr>
          <w:spacing w:val="-13"/>
          <w:sz w:val="20"/>
          <w:szCs w:val="20"/>
        </w:rPr>
        <w:t xml:space="preserve"> </w:t>
      </w:r>
      <w:r w:rsidR="002B6682">
        <w:rPr>
          <w:w w:val="96"/>
          <w:sz w:val="20"/>
          <w:szCs w:val="20"/>
        </w:rPr>
        <w:t>Real</w:t>
      </w:r>
      <w:r w:rsidR="002B6682">
        <w:rPr>
          <w:spacing w:val="-6"/>
          <w:w w:val="96"/>
          <w:sz w:val="20"/>
          <w:szCs w:val="20"/>
        </w:rPr>
        <w:t xml:space="preserve"> </w:t>
      </w:r>
      <w:r w:rsidR="002B6682">
        <w:rPr>
          <w:sz w:val="20"/>
          <w:szCs w:val="20"/>
        </w:rPr>
        <w:t>Estate,</w:t>
      </w:r>
      <w:r w:rsidR="002B6682">
        <w:rPr>
          <w:spacing w:val="-3"/>
          <w:sz w:val="20"/>
          <w:szCs w:val="20"/>
        </w:rPr>
        <w:t xml:space="preserve"> </w:t>
      </w:r>
      <w:r w:rsidR="002B6682">
        <w:rPr>
          <w:w w:val="102"/>
          <w:sz w:val="20"/>
          <w:szCs w:val="20"/>
        </w:rPr>
        <w:t>Immobiliare</w:t>
      </w:r>
    </w:p>
    <w:p w14:paraId="00E5B1F3" w14:textId="77777777" w:rsidR="002B6682" w:rsidRDefault="00000000">
      <w:pPr>
        <w:widowControl w:val="0"/>
        <w:autoSpaceDE w:val="0"/>
        <w:spacing w:after="0" w:line="240" w:lineRule="auto"/>
        <w:ind w:left="-360" w:right="-140"/>
      </w:pPr>
      <w:sdt>
        <w:sdtPr>
          <w:rPr>
            <w:sz w:val="20"/>
            <w:szCs w:val="20"/>
          </w:rPr>
          <w:id w:val="-483402410"/>
          <w14:checkbox>
            <w14:checked w14:val="0"/>
            <w14:checkedState w14:val="2612" w14:font="MS Gothic"/>
            <w14:uncheckedState w14:val="2610" w14:font="MS Gothic"/>
          </w14:checkbox>
        </w:sdtPr>
        <w:sdtContent>
          <w:r w:rsidR="00E76766">
            <w:rPr>
              <w:rFonts w:ascii="MS Gothic" w:eastAsia="MS Gothic" w:hAnsi="MS Gothic" w:hint="eastAsia"/>
              <w:sz w:val="20"/>
              <w:szCs w:val="20"/>
            </w:rPr>
            <w:t>☐</w:t>
          </w:r>
        </w:sdtContent>
      </w:sdt>
      <w:r w:rsidR="002B6682">
        <w:rPr>
          <w:sz w:val="20"/>
          <w:szCs w:val="20"/>
        </w:rPr>
        <w:t>16.</w:t>
      </w:r>
      <w:r w:rsidR="002B6682">
        <w:rPr>
          <w:spacing w:val="-13"/>
          <w:sz w:val="20"/>
          <w:szCs w:val="20"/>
        </w:rPr>
        <w:t xml:space="preserve"> </w:t>
      </w:r>
      <w:r w:rsidR="002B6682">
        <w:rPr>
          <w:sz w:val="20"/>
          <w:szCs w:val="20"/>
        </w:rPr>
        <w:t>Automobili,</w:t>
      </w:r>
      <w:r w:rsidR="002B6682">
        <w:rPr>
          <w:spacing w:val="2"/>
          <w:sz w:val="20"/>
          <w:szCs w:val="20"/>
        </w:rPr>
        <w:t xml:space="preserve"> </w:t>
      </w:r>
      <w:r w:rsidR="002B6682">
        <w:rPr>
          <w:sz w:val="20"/>
          <w:szCs w:val="20"/>
        </w:rPr>
        <w:t>Motocicli</w:t>
      </w:r>
    </w:p>
    <w:p w14:paraId="06E86583" w14:textId="77777777" w:rsidR="002B6682" w:rsidRDefault="009B6E21">
      <w:pPr>
        <w:pStyle w:val="Titolo10"/>
        <w:spacing w:after="0"/>
        <w:ind w:left="-357"/>
      </w:pPr>
      <w:r>
        <w:rPr>
          <w:noProof/>
          <w:lang w:eastAsia="it-IT"/>
        </w:rPr>
        <mc:AlternateContent>
          <mc:Choice Requires="wps">
            <w:drawing>
              <wp:anchor distT="0" distB="0" distL="114300" distR="114300" simplePos="0" relativeHeight="251680768" behindDoc="0" locked="0" layoutInCell="1" allowOverlap="1" wp14:anchorId="148C4CC5" wp14:editId="6569D617">
                <wp:simplePos x="0" y="0"/>
                <wp:positionH relativeFrom="column">
                  <wp:posOffset>2731770</wp:posOffset>
                </wp:positionH>
                <wp:positionV relativeFrom="paragraph">
                  <wp:posOffset>122555</wp:posOffset>
                </wp:positionV>
                <wp:extent cx="919480" cy="243840"/>
                <wp:effectExtent l="0" t="0" r="13970" b="22860"/>
                <wp:wrapNone/>
                <wp:docPr id="30" name="Casella di testo 30"/>
                <wp:cNvGraphicFramePr/>
                <a:graphic xmlns:a="http://schemas.openxmlformats.org/drawingml/2006/main">
                  <a:graphicData uri="http://schemas.microsoft.com/office/word/2010/wordprocessingShape">
                    <wps:wsp>
                      <wps:cNvSpPr txBox="1"/>
                      <wps:spPr>
                        <a:xfrm>
                          <a:off x="0" y="0"/>
                          <a:ext cx="919480" cy="243840"/>
                        </a:xfrm>
                        <a:prstGeom prst="rect">
                          <a:avLst/>
                        </a:prstGeom>
                        <a:solidFill>
                          <a:sysClr val="window" lastClr="FFFFFF"/>
                        </a:solidFill>
                        <a:ln w="6350">
                          <a:solidFill>
                            <a:prstClr val="black"/>
                          </a:solidFill>
                        </a:ln>
                      </wps:spPr>
                      <wps:txbx>
                        <w:txbxContent>
                          <w:p w14:paraId="38D3C1D4" w14:textId="77777777" w:rsidR="003E2DB1" w:rsidRPr="003E2DB1" w:rsidRDefault="003E2DB1" w:rsidP="003E2DB1">
                            <w:pPr>
                              <w:spacing w:after="0" w:line="240" w:lineRule="atLeas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B2D7E" id="Casella di testo 30" o:spid="_x0000_s1034" type="#_x0000_t202" style="position:absolute;left:0;text-align:left;margin-left:215.1pt;margin-top:9.65pt;width:72.4pt;height:1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" fillcolor="window" strokeweight=".5pt">
                <v:textbox>
                  <w:txbxContent>
                    <w:p w:rsidR="003E2DB1" w:rsidRPr="003E2DB1" w:rsidRDefault="003E2DB1" w:rsidP="003E2DB1">
                      <w:pPr>
                        <w:spacing w:after="0" w:line="240" w:lineRule="atLeast"/>
                        <w:rPr>
                          <w:sz w:val="20"/>
                          <w:szCs w:val="20"/>
                        </w:rPr>
                      </w:pPr>
                    </w:p>
                  </w:txbxContent>
                </v:textbox>
              </v:shape>
            </w:pict>
          </mc:Fallback>
        </mc:AlternateContent>
      </w:r>
      <w:r>
        <w:rPr>
          <w:noProof/>
          <w:lang w:eastAsia="it-IT"/>
        </w:rPr>
        <mc:AlternateContent>
          <mc:Choice Requires="wps">
            <w:drawing>
              <wp:anchor distT="0" distB="0" distL="114300" distR="114300" simplePos="0" relativeHeight="251678720" behindDoc="0" locked="0" layoutInCell="1" allowOverlap="1" wp14:anchorId="284716DC" wp14:editId="4A44BBFB">
                <wp:simplePos x="0" y="0"/>
                <wp:positionH relativeFrom="column">
                  <wp:posOffset>860425</wp:posOffset>
                </wp:positionH>
                <wp:positionV relativeFrom="paragraph">
                  <wp:posOffset>149860</wp:posOffset>
                </wp:positionV>
                <wp:extent cx="920009" cy="224393"/>
                <wp:effectExtent l="0" t="0" r="13970" b="23495"/>
                <wp:wrapNone/>
                <wp:docPr id="29" name="Casella di testo 29"/>
                <wp:cNvGraphicFramePr/>
                <a:graphic xmlns:a="http://schemas.openxmlformats.org/drawingml/2006/main">
                  <a:graphicData uri="http://schemas.microsoft.com/office/word/2010/wordprocessingShape">
                    <wps:wsp>
                      <wps:cNvSpPr txBox="1"/>
                      <wps:spPr>
                        <a:xfrm>
                          <a:off x="0" y="0"/>
                          <a:ext cx="920009" cy="224393"/>
                        </a:xfrm>
                        <a:prstGeom prst="rect">
                          <a:avLst/>
                        </a:prstGeom>
                        <a:solidFill>
                          <a:schemeClr val="lt1"/>
                        </a:solidFill>
                        <a:ln w="6350">
                          <a:solidFill>
                            <a:prstClr val="black"/>
                          </a:solidFill>
                        </a:ln>
                      </wps:spPr>
                      <wps:txbx>
                        <w:txbxContent>
                          <w:p w14:paraId="0DCA2465" w14:textId="77777777" w:rsidR="003E2DB1" w:rsidRPr="003E2DB1" w:rsidRDefault="003E2DB1" w:rsidP="003E2DB1">
                            <w:pPr>
                              <w:spacing w:after="0" w:line="240" w:lineRule="atLeas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9" o:spid="_x0000_s1035" type="#_x0000_t202" style="position:absolute;left:0;text-align:left;margin-left:67.75pt;margin-top:11.8pt;width:72.4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" fillcolor="white [3201]" strokeweight=".5pt">
                <v:textbox>
                  <w:txbxContent>
                    <w:p w:rsidR="003E2DB1" w:rsidRPr="003E2DB1" w:rsidRDefault="003E2DB1" w:rsidP="003E2DB1">
                      <w:pPr>
                        <w:spacing w:after="0" w:line="240" w:lineRule="atLeast"/>
                        <w:rPr>
                          <w:sz w:val="20"/>
                          <w:szCs w:val="20"/>
                        </w:rPr>
                      </w:pPr>
                    </w:p>
                  </w:txbxContent>
                </v:textbox>
              </v:shape>
            </w:pict>
          </mc:Fallback>
        </mc:AlternateContent>
      </w:r>
      <w:r w:rsidR="002B6682">
        <w:t>a</w:t>
      </w:r>
      <w:bookmarkStart w:id="9" w:name="_Ref346523960"/>
      <w:r w:rsidR="002B6682">
        <w:t>. DATA INIZIO</w:t>
      </w:r>
      <w:r w:rsidR="002B6682">
        <w:tab/>
      </w:r>
      <w:r w:rsidR="002B6682">
        <w:tab/>
        <w:t xml:space="preserve">         </w:t>
      </w:r>
      <w:r w:rsidR="003E2DB1">
        <w:t xml:space="preserve">           </w:t>
      </w:r>
      <w:r w:rsidR="002B6682">
        <w:t>b. DATA FINE</w:t>
      </w:r>
      <w:bookmarkEnd w:id="9"/>
      <w:r w:rsidR="002B6682">
        <w:tab/>
      </w:r>
      <w:r w:rsidR="002B6682">
        <w:tab/>
      </w:r>
      <w:r w:rsidR="002B6682">
        <w:tab/>
      </w:r>
      <w:r w:rsidR="002B6682">
        <w:tab/>
      </w:r>
    </w:p>
    <w:bookmarkStart w:id="10" w:name="_Ref346523989"/>
    <w:p w14:paraId="1C8B08D7" w14:textId="77777777" w:rsidR="002B6682" w:rsidRDefault="003E2DB1">
      <w:pPr>
        <w:pStyle w:val="Titolo10"/>
      </w:pPr>
      <w:r>
        <w:rPr>
          <w:noProof/>
          <w:lang w:eastAsia="it-IT"/>
        </w:rPr>
        <mc:AlternateContent>
          <mc:Choice Requires="wps">
            <w:drawing>
              <wp:anchor distT="0" distB="0" distL="114300" distR="114300" simplePos="0" relativeHeight="251682816" behindDoc="0" locked="0" layoutInCell="1" allowOverlap="1" wp14:anchorId="49EC5FA7" wp14:editId="0C1E70D9">
                <wp:simplePos x="0" y="0"/>
                <wp:positionH relativeFrom="column">
                  <wp:posOffset>5306886</wp:posOffset>
                </wp:positionH>
                <wp:positionV relativeFrom="paragraph">
                  <wp:posOffset>139611</wp:posOffset>
                </wp:positionV>
                <wp:extent cx="920009" cy="224393"/>
                <wp:effectExtent l="0" t="0" r="13970" b="23495"/>
                <wp:wrapNone/>
                <wp:docPr id="31" name="Casella di testo 31"/>
                <wp:cNvGraphicFramePr/>
                <a:graphic xmlns:a="http://schemas.openxmlformats.org/drawingml/2006/main">
                  <a:graphicData uri="http://schemas.microsoft.com/office/word/2010/wordprocessingShape">
                    <wps:wsp>
                      <wps:cNvSpPr txBox="1"/>
                      <wps:spPr>
                        <a:xfrm>
                          <a:off x="0" y="0"/>
                          <a:ext cx="920009" cy="224393"/>
                        </a:xfrm>
                        <a:prstGeom prst="rect">
                          <a:avLst/>
                        </a:prstGeom>
                        <a:solidFill>
                          <a:sysClr val="window" lastClr="FFFFFF"/>
                        </a:solidFill>
                        <a:ln w="6350">
                          <a:solidFill>
                            <a:prstClr val="black"/>
                          </a:solidFill>
                        </a:ln>
                      </wps:spPr>
                      <wps:txbx>
                        <w:txbxContent>
                          <w:p w14:paraId="05158494" w14:textId="77777777" w:rsidR="003E2DB1" w:rsidRPr="003E2DB1" w:rsidRDefault="003E2DB1" w:rsidP="003E2DB1">
                            <w:pPr>
                              <w:spacing w:after="0" w:line="240" w:lineRule="atLeas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5E2A5" id="Casella di testo 31" o:spid="_x0000_s1036" type="#_x0000_t202" style="position:absolute;left:0;text-align:left;margin-left:417.85pt;margin-top:11pt;width:72.4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" fillcolor="window" strokeweight=".5pt">
                <v:textbox>
                  <w:txbxContent>
                    <w:p w:rsidR="003E2DB1" w:rsidRPr="003E2DB1" w:rsidRDefault="003E2DB1" w:rsidP="003E2DB1">
                      <w:pPr>
                        <w:spacing w:after="0" w:line="240" w:lineRule="atLeast"/>
                        <w:rPr>
                          <w:sz w:val="20"/>
                          <w:szCs w:val="20"/>
                        </w:rPr>
                      </w:pPr>
                    </w:p>
                  </w:txbxContent>
                </v:textbox>
              </v:shape>
            </w:pict>
          </mc:Fallback>
        </mc:AlternateContent>
      </w:r>
      <w:r w:rsidR="002B6682">
        <w:t>FREQUENZA</w:t>
      </w:r>
      <w:r w:rsidR="002B6682">
        <w:tab/>
        <w:t>a-</w:t>
      </w:r>
      <w:sdt>
        <w:sdtPr>
          <w:id w:val="1307279463"/>
          <w14:checkbox>
            <w14:checked w14:val="0"/>
            <w14:checkedState w14:val="2612" w14:font="MS Gothic"/>
            <w14:uncheckedState w14:val="2610" w14:font="MS Gothic"/>
          </w14:checkbox>
        </w:sdtPr>
        <w:sdtContent>
          <w:r w:rsidR="001518E8">
            <w:rPr>
              <w:rFonts w:ascii="MS Gothic" w:eastAsia="MS Gothic" w:hAnsi="MS Gothic" w:hint="eastAsia"/>
            </w:rPr>
            <w:t>☐</w:t>
          </w:r>
        </w:sdtContent>
      </w:sdt>
      <w:r w:rsidR="002B6682">
        <w:rPr>
          <w:rFonts w:ascii="Wingdings 2" w:eastAsia="Wingdings 2" w:hAnsi="Wingdings 2" w:cs="Wingdings 2"/>
        </w:rPr>
        <w:t></w:t>
      </w:r>
      <w:r w:rsidR="002B6682">
        <w:t>SEMESTRALE</w:t>
      </w:r>
      <w:r w:rsidR="002B6682">
        <w:tab/>
        <w:t>b-</w:t>
      </w:r>
      <w:sdt>
        <w:sdtPr>
          <w:id w:val="1560828697"/>
          <w14:checkbox>
            <w14:checked w14:val="0"/>
            <w14:checkedState w14:val="2612" w14:font="MS Gothic"/>
            <w14:uncheckedState w14:val="2610" w14:font="MS Gothic"/>
          </w14:checkbox>
        </w:sdtPr>
        <w:sdtContent>
          <w:r>
            <w:rPr>
              <w:rFonts w:ascii="MS Gothic" w:eastAsia="MS Gothic" w:hAnsi="MS Gothic" w:hint="eastAsia"/>
            </w:rPr>
            <w:t>☐</w:t>
          </w:r>
        </w:sdtContent>
      </w:sdt>
      <w:r w:rsidR="002B6682">
        <w:rPr>
          <w:rFonts w:ascii="Wingdings 2" w:eastAsia="Wingdings 2" w:hAnsi="Wingdings 2" w:cs="Wingdings 2"/>
        </w:rPr>
        <w:t></w:t>
      </w:r>
      <w:r w:rsidR="002B6682">
        <w:t>ANNUALE</w:t>
      </w:r>
      <w:r>
        <w:t xml:space="preserve">        </w:t>
      </w:r>
      <w:r w:rsidR="002B6682">
        <w:t>c-</w:t>
      </w:r>
      <w:sdt>
        <w:sdtPr>
          <w:id w:val="-890115910"/>
          <w14:checkbox>
            <w14:checked w14:val="0"/>
            <w14:checkedState w14:val="2612" w14:font="MS Gothic"/>
            <w14:uncheckedState w14:val="2610" w14:font="MS Gothic"/>
          </w14:checkbox>
        </w:sdtPr>
        <w:sdtContent>
          <w:r>
            <w:rPr>
              <w:rFonts w:ascii="MS Gothic" w:eastAsia="MS Gothic" w:hAnsi="MS Gothic" w:hint="eastAsia"/>
            </w:rPr>
            <w:t>☐</w:t>
          </w:r>
        </w:sdtContent>
      </w:sdt>
      <w:r w:rsidR="002B6682">
        <w:rPr>
          <w:rFonts w:ascii="Wingdings 2" w:eastAsia="Wingdings 2" w:hAnsi="Wingdings 2" w:cs="Wingdings 2"/>
        </w:rPr>
        <w:t></w:t>
      </w:r>
      <w:r w:rsidR="002B6682">
        <w:t>BIENNALE</w:t>
      </w:r>
      <w:r>
        <w:t xml:space="preserve">        </w:t>
      </w:r>
      <w:r w:rsidR="002B6682">
        <w:t xml:space="preserve"> d.</w:t>
      </w:r>
      <w:sdt>
        <w:sdtPr>
          <w:id w:val="1566990229"/>
          <w14:checkbox>
            <w14:checked w14:val="0"/>
            <w14:checkedState w14:val="2612" w14:font="MS Gothic"/>
            <w14:uncheckedState w14:val="2610" w14:font="MS Gothic"/>
          </w14:checkbox>
        </w:sdtPr>
        <w:sdtContent>
          <w:r>
            <w:rPr>
              <w:rFonts w:ascii="MS Gothic" w:eastAsia="MS Gothic" w:hAnsi="MS Gothic" w:hint="eastAsia"/>
            </w:rPr>
            <w:t>☐</w:t>
          </w:r>
        </w:sdtContent>
      </w:sdt>
      <w:r w:rsidR="002B6682">
        <w:t xml:space="preserve"> </w:t>
      </w:r>
      <w:r>
        <w:t xml:space="preserve">  </w:t>
      </w:r>
      <w:r w:rsidR="002B6682">
        <w:t>ALTRO</w:t>
      </w:r>
      <w:bookmarkEnd w:id="10"/>
    </w:p>
    <w:p w14:paraId="1CDEF291" w14:textId="77777777" w:rsidR="002B6682" w:rsidRDefault="002B6682">
      <w:pPr>
        <w:pStyle w:val="Titolo10"/>
        <w:rPr>
          <w:rFonts w:ascii="Courier New" w:hAnsi="Courier New" w:cs="Courier New"/>
          <w:sz w:val="20"/>
          <w:szCs w:val="20"/>
        </w:rPr>
      </w:pPr>
      <w:r>
        <w:lastRenderedPageBreak/>
        <w:t>SU</w:t>
      </w:r>
      <w:bookmarkStart w:id="11" w:name="_Ref346524014"/>
      <w:r>
        <w:t>PERFICIE ESPOSITIVA</w:t>
      </w:r>
      <w:r>
        <w:rPr>
          <w:rStyle w:val="Caratterinotaapidipagina"/>
          <w:sz w:val="24"/>
          <w:szCs w:val="24"/>
        </w:rPr>
        <w:footnoteReference w:id="1"/>
      </w:r>
      <w:bookmarkEnd w:id="11"/>
    </w:p>
    <w:tbl>
      <w:tblPr>
        <w:tblW w:w="0" w:type="auto"/>
        <w:jc w:val="center"/>
        <w:tblLayout w:type="fixed"/>
        <w:tblLook w:val="0000" w:firstRow="0" w:lastRow="0" w:firstColumn="0" w:lastColumn="0" w:noHBand="0" w:noVBand="0"/>
      </w:tblPr>
      <w:tblGrid>
        <w:gridCol w:w="3528"/>
        <w:gridCol w:w="1080"/>
        <w:gridCol w:w="1260"/>
        <w:gridCol w:w="1315"/>
        <w:gridCol w:w="1260"/>
        <w:gridCol w:w="1565"/>
      </w:tblGrid>
      <w:tr w:rsidR="002B6682" w14:paraId="5078E3D3" w14:textId="77777777">
        <w:trPr>
          <w:trHeight w:val="199"/>
          <w:jc w:val="center"/>
        </w:trPr>
        <w:tc>
          <w:tcPr>
            <w:tcW w:w="3528" w:type="dxa"/>
            <w:tcBorders>
              <w:top w:val="single" w:sz="4" w:space="0" w:color="000000"/>
              <w:left w:val="single" w:sz="4" w:space="0" w:color="000000"/>
              <w:bottom w:val="single" w:sz="4" w:space="0" w:color="000000"/>
            </w:tcBorders>
            <w:shd w:val="clear" w:color="auto" w:fill="auto"/>
            <w:vAlign w:val="center"/>
          </w:tcPr>
          <w:p w14:paraId="300C6753" w14:textId="77777777" w:rsidR="002B6682" w:rsidRDefault="002B6682">
            <w:pPr>
              <w:snapToGrid w:val="0"/>
              <w:spacing w:after="120" w:line="240" w:lineRule="auto"/>
              <w:rPr>
                <w:rFonts w:ascii="Courier New" w:hAnsi="Courier New" w:cs="Courier New"/>
                <w:b/>
                <w:bCs/>
                <w:sz w:val="20"/>
                <w:szCs w:val="20"/>
              </w:rPr>
            </w:pPr>
          </w:p>
        </w:tc>
        <w:tc>
          <w:tcPr>
            <w:tcW w:w="2340" w:type="dxa"/>
            <w:gridSpan w:val="2"/>
            <w:tcBorders>
              <w:top w:val="single" w:sz="4" w:space="0" w:color="000000"/>
              <w:left w:val="single" w:sz="4" w:space="0" w:color="000000"/>
              <w:bottom w:val="single" w:sz="4" w:space="0" w:color="000000"/>
            </w:tcBorders>
            <w:shd w:val="clear" w:color="auto" w:fill="auto"/>
          </w:tcPr>
          <w:p w14:paraId="66E4B7A6" w14:textId="77777777" w:rsidR="002B6682" w:rsidRDefault="002B6682">
            <w:pPr>
              <w:spacing w:after="120" w:line="240" w:lineRule="auto"/>
              <w:jc w:val="center"/>
            </w:pPr>
            <w:r>
              <w:rPr>
                <w:b/>
                <w:bCs/>
                <w:sz w:val="20"/>
                <w:szCs w:val="20"/>
              </w:rPr>
              <w:t>ITALIA</w:t>
            </w:r>
          </w:p>
        </w:tc>
        <w:tc>
          <w:tcPr>
            <w:tcW w:w="2575" w:type="dxa"/>
            <w:gridSpan w:val="2"/>
            <w:tcBorders>
              <w:top w:val="single" w:sz="4" w:space="0" w:color="000000"/>
              <w:left w:val="single" w:sz="4" w:space="0" w:color="000000"/>
              <w:bottom w:val="single" w:sz="4" w:space="0" w:color="000000"/>
            </w:tcBorders>
            <w:shd w:val="clear" w:color="auto" w:fill="auto"/>
          </w:tcPr>
          <w:p w14:paraId="6F66515A" w14:textId="77777777" w:rsidR="002B6682" w:rsidRDefault="002B6682">
            <w:pPr>
              <w:spacing w:after="120" w:line="240" w:lineRule="auto"/>
              <w:jc w:val="center"/>
            </w:pPr>
            <w:r>
              <w:rPr>
                <w:b/>
                <w:bCs/>
                <w:sz w:val="20"/>
                <w:szCs w:val="20"/>
              </w:rPr>
              <w:t>ESTERO</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34BDD62" w14:textId="77777777" w:rsidR="002B6682" w:rsidRDefault="002B6682">
            <w:pPr>
              <w:spacing w:after="120" w:line="240" w:lineRule="auto"/>
              <w:jc w:val="center"/>
            </w:pPr>
            <w:r>
              <w:rPr>
                <w:b/>
                <w:bCs/>
                <w:sz w:val="20"/>
                <w:szCs w:val="20"/>
              </w:rPr>
              <w:t>5.TOTALE</w:t>
            </w:r>
          </w:p>
        </w:tc>
      </w:tr>
      <w:tr w:rsidR="002B6682" w14:paraId="147F05EA" w14:textId="77777777">
        <w:trPr>
          <w:trHeight w:val="249"/>
          <w:jc w:val="center"/>
        </w:trPr>
        <w:tc>
          <w:tcPr>
            <w:tcW w:w="3528" w:type="dxa"/>
            <w:tcBorders>
              <w:top w:val="single" w:sz="4" w:space="0" w:color="000000"/>
              <w:left w:val="single" w:sz="4" w:space="0" w:color="000000"/>
              <w:bottom w:val="single" w:sz="4" w:space="0" w:color="000000"/>
            </w:tcBorders>
            <w:shd w:val="clear" w:color="auto" w:fill="auto"/>
            <w:vAlign w:val="center"/>
          </w:tcPr>
          <w:p w14:paraId="48C8ECB8" w14:textId="77777777" w:rsidR="002B6682" w:rsidRDefault="002B6682">
            <w:pPr>
              <w:snapToGrid w:val="0"/>
              <w:spacing w:after="120" w:line="240" w:lineRule="auto"/>
              <w:jc w:val="center"/>
              <w:rPr>
                <w:rFonts w:ascii="Courier New" w:hAnsi="Courier New" w:cs="Courier New"/>
                <w:b/>
                <w:bCs/>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14:paraId="5F2E2B3B" w14:textId="77777777" w:rsidR="002B6682" w:rsidRDefault="002B6682">
            <w:pPr>
              <w:spacing w:after="120" w:line="240" w:lineRule="auto"/>
              <w:jc w:val="center"/>
            </w:pPr>
            <w:r>
              <w:rPr>
                <w:sz w:val="20"/>
                <w:szCs w:val="20"/>
              </w:rPr>
              <w:t>1. coperta</w:t>
            </w:r>
          </w:p>
        </w:tc>
        <w:tc>
          <w:tcPr>
            <w:tcW w:w="1260" w:type="dxa"/>
            <w:tcBorders>
              <w:top w:val="single" w:sz="4" w:space="0" w:color="000000"/>
              <w:left w:val="single" w:sz="4" w:space="0" w:color="000000"/>
              <w:bottom w:val="single" w:sz="4" w:space="0" w:color="000000"/>
            </w:tcBorders>
            <w:shd w:val="clear" w:color="auto" w:fill="auto"/>
            <w:vAlign w:val="center"/>
          </w:tcPr>
          <w:p w14:paraId="093D4EDA" w14:textId="77777777" w:rsidR="002B6682" w:rsidRDefault="002B6682">
            <w:pPr>
              <w:spacing w:after="120" w:line="240" w:lineRule="auto"/>
              <w:jc w:val="center"/>
            </w:pPr>
            <w:r>
              <w:rPr>
                <w:sz w:val="20"/>
                <w:szCs w:val="20"/>
              </w:rPr>
              <w:t>2. scoperta</w:t>
            </w:r>
          </w:p>
        </w:tc>
        <w:tc>
          <w:tcPr>
            <w:tcW w:w="1315" w:type="dxa"/>
            <w:tcBorders>
              <w:top w:val="single" w:sz="4" w:space="0" w:color="000000"/>
              <w:left w:val="single" w:sz="4" w:space="0" w:color="000000"/>
              <w:bottom w:val="single" w:sz="4" w:space="0" w:color="000000"/>
            </w:tcBorders>
            <w:shd w:val="clear" w:color="auto" w:fill="auto"/>
            <w:vAlign w:val="center"/>
          </w:tcPr>
          <w:p w14:paraId="1006C190" w14:textId="77777777" w:rsidR="002B6682" w:rsidRDefault="002B6682">
            <w:pPr>
              <w:spacing w:after="120" w:line="240" w:lineRule="auto"/>
              <w:jc w:val="center"/>
            </w:pPr>
            <w:r>
              <w:rPr>
                <w:sz w:val="20"/>
                <w:szCs w:val="20"/>
              </w:rPr>
              <w:t>3. coperta</w:t>
            </w:r>
          </w:p>
        </w:tc>
        <w:tc>
          <w:tcPr>
            <w:tcW w:w="1260" w:type="dxa"/>
            <w:tcBorders>
              <w:top w:val="single" w:sz="4" w:space="0" w:color="000000"/>
              <w:left w:val="single" w:sz="4" w:space="0" w:color="000000"/>
              <w:bottom w:val="single" w:sz="4" w:space="0" w:color="000000"/>
            </w:tcBorders>
            <w:shd w:val="clear" w:color="auto" w:fill="auto"/>
            <w:vAlign w:val="center"/>
          </w:tcPr>
          <w:p w14:paraId="6E3C65E9" w14:textId="77777777" w:rsidR="002B6682" w:rsidRDefault="002B6682">
            <w:pPr>
              <w:spacing w:after="120" w:line="240" w:lineRule="auto"/>
              <w:jc w:val="center"/>
            </w:pPr>
            <w:r>
              <w:rPr>
                <w:sz w:val="20"/>
                <w:szCs w:val="20"/>
              </w:rPr>
              <w:t>4. scoperta</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E891E" w14:textId="77777777" w:rsidR="002B6682" w:rsidRDefault="002B6682">
            <w:pPr>
              <w:snapToGrid w:val="0"/>
              <w:spacing w:after="120" w:line="240" w:lineRule="auto"/>
              <w:jc w:val="center"/>
              <w:rPr>
                <w:sz w:val="20"/>
                <w:szCs w:val="20"/>
              </w:rPr>
            </w:pPr>
          </w:p>
        </w:tc>
      </w:tr>
      <w:tr w:rsidR="002B6682" w14:paraId="28922371" w14:textId="77777777">
        <w:trPr>
          <w:trHeight w:val="397"/>
          <w:jc w:val="center"/>
        </w:trPr>
        <w:tc>
          <w:tcPr>
            <w:tcW w:w="3528" w:type="dxa"/>
            <w:tcBorders>
              <w:top w:val="single" w:sz="4" w:space="0" w:color="000000"/>
              <w:left w:val="single" w:sz="4" w:space="0" w:color="000000"/>
              <w:bottom w:val="single" w:sz="4" w:space="0" w:color="000000"/>
            </w:tcBorders>
            <w:shd w:val="clear" w:color="auto" w:fill="auto"/>
            <w:vAlign w:val="center"/>
          </w:tcPr>
          <w:p w14:paraId="68129675" w14:textId="77777777" w:rsidR="002B6682" w:rsidRDefault="002B6682">
            <w:pPr>
              <w:spacing w:after="120" w:line="240" w:lineRule="auto"/>
            </w:pPr>
            <w:r>
              <w:rPr>
                <w:b/>
                <w:bCs/>
                <w:sz w:val="20"/>
                <w:szCs w:val="20"/>
              </w:rPr>
              <w:t>a. Superficie espositiva affittata</w:t>
            </w:r>
          </w:p>
        </w:tc>
        <w:tc>
          <w:tcPr>
            <w:tcW w:w="1080" w:type="dxa"/>
            <w:tcBorders>
              <w:top w:val="single" w:sz="4" w:space="0" w:color="000000"/>
              <w:left w:val="single" w:sz="4" w:space="0" w:color="000000"/>
              <w:bottom w:val="single" w:sz="4" w:space="0" w:color="000000"/>
            </w:tcBorders>
            <w:shd w:val="clear" w:color="auto" w:fill="auto"/>
          </w:tcPr>
          <w:p w14:paraId="2C22E60A" w14:textId="77777777" w:rsidR="002B6682" w:rsidRDefault="002B6682" w:rsidP="00D0287D">
            <w:pPr>
              <w:snapToGrid w:val="0"/>
              <w:spacing w:after="120" w:line="240" w:lineRule="auto"/>
              <w:jc w:val="center"/>
              <w:rPr>
                <w:rFonts w:ascii="Courier New" w:hAnsi="Courier New" w:cs="Courier New"/>
                <w:b/>
                <w:bCs/>
                <w:sz w:val="20"/>
                <w:szCs w:val="20"/>
              </w:rPr>
            </w:pPr>
          </w:p>
        </w:tc>
        <w:tc>
          <w:tcPr>
            <w:tcW w:w="1260" w:type="dxa"/>
            <w:tcBorders>
              <w:top w:val="single" w:sz="4" w:space="0" w:color="000000"/>
              <w:left w:val="single" w:sz="4" w:space="0" w:color="000000"/>
              <w:bottom w:val="single" w:sz="4" w:space="0" w:color="000000"/>
            </w:tcBorders>
            <w:shd w:val="clear" w:color="auto" w:fill="auto"/>
          </w:tcPr>
          <w:p w14:paraId="51DFD7D0" w14:textId="77777777" w:rsidR="002B6682" w:rsidRDefault="002B6682" w:rsidP="00D0287D">
            <w:pPr>
              <w:snapToGrid w:val="0"/>
              <w:spacing w:after="120" w:line="240" w:lineRule="auto"/>
              <w:jc w:val="center"/>
              <w:rPr>
                <w:rFonts w:ascii="Courier New" w:hAnsi="Courier New" w:cs="Courier New"/>
                <w:b/>
                <w:bCs/>
                <w:sz w:val="20"/>
                <w:szCs w:val="20"/>
              </w:rPr>
            </w:pPr>
          </w:p>
        </w:tc>
        <w:tc>
          <w:tcPr>
            <w:tcW w:w="1315" w:type="dxa"/>
            <w:tcBorders>
              <w:top w:val="single" w:sz="4" w:space="0" w:color="000000"/>
              <w:left w:val="single" w:sz="4" w:space="0" w:color="000000"/>
              <w:bottom w:val="single" w:sz="4" w:space="0" w:color="000000"/>
            </w:tcBorders>
            <w:shd w:val="clear" w:color="auto" w:fill="auto"/>
          </w:tcPr>
          <w:p w14:paraId="136719A9" w14:textId="77777777" w:rsidR="002B6682" w:rsidRDefault="002B6682" w:rsidP="00D0287D">
            <w:pPr>
              <w:snapToGrid w:val="0"/>
              <w:spacing w:after="120" w:line="240" w:lineRule="auto"/>
              <w:jc w:val="center"/>
              <w:rPr>
                <w:rFonts w:ascii="Courier New" w:hAnsi="Courier New" w:cs="Courier New"/>
                <w:b/>
                <w:bCs/>
                <w:sz w:val="20"/>
                <w:szCs w:val="20"/>
              </w:rPr>
            </w:pPr>
          </w:p>
        </w:tc>
        <w:tc>
          <w:tcPr>
            <w:tcW w:w="1260" w:type="dxa"/>
            <w:tcBorders>
              <w:top w:val="single" w:sz="4" w:space="0" w:color="000000"/>
              <w:left w:val="single" w:sz="4" w:space="0" w:color="000000"/>
              <w:bottom w:val="single" w:sz="4" w:space="0" w:color="000000"/>
            </w:tcBorders>
            <w:shd w:val="clear" w:color="auto" w:fill="auto"/>
          </w:tcPr>
          <w:p w14:paraId="75502CBA" w14:textId="77777777" w:rsidR="002B6682" w:rsidRDefault="002B6682" w:rsidP="00D0287D">
            <w:pPr>
              <w:snapToGrid w:val="0"/>
              <w:spacing w:after="120" w:line="240" w:lineRule="auto"/>
              <w:jc w:val="center"/>
              <w:rPr>
                <w:rFonts w:ascii="Courier New" w:hAnsi="Courier New" w:cs="Courier New"/>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FD0CE96" w14:textId="77777777" w:rsidR="002B6682" w:rsidRDefault="002B6682" w:rsidP="00D0287D">
            <w:pPr>
              <w:snapToGrid w:val="0"/>
              <w:spacing w:after="120" w:line="240" w:lineRule="auto"/>
              <w:jc w:val="center"/>
              <w:rPr>
                <w:rFonts w:ascii="Courier New" w:hAnsi="Courier New" w:cs="Courier New"/>
                <w:b/>
                <w:bCs/>
                <w:sz w:val="20"/>
                <w:szCs w:val="20"/>
              </w:rPr>
            </w:pPr>
          </w:p>
        </w:tc>
      </w:tr>
      <w:tr w:rsidR="002B6682" w14:paraId="1A4E34C1" w14:textId="77777777">
        <w:trPr>
          <w:trHeight w:val="397"/>
          <w:jc w:val="center"/>
        </w:trPr>
        <w:tc>
          <w:tcPr>
            <w:tcW w:w="3528" w:type="dxa"/>
            <w:tcBorders>
              <w:top w:val="single" w:sz="4" w:space="0" w:color="000000"/>
              <w:left w:val="single" w:sz="4" w:space="0" w:color="000000"/>
              <w:bottom w:val="single" w:sz="4" w:space="0" w:color="000000"/>
            </w:tcBorders>
            <w:shd w:val="clear" w:color="auto" w:fill="auto"/>
            <w:vAlign w:val="center"/>
          </w:tcPr>
          <w:p w14:paraId="09665C74" w14:textId="77777777" w:rsidR="002B6682" w:rsidRDefault="002B6682">
            <w:pPr>
              <w:spacing w:after="120" w:line="240" w:lineRule="auto"/>
            </w:pPr>
            <w:r>
              <w:rPr>
                <w:b/>
                <w:bCs/>
                <w:sz w:val="20"/>
                <w:szCs w:val="20"/>
              </w:rPr>
              <w:t>b. Superficie espositiva netta occupata</w:t>
            </w:r>
          </w:p>
        </w:tc>
        <w:tc>
          <w:tcPr>
            <w:tcW w:w="1080" w:type="dxa"/>
            <w:tcBorders>
              <w:top w:val="single" w:sz="4" w:space="0" w:color="000000"/>
              <w:left w:val="single" w:sz="4" w:space="0" w:color="000000"/>
              <w:bottom w:val="single" w:sz="4" w:space="0" w:color="000000"/>
            </w:tcBorders>
            <w:shd w:val="clear" w:color="auto" w:fill="auto"/>
          </w:tcPr>
          <w:p w14:paraId="36F57CAC" w14:textId="77777777" w:rsidR="002B6682" w:rsidRDefault="002B6682" w:rsidP="00D0287D">
            <w:pPr>
              <w:snapToGrid w:val="0"/>
              <w:spacing w:after="120" w:line="240" w:lineRule="auto"/>
              <w:jc w:val="center"/>
              <w:rPr>
                <w:rFonts w:ascii="Courier New" w:hAnsi="Courier New" w:cs="Courier New"/>
                <w:b/>
                <w:bCs/>
                <w:sz w:val="20"/>
                <w:szCs w:val="20"/>
              </w:rPr>
            </w:pPr>
          </w:p>
        </w:tc>
        <w:tc>
          <w:tcPr>
            <w:tcW w:w="1260" w:type="dxa"/>
            <w:tcBorders>
              <w:top w:val="single" w:sz="4" w:space="0" w:color="000000"/>
              <w:left w:val="single" w:sz="4" w:space="0" w:color="000000"/>
              <w:bottom w:val="single" w:sz="4" w:space="0" w:color="000000"/>
            </w:tcBorders>
            <w:shd w:val="clear" w:color="auto" w:fill="auto"/>
          </w:tcPr>
          <w:p w14:paraId="02BCA49C" w14:textId="77777777" w:rsidR="002B6682" w:rsidRDefault="002B6682" w:rsidP="00D0287D">
            <w:pPr>
              <w:snapToGrid w:val="0"/>
              <w:spacing w:after="120" w:line="240" w:lineRule="auto"/>
              <w:jc w:val="center"/>
              <w:rPr>
                <w:rFonts w:ascii="Courier New" w:hAnsi="Courier New" w:cs="Courier New"/>
                <w:b/>
                <w:bCs/>
                <w:sz w:val="20"/>
                <w:szCs w:val="20"/>
              </w:rPr>
            </w:pPr>
          </w:p>
        </w:tc>
        <w:tc>
          <w:tcPr>
            <w:tcW w:w="1315" w:type="dxa"/>
            <w:tcBorders>
              <w:top w:val="single" w:sz="4" w:space="0" w:color="000000"/>
              <w:left w:val="single" w:sz="4" w:space="0" w:color="000000"/>
              <w:bottom w:val="single" w:sz="4" w:space="0" w:color="000000"/>
            </w:tcBorders>
            <w:shd w:val="clear" w:color="auto" w:fill="auto"/>
          </w:tcPr>
          <w:p w14:paraId="1A03AB26" w14:textId="77777777" w:rsidR="002B6682" w:rsidRDefault="002B6682" w:rsidP="00D0287D">
            <w:pPr>
              <w:snapToGrid w:val="0"/>
              <w:spacing w:after="120" w:line="240" w:lineRule="auto"/>
              <w:jc w:val="center"/>
              <w:rPr>
                <w:rFonts w:ascii="Courier New" w:hAnsi="Courier New" w:cs="Courier New"/>
                <w:b/>
                <w:bCs/>
                <w:sz w:val="20"/>
                <w:szCs w:val="20"/>
              </w:rPr>
            </w:pPr>
          </w:p>
        </w:tc>
        <w:tc>
          <w:tcPr>
            <w:tcW w:w="1260" w:type="dxa"/>
            <w:tcBorders>
              <w:top w:val="single" w:sz="4" w:space="0" w:color="000000"/>
              <w:left w:val="single" w:sz="4" w:space="0" w:color="000000"/>
              <w:bottom w:val="single" w:sz="4" w:space="0" w:color="000000"/>
            </w:tcBorders>
            <w:shd w:val="clear" w:color="auto" w:fill="auto"/>
          </w:tcPr>
          <w:p w14:paraId="19C9864F" w14:textId="77777777" w:rsidR="002B6682" w:rsidRDefault="002B6682" w:rsidP="00D0287D">
            <w:pPr>
              <w:snapToGrid w:val="0"/>
              <w:spacing w:after="120" w:line="240" w:lineRule="auto"/>
              <w:jc w:val="center"/>
              <w:rPr>
                <w:rFonts w:ascii="Courier New" w:hAnsi="Courier New" w:cs="Courier New"/>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3324356" w14:textId="77777777" w:rsidR="002B6682" w:rsidRDefault="002B6682" w:rsidP="00D0287D">
            <w:pPr>
              <w:snapToGrid w:val="0"/>
              <w:spacing w:after="120" w:line="240" w:lineRule="auto"/>
              <w:jc w:val="center"/>
              <w:rPr>
                <w:rFonts w:ascii="Courier New" w:hAnsi="Courier New" w:cs="Courier New"/>
                <w:b/>
                <w:bCs/>
                <w:sz w:val="20"/>
                <w:szCs w:val="20"/>
              </w:rPr>
            </w:pPr>
          </w:p>
        </w:tc>
      </w:tr>
      <w:tr w:rsidR="002B6682" w14:paraId="5A749CD0" w14:textId="77777777">
        <w:trPr>
          <w:trHeight w:val="397"/>
          <w:jc w:val="center"/>
        </w:trPr>
        <w:tc>
          <w:tcPr>
            <w:tcW w:w="3528" w:type="dxa"/>
            <w:tcBorders>
              <w:top w:val="single" w:sz="4" w:space="0" w:color="000000"/>
              <w:left w:val="single" w:sz="4" w:space="0" w:color="000000"/>
              <w:bottom w:val="single" w:sz="4" w:space="0" w:color="000000"/>
            </w:tcBorders>
            <w:shd w:val="clear" w:color="auto" w:fill="auto"/>
            <w:vAlign w:val="center"/>
          </w:tcPr>
          <w:p w14:paraId="454A82EA" w14:textId="77777777" w:rsidR="002B6682" w:rsidRDefault="002B6682">
            <w:pPr>
              <w:spacing w:after="120" w:line="240" w:lineRule="auto"/>
            </w:pPr>
            <w:r>
              <w:rPr>
                <w:b/>
                <w:bCs/>
                <w:sz w:val="20"/>
                <w:szCs w:val="20"/>
              </w:rPr>
              <w:t>c. Totale superficie espositiva lorda</w:t>
            </w:r>
          </w:p>
        </w:tc>
        <w:tc>
          <w:tcPr>
            <w:tcW w:w="1080" w:type="dxa"/>
            <w:tcBorders>
              <w:top w:val="single" w:sz="4" w:space="0" w:color="000000"/>
              <w:left w:val="single" w:sz="4" w:space="0" w:color="000000"/>
              <w:bottom w:val="single" w:sz="4" w:space="0" w:color="000000"/>
            </w:tcBorders>
            <w:shd w:val="clear" w:color="auto" w:fill="auto"/>
          </w:tcPr>
          <w:p w14:paraId="568D2AB1" w14:textId="77777777" w:rsidR="002B6682" w:rsidRDefault="002B6682" w:rsidP="00D0287D">
            <w:pPr>
              <w:snapToGrid w:val="0"/>
              <w:spacing w:after="120" w:line="240" w:lineRule="auto"/>
              <w:jc w:val="center"/>
              <w:rPr>
                <w:rFonts w:ascii="Courier New" w:hAnsi="Courier New" w:cs="Courier New"/>
                <w:b/>
                <w:bCs/>
                <w:sz w:val="20"/>
                <w:szCs w:val="20"/>
              </w:rPr>
            </w:pPr>
          </w:p>
        </w:tc>
        <w:tc>
          <w:tcPr>
            <w:tcW w:w="1260" w:type="dxa"/>
            <w:tcBorders>
              <w:top w:val="single" w:sz="4" w:space="0" w:color="000000"/>
              <w:left w:val="single" w:sz="4" w:space="0" w:color="000000"/>
              <w:bottom w:val="single" w:sz="4" w:space="0" w:color="000000"/>
            </w:tcBorders>
            <w:shd w:val="clear" w:color="auto" w:fill="auto"/>
          </w:tcPr>
          <w:p w14:paraId="00ABA06C" w14:textId="77777777" w:rsidR="002B6682" w:rsidRDefault="002B6682" w:rsidP="00D0287D">
            <w:pPr>
              <w:snapToGrid w:val="0"/>
              <w:spacing w:after="120" w:line="240" w:lineRule="auto"/>
              <w:jc w:val="center"/>
              <w:rPr>
                <w:rFonts w:ascii="Courier New" w:hAnsi="Courier New" w:cs="Courier New"/>
                <w:b/>
                <w:bCs/>
                <w:sz w:val="20"/>
                <w:szCs w:val="20"/>
              </w:rPr>
            </w:pPr>
          </w:p>
        </w:tc>
        <w:tc>
          <w:tcPr>
            <w:tcW w:w="1315" w:type="dxa"/>
            <w:tcBorders>
              <w:top w:val="single" w:sz="4" w:space="0" w:color="000000"/>
              <w:left w:val="single" w:sz="4" w:space="0" w:color="000000"/>
              <w:bottom w:val="single" w:sz="4" w:space="0" w:color="000000"/>
            </w:tcBorders>
            <w:shd w:val="clear" w:color="auto" w:fill="auto"/>
          </w:tcPr>
          <w:p w14:paraId="5335F3B9" w14:textId="77777777" w:rsidR="002B6682" w:rsidRDefault="002B6682" w:rsidP="00D0287D">
            <w:pPr>
              <w:snapToGrid w:val="0"/>
              <w:spacing w:after="120" w:line="240" w:lineRule="auto"/>
              <w:jc w:val="center"/>
              <w:rPr>
                <w:rFonts w:ascii="Courier New" w:hAnsi="Courier New" w:cs="Courier New"/>
                <w:b/>
                <w:bCs/>
                <w:sz w:val="20"/>
                <w:szCs w:val="20"/>
              </w:rPr>
            </w:pPr>
          </w:p>
        </w:tc>
        <w:tc>
          <w:tcPr>
            <w:tcW w:w="1260" w:type="dxa"/>
            <w:tcBorders>
              <w:top w:val="single" w:sz="4" w:space="0" w:color="000000"/>
              <w:left w:val="single" w:sz="4" w:space="0" w:color="000000"/>
              <w:bottom w:val="single" w:sz="4" w:space="0" w:color="000000"/>
            </w:tcBorders>
            <w:shd w:val="clear" w:color="auto" w:fill="auto"/>
          </w:tcPr>
          <w:p w14:paraId="57D3EBA7" w14:textId="77777777" w:rsidR="002B6682" w:rsidRDefault="002B6682" w:rsidP="00D0287D">
            <w:pPr>
              <w:snapToGrid w:val="0"/>
              <w:spacing w:after="120" w:line="240" w:lineRule="auto"/>
              <w:jc w:val="center"/>
              <w:rPr>
                <w:rFonts w:ascii="Courier New" w:hAnsi="Courier New" w:cs="Courier New"/>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78045D1A" w14:textId="77777777" w:rsidR="002B6682" w:rsidRDefault="002B6682" w:rsidP="00D0287D">
            <w:pPr>
              <w:snapToGrid w:val="0"/>
              <w:spacing w:after="120" w:line="240" w:lineRule="auto"/>
              <w:jc w:val="center"/>
              <w:rPr>
                <w:rFonts w:ascii="Courier New" w:hAnsi="Courier New" w:cs="Courier New"/>
                <w:b/>
                <w:bCs/>
                <w:sz w:val="20"/>
                <w:szCs w:val="20"/>
              </w:rPr>
            </w:pPr>
          </w:p>
        </w:tc>
      </w:tr>
    </w:tbl>
    <w:p w14:paraId="46B0C6D5" w14:textId="77777777" w:rsidR="002B6682" w:rsidRDefault="002B6682">
      <w:pPr>
        <w:pStyle w:val="Titolo10"/>
      </w:pPr>
      <w:bookmarkStart w:id="12" w:name="_Ref346524051"/>
      <w:r>
        <w:t>NUMERO ESPOSITORI</w:t>
      </w:r>
      <w:bookmarkEnd w:id="12"/>
    </w:p>
    <w:p w14:paraId="06C8A91B" w14:textId="77777777" w:rsidR="002B6682" w:rsidRDefault="002B6682">
      <w:pPr>
        <w:widowControl w:val="0"/>
        <w:autoSpaceDE w:val="0"/>
        <w:spacing w:before="8" w:after="0" w:line="90" w:lineRule="exact"/>
        <w:rPr>
          <w:rFonts w:ascii="Myriad Pro" w:hAnsi="Myriad Pro" w:cs="Myriad Pro" w:hint="eastAsia"/>
          <w:sz w:val="9"/>
          <w:szCs w:val="9"/>
        </w:rPr>
      </w:pPr>
    </w:p>
    <w:tbl>
      <w:tblPr>
        <w:tblW w:w="0" w:type="auto"/>
        <w:jc w:val="center"/>
        <w:tblLayout w:type="fixed"/>
        <w:tblCellMar>
          <w:left w:w="0" w:type="dxa"/>
          <w:right w:w="0" w:type="dxa"/>
        </w:tblCellMar>
        <w:tblLook w:val="0000" w:firstRow="0" w:lastRow="0" w:firstColumn="0" w:lastColumn="0" w:noHBand="0" w:noVBand="0"/>
      </w:tblPr>
      <w:tblGrid>
        <w:gridCol w:w="2381"/>
        <w:gridCol w:w="2321"/>
        <w:gridCol w:w="2794"/>
        <w:gridCol w:w="2874"/>
      </w:tblGrid>
      <w:tr w:rsidR="002B6682" w14:paraId="62EC9759" w14:textId="77777777">
        <w:trPr>
          <w:trHeight w:hRule="exact" w:val="491"/>
          <w:jc w:val="center"/>
        </w:trPr>
        <w:tc>
          <w:tcPr>
            <w:tcW w:w="2381" w:type="dxa"/>
            <w:tcBorders>
              <w:top w:val="single" w:sz="4" w:space="0" w:color="000000"/>
              <w:left w:val="single" w:sz="4" w:space="0" w:color="000000"/>
              <w:bottom w:val="single" w:sz="4" w:space="0" w:color="000000"/>
            </w:tcBorders>
            <w:shd w:val="clear" w:color="auto" w:fill="auto"/>
            <w:vAlign w:val="center"/>
          </w:tcPr>
          <w:p w14:paraId="5B0C2E79" w14:textId="77777777" w:rsidR="002B6682" w:rsidRDefault="002B6682">
            <w:pPr>
              <w:widowControl w:val="0"/>
              <w:autoSpaceDE w:val="0"/>
              <w:snapToGrid w:val="0"/>
              <w:spacing w:after="0" w:line="240" w:lineRule="auto"/>
              <w:jc w:val="center"/>
              <w:rPr>
                <w:rFonts w:ascii="Times New Roman" w:hAnsi="Times New Roman" w:cs="Times New Roman"/>
                <w:sz w:val="24"/>
                <w:szCs w:val="24"/>
              </w:rPr>
            </w:pPr>
          </w:p>
        </w:tc>
        <w:tc>
          <w:tcPr>
            <w:tcW w:w="2321" w:type="dxa"/>
            <w:tcBorders>
              <w:top w:val="single" w:sz="4" w:space="0" w:color="000000"/>
              <w:left w:val="single" w:sz="4" w:space="0" w:color="000000"/>
              <w:bottom w:val="single" w:sz="4" w:space="0" w:color="000000"/>
            </w:tcBorders>
            <w:shd w:val="clear" w:color="auto" w:fill="auto"/>
            <w:vAlign w:val="center"/>
          </w:tcPr>
          <w:p w14:paraId="7D5FC49A" w14:textId="77777777" w:rsidR="002B6682" w:rsidRDefault="002B6682">
            <w:pPr>
              <w:widowControl w:val="0"/>
              <w:autoSpaceDE w:val="0"/>
              <w:spacing w:after="0" w:line="240" w:lineRule="auto"/>
              <w:jc w:val="center"/>
            </w:pPr>
            <w:r>
              <w:rPr>
                <w:rFonts w:ascii="Times New Roman" w:hAnsi="Times New Roman" w:cs="Times New Roman"/>
                <w:b/>
                <w:bCs/>
                <w:sz w:val="20"/>
                <w:szCs w:val="20"/>
              </w:rPr>
              <w:t>1.n. Diretti*</w:t>
            </w:r>
          </w:p>
        </w:tc>
        <w:tc>
          <w:tcPr>
            <w:tcW w:w="2794" w:type="dxa"/>
            <w:tcBorders>
              <w:top w:val="single" w:sz="4" w:space="0" w:color="000000"/>
              <w:left w:val="single" w:sz="4" w:space="0" w:color="000000"/>
              <w:bottom w:val="single" w:sz="4" w:space="0" w:color="000000"/>
            </w:tcBorders>
            <w:shd w:val="clear" w:color="auto" w:fill="auto"/>
            <w:vAlign w:val="center"/>
          </w:tcPr>
          <w:p w14:paraId="5E063052" w14:textId="77777777" w:rsidR="002B6682" w:rsidRDefault="002B6682">
            <w:pPr>
              <w:widowControl w:val="0"/>
              <w:autoSpaceDE w:val="0"/>
              <w:spacing w:after="0" w:line="240" w:lineRule="auto"/>
              <w:ind w:left="19" w:right="-20"/>
              <w:jc w:val="center"/>
            </w:pPr>
            <w:r>
              <w:rPr>
                <w:rFonts w:ascii="Times New Roman" w:hAnsi="Times New Roman" w:cs="Times New Roman"/>
                <w:b/>
                <w:bCs/>
                <w:sz w:val="20"/>
                <w:szCs w:val="20"/>
              </w:rPr>
              <w:t>2.n. Indiretti*</w:t>
            </w:r>
          </w:p>
        </w:tc>
        <w:tc>
          <w:tcPr>
            <w:tcW w:w="2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894AE" w14:textId="77777777" w:rsidR="002B6682" w:rsidRDefault="002B6682">
            <w:pPr>
              <w:widowControl w:val="0"/>
              <w:autoSpaceDE w:val="0"/>
              <w:spacing w:after="0" w:line="240" w:lineRule="auto"/>
              <w:jc w:val="center"/>
            </w:pPr>
            <w:r>
              <w:rPr>
                <w:rFonts w:ascii="Times New Roman" w:hAnsi="Times New Roman" w:cs="Times New Roman"/>
                <w:b/>
                <w:bCs/>
                <w:sz w:val="20"/>
                <w:szCs w:val="20"/>
              </w:rPr>
              <w:t>3.n. Totale</w:t>
            </w:r>
          </w:p>
        </w:tc>
      </w:tr>
      <w:tr w:rsidR="002B6682" w14:paraId="13BE6D8A" w14:textId="77777777">
        <w:trPr>
          <w:trHeight w:hRule="exact" w:val="397"/>
          <w:jc w:val="center"/>
        </w:trPr>
        <w:tc>
          <w:tcPr>
            <w:tcW w:w="2381" w:type="dxa"/>
            <w:tcBorders>
              <w:top w:val="single" w:sz="4" w:space="0" w:color="000000"/>
              <w:left w:val="single" w:sz="4" w:space="0" w:color="000000"/>
              <w:bottom w:val="single" w:sz="4" w:space="0" w:color="000000"/>
            </w:tcBorders>
            <w:shd w:val="clear" w:color="auto" w:fill="auto"/>
            <w:vAlign w:val="center"/>
          </w:tcPr>
          <w:p w14:paraId="29771DC1" w14:textId="77777777" w:rsidR="002B6682" w:rsidRDefault="002B6682">
            <w:pPr>
              <w:widowControl w:val="0"/>
              <w:autoSpaceDE w:val="0"/>
              <w:snapToGrid w:val="0"/>
              <w:spacing w:before="2" w:after="0" w:line="100" w:lineRule="exact"/>
              <w:jc w:val="center"/>
              <w:rPr>
                <w:rFonts w:ascii="Times New Roman" w:hAnsi="Times New Roman" w:cs="Times New Roman"/>
                <w:sz w:val="10"/>
                <w:szCs w:val="10"/>
              </w:rPr>
            </w:pPr>
          </w:p>
          <w:p w14:paraId="59BD4895" w14:textId="77777777" w:rsidR="002B6682" w:rsidRDefault="002B6682">
            <w:pPr>
              <w:widowControl w:val="0"/>
              <w:autoSpaceDE w:val="0"/>
              <w:spacing w:after="0" w:line="240" w:lineRule="auto"/>
              <w:jc w:val="center"/>
            </w:pPr>
            <w:r>
              <w:rPr>
                <w:rFonts w:ascii="Times New Roman" w:hAnsi="Times New Roman" w:cs="Times New Roman"/>
                <w:b/>
                <w:bCs/>
                <w:sz w:val="20"/>
                <w:szCs w:val="20"/>
              </w:rPr>
              <w:t>a. Italiani</w:t>
            </w:r>
          </w:p>
        </w:tc>
        <w:tc>
          <w:tcPr>
            <w:tcW w:w="2321" w:type="dxa"/>
            <w:tcBorders>
              <w:top w:val="single" w:sz="4" w:space="0" w:color="000000"/>
              <w:left w:val="single" w:sz="4" w:space="0" w:color="000000"/>
              <w:bottom w:val="single" w:sz="4" w:space="0" w:color="000000"/>
            </w:tcBorders>
            <w:shd w:val="clear" w:color="auto" w:fill="auto"/>
            <w:vAlign w:val="center"/>
          </w:tcPr>
          <w:p w14:paraId="4D96634E" w14:textId="77777777" w:rsidR="002B6682" w:rsidRDefault="002B6682" w:rsidP="00D0287D">
            <w:pPr>
              <w:widowControl w:val="0"/>
              <w:autoSpaceDE w:val="0"/>
              <w:snapToGrid w:val="0"/>
              <w:spacing w:after="0" w:line="240" w:lineRule="auto"/>
              <w:jc w:val="center"/>
              <w:rPr>
                <w:rFonts w:ascii="Times New Roman" w:hAnsi="Times New Roman" w:cs="Times New Roman"/>
                <w:sz w:val="24"/>
                <w:szCs w:val="24"/>
              </w:rPr>
            </w:pPr>
          </w:p>
        </w:tc>
        <w:tc>
          <w:tcPr>
            <w:tcW w:w="2794" w:type="dxa"/>
            <w:tcBorders>
              <w:top w:val="single" w:sz="4" w:space="0" w:color="000000"/>
              <w:left w:val="single" w:sz="4" w:space="0" w:color="000000"/>
              <w:bottom w:val="single" w:sz="4" w:space="0" w:color="000000"/>
            </w:tcBorders>
            <w:shd w:val="clear" w:color="auto" w:fill="auto"/>
            <w:vAlign w:val="center"/>
          </w:tcPr>
          <w:p w14:paraId="1D6C85BF" w14:textId="77777777" w:rsidR="002B6682" w:rsidRDefault="002B6682" w:rsidP="00D0287D">
            <w:pPr>
              <w:widowControl w:val="0"/>
              <w:autoSpaceDE w:val="0"/>
              <w:snapToGrid w:val="0"/>
              <w:spacing w:after="0" w:line="240" w:lineRule="auto"/>
              <w:jc w:val="center"/>
              <w:rPr>
                <w:rFonts w:ascii="Times New Roman" w:hAnsi="Times New Roman" w:cs="Times New Roman"/>
                <w:sz w:val="24"/>
                <w:szCs w:val="24"/>
              </w:rPr>
            </w:pPr>
          </w:p>
        </w:tc>
        <w:tc>
          <w:tcPr>
            <w:tcW w:w="2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3C521" w14:textId="77777777" w:rsidR="002B6682" w:rsidRDefault="002B6682" w:rsidP="00D0287D">
            <w:pPr>
              <w:widowControl w:val="0"/>
              <w:autoSpaceDE w:val="0"/>
              <w:snapToGrid w:val="0"/>
              <w:spacing w:after="0" w:line="240" w:lineRule="auto"/>
              <w:jc w:val="center"/>
              <w:rPr>
                <w:rFonts w:ascii="Times New Roman" w:hAnsi="Times New Roman" w:cs="Times New Roman"/>
                <w:sz w:val="24"/>
                <w:szCs w:val="24"/>
              </w:rPr>
            </w:pPr>
          </w:p>
        </w:tc>
      </w:tr>
      <w:tr w:rsidR="002B6682" w14:paraId="6DEFDD67" w14:textId="77777777">
        <w:trPr>
          <w:trHeight w:hRule="exact" w:val="397"/>
          <w:jc w:val="center"/>
        </w:trPr>
        <w:tc>
          <w:tcPr>
            <w:tcW w:w="2381" w:type="dxa"/>
            <w:tcBorders>
              <w:top w:val="single" w:sz="4" w:space="0" w:color="000000"/>
              <w:left w:val="single" w:sz="4" w:space="0" w:color="000000"/>
              <w:bottom w:val="single" w:sz="4" w:space="0" w:color="000000"/>
            </w:tcBorders>
            <w:shd w:val="clear" w:color="auto" w:fill="auto"/>
            <w:vAlign w:val="center"/>
          </w:tcPr>
          <w:p w14:paraId="0B7D05DA" w14:textId="77777777" w:rsidR="002B6682" w:rsidRDefault="002B6682">
            <w:pPr>
              <w:widowControl w:val="0"/>
              <w:autoSpaceDE w:val="0"/>
              <w:spacing w:before="92" w:after="0" w:line="240" w:lineRule="auto"/>
              <w:jc w:val="center"/>
            </w:pPr>
            <w:r>
              <w:rPr>
                <w:rFonts w:ascii="Times New Roman" w:hAnsi="Times New Roman" w:cs="Times New Roman"/>
                <w:b/>
                <w:bCs/>
                <w:sz w:val="20"/>
                <w:szCs w:val="20"/>
              </w:rPr>
              <w:t>b. Esteri*</w:t>
            </w:r>
          </w:p>
        </w:tc>
        <w:tc>
          <w:tcPr>
            <w:tcW w:w="2321" w:type="dxa"/>
            <w:tcBorders>
              <w:top w:val="single" w:sz="4" w:space="0" w:color="000000"/>
              <w:left w:val="single" w:sz="4" w:space="0" w:color="000000"/>
              <w:bottom w:val="single" w:sz="4" w:space="0" w:color="000000"/>
            </w:tcBorders>
            <w:shd w:val="clear" w:color="auto" w:fill="auto"/>
            <w:vAlign w:val="center"/>
          </w:tcPr>
          <w:p w14:paraId="565630F2" w14:textId="77777777" w:rsidR="002B6682" w:rsidRDefault="002B6682" w:rsidP="00D0287D">
            <w:pPr>
              <w:widowControl w:val="0"/>
              <w:autoSpaceDE w:val="0"/>
              <w:snapToGrid w:val="0"/>
              <w:spacing w:after="0" w:line="240" w:lineRule="auto"/>
              <w:jc w:val="center"/>
              <w:rPr>
                <w:rFonts w:ascii="Times New Roman" w:hAnsi="Times New Roman" w:cs="Times New Roman"/>
                <w:sz w:val="24"/>
                <w:szCs w:val="24"/>
              </w:rPr>
            </w:pPr>
          </w:p>
        </w:tc>
        <w:tc>
          <w:tcPr>
            <w:tcW w:w="2794" w:type="dxa"/>
            <w:tcBorders>
              <w:top w:val="single" w:sz="4" w:space="0" w:color="000000"/>
              <w:left w:val="single" w:sz="4" w:space="0" w:color="000000"/>
              <w:bottom w:val="single" w:sz="4" w:space="0" w:color="000000"/>
            </w:tcBorders>
            <w:shd w:val="clear" w:color="auto" w:fill="auto"/>
            <w:vAlign w:val="center"/>
          </w:tcPr>
          <w:p w14:paraId="43A088F5" w14:textId="77777777" w:rsidR="002B6682" w:rsidRDefault="002B6682" w:rsidP="00D0287D">
            <w:pPr>
              <w:widowControl w:val="0"/>
              <w:autoSpaceDE w:val="0"/>
              <w:snapToGrid w:val="0"/>
              <w:spacing w:after="0" w:line="240" w:lineRule="auto"/>
              <w:jc w:val="center"/>
              <w:rPr>
                <w:rFonts w:ascii="Times New Roman" w:hAnsi="Times New Roman" w:cs="Times New Roman"/>
                <w:sz w:val="24"/>
                <w:szCs w:val="24"/>
              </w:rPr>
            </w:pPr>
          </w:p>
        </w:tc>
        <w:tc>
          <w:tcPr>
            <w:tcW w:w="2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2FF11" w14:textId="77777777" w:rsidR="002B6682" w:rsidRDefault="002B6682" w:rsidP="00D0287D">
            <w:pPr>
              <w:widowControl w:val="0"/>
              <w:autoSpaceDE w:val="0"/>
              <w:snapToGrid w:val="0"/>
              <w:spacing w:after="0" w:line="240" w:lineRule="auto"/>
              <w:jc w:val="center"/>
              <w:rPr>
                <w:rFonts w:ascii="Times New Roman" w:hAnsi="Times New Roman" w:cs="Times New Roman"/>
                <w:sz w:val="24"/>
                <w:szCs w:val="24"/>
              </w:rPr>
            </w:pPr>
          </w:p>
        </w:tc>
      </w:tr>
      <w:tr w:rsidR="002B6682" w14:paraId="73576162" w14:textId="77777777">
        <w:trPr>
          <w:trHeight w:hRule="exact" w:val="397"/>
          <w:jc w:val="center"/>
        </w:trPr>
        <w:tc>
          <w:tcPr>
            <w:tcW w:w="2381" w:type="dxa"/>
            <w:tcBorders>
              <w:top w:val="single" w:sz="4" w:space="0" w:color="000000"/>
              <w:left w:val="single" w:sz="4" w:space="0" w:color="000000"/>
              <w:bottom w:val="single" w:sz="4" w:space="0" w:color="000000"/>
            </w:tcBorders>
            <w:shd w:val="clear" w:color="auto" w:fill="auto"/>
            <w:vAlign w:val="center"/>
          </w:tcPr>
          <w:p w14:paraId="260DBB65" w14:textId="77777777" w:rsidR="002B6682" w:rsidRDefault="002B6682">
            <w:pPr>
              <w:widowControl w:val="0"/>
              <w:autoSpaceDE w:val="0"/>
              <w:spacing w:before="91" w:after="0" w:line="240" w:lineRule="auto"/>
            </w:pPr>
            <w:r>
              <w:rPr>
                <w:rFonts w:ascii="Times New Roman" w:eastAsia="Times New Roman" w:hAnsi="Times New Roman" w:cs="Times New Roman"/>
                <w:b/>
                <w:bCs/>
                <w:sz w:val="20"/>
                <w:szCs w:val="20"/>
              </w:rPr>
              <w:t xml:space="preserve">                </w:t>
            </w:r>
            <w:r>
              <w:rPr>
                <w:rFonts w:ascii="Times New Roman" w:hAnsi="Times New Roman" w:cs="Times New Roman"/>
                <w:b/>
                <w:bCs/>
                <w:sz w:val="20"/>
                <w:szCs w:val="20"/>
              </w:rPr>
              <w:t>c. Totale</w:t>
            </w:r>
          </w:p>
        </w:tc>
        <w:tc>
          <w:tcPr>
            <w:tcW w:w="2321" w:type="dxa"/>
            <w:tcBorders>
              <w:top w:val="single" w:sz="4" w:space="0" w:color="000000"/>
              <w:left w:val="single" w:sz="4" w:space="0" w:color="000000"/>
              <w:bottom w:val="single" w:sz="4" w:space="0" w:color="000000"/>
            </w:tcBorders>
            <w:shd w:val="clear" w:color="auto" w:fill="auto"/>
            <w:vAlign w:val="center"/>
          </w:tcPr>
          <w:p w14:paraId="77DAE42F" w14:textId="77777777" w:rsidR="002B6682" w:rsidRDefault="002B6682" w:rsidP="00D0287D">
            <w:pPr>
              <w:widowControl w:val="0"/>
              <w:autoSpaceDE w:val="0"/>
              <w:snapToGrid w:val="0"/>
              <w:spacing w:after="0" w:line="240" w:lineRule="auto"/>
              <w:jc w:val="center"/>
              <w:rPr>
                <w:rFonts w:ascii="Times New Roman" w:hAnsi="Times New Roman" w:cs="Times New Roman"/>
                <w:sz w:val="24"/>
                <w:szCs w:val="24"/>
              </w:rPr>
            </w:pPr>
          </w:p>
        </w:tc>
        <w:tc>
          <w:tcPr>
            <w:tcW w:w="2794" w:type="dxa"/>
            <w:tcBorders>
              <w:top w:val="single" w:sz="4" w:space="0" w:color="000000"/>
              <w:left w:val="single" w:sz="4" w:space="0" w:color="000000"/>
              <w:bottom w:val="single" w:sz="4" w:space="0" w:color="000000"/>
            </w:tcBorders>
            <w:shd w:val="clear" w:color="auto" w:fill="auto"/>
            <w:vAlign w:val="center"/>
          </w:tcPr>
          <w:p w14:paraId="2370DEC1" w14:textId="77777777" w:rsidR="002B6682" w:rsidRDefault="002B6682" w:rsidP="00D0287D">
            <w:pPr>
              <w:widowControl w:val="0"/>
              <w:autoSpaceDE w:val="0"/>
              <w:snapToGrid w:val="0"/>
              <w:spacing w:after="0" w:line="240" w:lineRule="auto"/>
              <w:jc w:val="center"/>
              <w:rPr>
                <w:rFonts w:ascii="Times New Roman" w:hAnsi="Times New Roman" w:cs="Times New Roman"/>
                <w:sz w:val="24"/>
                <w:szCs w:val="24"/>
              </w:rPr>
            </w:pPr>
          </w:p>
        </w:tc>
        <w:tc>
          <w:tcPr>
            <w:tcW w:w="2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E595F" w14:textId="77777777" w:rsidR="002B6682" w:rsidRDefault="002B6682" w:rsidP="00D0287D">
            <w:pPr>
              <w:widowControl w:val="0"/>
              <w:autoSpaceDE w:val="0"/>
              <w:snapToGrid w:val="0"/>
              <w:spacing w:after="0" w:line="240" w:lineRule="auto"/>
              <w:jc w:val="center"/>
              <w:rPr>
                <w:rFonts w:ascii="Times New Roman" w:hAnsi="Times New Roman" w:cs="Times New Roman"/>
                <w:sz w:val="24"/>
                <w:szCs w:val="24"/>
              </w:rPr>
            </w:pPr>
          </w:p>
        </w:tc>
      </w:tr>
    </w:tbl>
    <w:p w14:paraId="7A3FDE90" w14:textId="77777777" w:rsidR="002B6682" w:rsidRDefault="002B6682">
      <w:pPr>
        <w:pStyle w:val="Titolo10"/>
      </w:pPr>
      <w:bookmarkStart w:id="13" w:name="_Ref346524103"/>
      <w:r>
        <w:t>ORIGINE ESPOSITORI NAZIONALI</w:t>
      </w:r>
      <w:bookmarkEnd w:id="13"/>
    </w:p>
    <w:tbl>
      <w:tblPr>
        <w:tblW w:w="0" w:type="auto"/>
        <w:tblInd w:w="254" w:type="dxa"/>
        <w:tblLayout w:type="fixed"/>
        <w:tblLook w:val="0000" w:firstRow="0" w:lastRow="0" w:firstColumn="0" w:lastColumn="0" w:noHBand="0" w:noVBand="0"/>
      </w:tblPr>
      <w:tblGrid>
        <w:gridCol w:w="2400"/>
        <w:gridCol w:w="1395"/>
        <w:gridCol w:w="1440"/>
        <w:gridCol w:w="1475"/>
      </w:tblGrid>
      <w:tr w:rsidR="002B6682" w14:paraId="7AC360F3" w14:textId="77777777">
        <w:tc>
          <w:tcPr>
            <w:tcW w:w="2400" w:type="dxa"/>
            <w:tcBorders>
              <w:top w:val="single" w:sz="4" w:space="0" w:color="000000"/>
              <w:left w:val="single" w:sz="4" w:space="0" w:color="000000"/>
              <w:bottom w:val="single" w:sz="4" w:space="0" w:color="000000"/>
            </w:tcBorders>
            <w:shd w:val="clear" w:color="auto" w:fill="auto"/>
            <w:vAlign w:val="center"/>
          </w:tcPr>
          <w:p w14:paraId="7F4A4527" w14:textId="77777777" w:rsidR="002B6682" w:rsidRDefault="002B6682">
            <w:pPr>
              <w:tabs>
                <w:tab w:val="right" w:pos="900"/>
                <w:tab w:val="right" w:pos="2880"/>
              </w:tabs>
              <w:spacing w:after="0" w:line="240" w:lineRule="auto"/>
              <w:jc w:val="center"/>
            </w:pPr>
            <w:r>
              <w:rPr>
                <w:b/>
                <w:bCs/>
                <w:sz w:val="20"/>
                <w:szCs w:val="20"/>
              </w:rPr>
              <w:t>Regione</w:t>
            </w:r>
          </w:p>
        </w:tc>
        <w:tc>
          <w:tcPr>
            <w:tcW w:w="1395" w:type="dxa"/>
            <w:tcBorders>
              <w:top w:val="single" w:sz="4" w:space="0" w:color="000000"/>
              <w:left w:val="single" w:sz="4" w:space="0" w:color="000000"/>
              <w:bottom w:val="single" w:sz="4" w:space="0" w:color="000000"/>
            </w:tcBorders>
            <w:shd w:val="clear" w:color="auto" w:fill="auto"/>
            <w:vAlign w:val="center"/>
          </w:tcPr>
          <w:p w14:paraId="5F4BD956" w14:textId="77777777" w:rsidR="002B6682" w:rsidRDefault="002B6682">
            <w:pPr>
              <w:tabs>
                <w:tab w:val="right" w:pos="900"/>
                <w:tab w:val="right" w:pos="2880"/>
              </w:tabs>
              <w:spacing w:after="0" w:line="240" w:lineRule="auto"/>
              <w:jc w:val="center"/>
            </w:pPr>
            <w:r>
              <w:rPr>
                <w:b/>
                <w:bCs/>
                <w:sz w:val="20"/>
                <w:szCs w:val="20"/>
              </w:rPr>
              <w:t>n. Diretti</w:t>
            </w:r>
          </w:p>
        </w:tc>
        <w:tc>
          <w:tcPr>
            <w:tcW w:w="1440" w:type="dxa"/>
            <w:tcBorders>
              <w:top w:val="single" w:sz="4" w:space="0" w:color="000000"/>
              <w:left w:val="single" w:sz="4" w:space="0" w:color="000000"/>
              <w:bottom w:val="single" w:sz="4" w:space="0" w:color="000000"/>
            </w:tcBorders>
            <w:shd w:val="clear" w:color="auto" w:fill="auto"/>
            <w:vAlign w:val="center"/>
          </w:tcPr>
          <w:p w14:paraId="7BDD8EEE" w14:textId="77777777" w:rsidR="002B6682" w:rsidRDefault="002B6682">
            <w:pPr>
              <w:tabs>
                <w:tab w:val="right" w:pos="900"/>
                <w:tab w:val="right" w:pos="2880"/>
              </w:tabs>
              <w:spacing w:after="0" w:line="240" w:lineRule="auto"/>
              <w:jc w:val="center"/>
            </w:pPr>
            <w:r>
              <w:rPr>
                <w:b/>
                <w:bCs/>
                <w:sz w:val="20"/>
                <w:szCs w:val="20"/>
              </w:rPr>
              <w:t>n. Indiretti</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146BB" w14:textId="77777777" w:rsidR="002B6682" w:rsidRDefault="002B6682">
            <w:pPr>
              <w:tabs>
                <w:tab w:val="right" w:pos="900"/>
                <w:tab w:val="right" w:pos="2880"/>
              </w:tabs>
              <w:spacing w:after="0" w:line="240" w:lineRule="auto"/>
              <w:jc w:val="center"/>
            </w:pPr>
            <w:r>
              <w:rPr>
                <w:b/>
                <w:bCs/>
                <w:sz w:val="20"/>
                <w:szCs w:val="20"/>
              </w:rPr>
              <w:t>n. Totale</w:t>
            </w:r>
          </w:p>
        </w:tc>
      </w:tr>
      <w:tr w:rsidR="002B6682" w14:paraId="040C6D02" w14:textId="77777777" w:rsidTr="009B6E21">
        <w:trPr>
          <w:trHeight w:hRule="exact" w:val="454"/>
        </w:trPr>
        <w:tc>
          <w:tcPr>
            <w:tcW w:w="2400" w:type="dxa"/>
            <w:tcBorders>
              <w:top w:val="single" w:sz="4" w:space="0" w:color="000000"/>
              <w:left w:val="single" w:sz="4" w:space="0" w:color="000000"/>
              <w:bottom w:val="single" w:sz="4" w:space="0" w:color="000000"/>
            </w:tcBorders>
            <w:shd w:val="clear" w:color="auto" w:fill="auto"/>
            <w:vAlign w:val="center"/>
          </w:tcPr>
          <w:p w14:paraId="346B5592"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395" w:type="dxa"/>
            <w:tcBorders>
              <w:top w:val="single" w:sz="4" w:space="0" w:color="000000"/>
              <w:left w:val="single" w:sz="4" w:space="0" w:color="000000"/>
              <w:bottom w:val="single" w:sz="4" w:space="0" w:color="000000"/>
            </w:tcBorders>
            <w:shd w:val="clear" w:color="auto" w:fill="auto"/>
          </w:tcPr>
          <w:p w14:paraId="14BE8F4B"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40" w:type="dxa"/>
            <w:tcBorders>
              <w:top w:val="single" w:sz="4" w:space="0" w:color="000000"/>
              <w:left w:val="single" w:sz="4" w:space="0" w:color="000000"/>
              <w:bottom w:val="single" w:sz="4" w:space="0" w:color="000000"/>
            </w:tcBorders>
            <w:shd w:val="clear" w:color="auto" w:fill="auto"/>
          </w:tcPr>
          <w:p w14:paraId="6D8BEE22"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2C3B8FE7"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775F83B0" w14:textId="77777777" w:rsidTr="009B6E21">
        <w:trPr>
          <w:trHeight w:hRule="exact" w:val="454"/>
        </w:trPr>
        <w:tc>
          <w:tcPr>
            <w:tcW w:w="2400" w:type="dxa"/>
            <w:tcBorders>
              <w:top w:val="single" w:sz="4" w:space="0" w:color="000000"/>
              <w:left w:val="single" w:sz="4" w:space="0" w:color="000000"/>
              <w:bottom w:val="single" w:sz="4" w:space="0" w:color="000000"/>
            </w:tcBorders>
            <w:shd w:val="clear" w:color="auto" w:fill="auto"/>
            <w:vAlign w:val="center"/>
          </w:tcPr>
          <w:p w14:paraId="6BBEA244"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highlight w:val="yellow"/>
              </w:rPr>
            </w:pPr>
          </w:p>
        </w:tc>
        <w:tc>
          <w:tcPr>
            <w:tcW w:w="1395" w:type="dxa"/>
            <w:tcBorders>
              <w:top w:val="single" w:sz="4" w:space="0" w:color="000000"/>
              <w:left w:val="single" w:sz="4" w:space="0" w:color="000000"/>
              <w:bottom w:val="single" w:sz="4" w:space="0" w:color="000000"/>
            </w:tcBorders>
            <w:shd w:val="clear" w:color="auto" w:fill="auto"/>
          </w:tcPr>
          <w:p w14:paraId="0B6401EB"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c>
          <w:tcPr>
            <w:tcW w:w="1440" w:type="dxa"/>
            <w:tcBorders>
              <w:top w:val="single" w:sz="4" w:space="0" w:color="000000"/>
              <w:left w:val="single" w:sz="4" w:space="0" w:color="000000"/>
              <w:bottom w:val="single" w:sz="4" w:space="0" w:color="000000"/>
            </w:tcBorders>
            <w:shd w:val="clear" w:color="auto" w:fill="auto"/>
          </w:tcPr>
          <w:p w14:paraId="16AA478D"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1D87A206"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r>
      <w:tr w:rsidR="002B6682" w14:paraId="43555584" w14:textId="77777777" w:rsidTr="009B6E21">
        <w:trPr>
          <w:trHeight w:hRule="exact" w:val="454"/>
        </w:trPr>
        <w:tc>
          <w:tcPr>
            <w:tcW w:w="2400" w:type="dxa"/>
            <w:tcBorders>
              <w:top w:val="single" w:sz="4" w:space="0" w:color="000000"/>
              <w:left w:val="single" w:sz="4" w:space="0" w:color="000000"/>
              <w:bottom w:val="single" w:sz="4" w:space="0" w:color="000000"/>
            </w:tcBorders>
            <w:shd w:val="clear" w:color="auto" w:fill="auto"/>
            <w:vAlign w:val="center"/>
          </w:tcPr>
          <w:p w14:paraId="264BEA07"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highlight w:val="yellow"/>
              </w:rPr>
            </w:pPr>
          </w:p>
        </w:tc>
        <w:tc>
          <w:tcPr>
            <w:tcW w:w="1395" w:type="dxa"/>
            <w:tcBorders>
              <w:top w:val="single" w:sz="4" w:space="0" w:color="000000"/>
              <w:left w:val="single" w:sz="4" w:space="0" w:color="000000"/>
              <w:bottom w:val="single" w:sz="4" w:space="0" w:color="000000"/>
            </w:tcBorders>
            <w:shd w:val="clear" w:color="auto" w:fill="auto"/>
          </w:tcPr>
          <w:p w14:paraId="495DE862"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c>
          <w:tcPr>
            <w:tcW w:w="1440" w:type="dxa"/>
            <w:tcBorders>
              <w:top w:val="single" w:sz="4" w:space="0" w:color="000000"/>
              <w:left w:val="single" w:sz="4" w:space="0" w:color="000000"/>
              <w:bottom w:val="single" w:sz="4" w:space="0" w:color="000000"/>
            </w:tcBorders>
            <w:shd w:val="clear" w:color="auto" w:fill="auto"/>
          </w:tcPr>
          <w:p w14:paraId="32A8C946"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103E5BD3"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r>
      <w:tr w:rsidR="002B6682" w14:paraId="763E9A0E" w14:textId="77777777" w:rsidTr="009B6E21">
        <w:trPr>
          <w:trHeight w:hRule="exact" w:val="454"/>
        </w:trPr>
        <w:tc>
          <w:tcPr>
            <w:tcW w:w="2400" w:type="dxa"/>
            <w:tcBorders>
              <w:top w:val="single" w:sz="4" w:space="0" w:color="000000"/>
              <w:left w:val="single" w:sz="4" w:space="0" w:color="000000"/>
              <w:bottom w:val="single" w:sz="4" w:space="0" w:color="000000"/>
            </w:tcBorders>
            <w:shd w:val="clear" w:color="auto" w:fill="auto"/>
            <w:vAlign w:val="center"/>
          </w:tcPr>
          <w:p w14:paraId="3BBE74B5"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highlight w:val="yellow"/>
              </w:rPr>
            </w:pPr>
          </w:p>
        </w:tc>
        <w:tc>
          <w:tcPr>
            <w:tcW w:w="1395" w:type="dxa"/>
            <w:tcBorders>
              <w:top w:val="single" w:sz="4" w:space="0" w:color="000000"/>
              <w:left w:val="single" w:sz="4" w:space="0" w:color="000000"/>
              <w:bottom w:val="single" w:sz="4" w:space="0" w:color="000000"/>
            </w:tcBorders>
            <w:shd w:val="clear" w:color="auto" w:fill="auto"/>
          </w:tcPr>
          <w:p w14:paraId="14900FBC"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c>
          <w:tcPr>
            <w:tcW w:w="1440" w:type="dxa"/>
            <w:tcBorders>
              <w:top w:val="single" w:sz="4" w:space="0" w:color="000000"/>
              <w:left w:val="single" w:sz="4" w:space="0" w:color="000000"/>
              <w:bottom w:val="single" w:sz="4" w:space="0" w:color="000000"/>
            </w:tcBorders>
            <w:shd w:val="clear" w:color="auto" w:fill="auto"/>
          </w:tcPr>
          <w:p w14:paraId="75B859D0"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3C5A7B72"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r>
      <w:tr w:rsidR="002B6682" w14:paraId="12F430D4" w14:textId="77777777" w:rsidTr="009B6E21">
        <w:trPr>
          <w:trHeight w:hRule="exact" w:val="454"/>
        </w:trPr>
        <w:tc>
          <w:tcPr>
            <w:tcW w:w="2400" w:type="dxa"/>
            <w:tcBorders>
              <w:top w:val="single" w:sz="4" w:space="0" w:color="000000"/>
              <w:left w:val="single" w:sz="4" w:space="0" w:color="000000"/>
              <w:bottom w:val="single" w:sz="4" w:space="0" w:color="000000"/>
            </w:tcBorders>
            <w:shd w:val="clear" w:color="auto" w:fill="auto"/>
            <w:vAlign w:val="center"/>
          </w:tcPr>
          <w:p w14:paraId="5AA8FC87"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highlight w:val="yellow"/>
              </w:rPr>
            </w:pPr>
          </w:p>
        </w:tc>
        <w:tc>
          <w:tcPr>
            <w:tcW w:w="1395" w:type="dxa"/>
            <w:tcBorders>
              <w:top w:val="single" w:sz="4" w:space="0" w:color="000000"/>
              <w:left w:val="single" w:sz="4" w:space="0" w:color="000000"/>
              <w:bottom w:val="single" w:sz="4" w:space="0" w:color="000000"/>
            </w:tcBorders>
            <w:shd w:val="clear" w:color="auto" w:fill="auto"/>
          </w:tcPr>
          <w:p w14:paraId="1FECA12F"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c>
          <w:tcPr>
            <w:tcW w:w="1440" w:type="dxa"/>
            <w:tcBorders>
              <w:top w:val="single" w:sz="4" w:space="0" w:color="000000"/>
              <w:left w:val="single" w:sz="4" w:space="0" w:color="000000"/>
              <w:bottom w:val="single" w:sz="4" w:space="0" w:color="000000"/>
            </w:tcBorders>
            <w:shd w:val="clear" w:color="auto" w:fill="auto"/>
          </w:tcPr>
          <w:p w14:paraId="53F04F41"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451D5FE2"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r>
      <w:tr w:rsidR="002B6682" w14:paraId="57A039BF" w14:textId="77777777" w:rsidTr="009B6E21">
        <w:trPr>
          <w:trHeight w:hRule="exact" w:val="454"/>
        </w:trPr>
        <w:tc>
          <w:tcPr>
            <w:tcW w:w="2400" w:type="dxa"/>
            <w:tcBorders>
              <w:top w:val="single" w:sz="4" w:space="0" w:color="000000"/>
              <w:left w:val="single" w:sz="4" w:space="0" w:color="000000"/>
              <w:bottom w:val="single" w:sz="4" w:space="0" w:color="000000"/>
            </w:tcBorders>
            <w:shd w:val="clear" w:color="auto" w:fill="auto"/>
            <w:vAlign w:val="center"/>
          </w:tcPr>
          <w:p w14:paraId="3D01F2AF"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highlight w:val="yellow"/>
              </w:rPr>
            </w:pPr>
          </w:p>
        </w:tc>
        <w:tc>
          <w:tcPr>
            <w:tcW w:w="1395" w:type="dxa"/>
            <w:tcBorders>
              <w:top w:val="single" w:sz="4" w:space="0" w:color="000000"/>
              <w:left w:val="single" w:sz="4" w:space="0" w:color="000000"/>
              <w:bottom w:val="single" w:sz="4" w:space="0" w:color="000000"/>
            </w:tcBorders>
            <w:shd w:val="clear" w:color="auto" w:fill="auto"/>
          </w:tcPr>
          <w:p w14:paraId="0EC7E9DC"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c>
          <w:tcPr>
            <w:tcW w:w="1440" w:type="dxa"/>
            <w:tcBorders>
              <w:top w:val="single" w:sz="4" w:space="0" w:color="000000"/>
              <w:left w:val="single" w:sz="4" w:space="0" w:color="000000"/>
              <w:bottom w:val="single" w:sz="4" w:space="0" w:color="000000"/>
            </w:tcBorders>
            <w:shd w:val="clear" w:color="auto" w:fill="auto"/>
          </w:tcPr>
          <w:p w14:paraId="26635EF0"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4D3DD1A3"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r>
      <w:tr w:rsidR="002B6682" w14:paraId="10C64ADC" w14:textId="77777777" w:rsidTr="009B6E21">
        <w:trPr>
          <w:trHeight w:hRule="exact" w:val="454"/>
        </w:trPr>
        <w:tc>
          <w:tcPr>
            <w:tcW w:w="2400" w:type="dxa"/>
            <w:tcBorders>
              <w:top w:val="single" w:sz="4" w:space="0" w:color="000000"/>
              <w:left w:val="single" w:sz="4" w:space="0" w:color="000000"/>
              <w:bottom w:val="single" w:sz="4" w:space="0" w:color="000000"/>
            </w:tcBorders>
            <w:shd w:val="clear" w:color="auto" w:fill="auto"/>
            <w:vAlign w:val="center"/>
          </w:tcPr>
          <w:p w14:paraId="38D444EE"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highlight w:val="yellow"/>
              </w:rPr>
            </w:pPr>
          </w:p>
        </w:tc>
        <w:tc>
          <w:tcPr>
            <w:tcW w:w="1395" w:type="dxa"/>
            <w:tcBorders>
              <w:top w:val="single" w:sz="4" w:space="0" w:color="000000"/>
              <w:left w:val="single" w:sz="4" w:space="0" w:color="000000"/>
              <w:bottom w:val="single" w:sz="4" w:space="0" w:color="000000"/>
            </w:tcBorders>
            <w:shd w:val="clear" w:color="auto" w:fill="auto"/>
          </w:tcPr>
          <w:p w14:paraId="4265318E"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c>
          <w:tcPr>
            <w:tcW w:w="1440" w:type="dxa"/>
            <w:tcBorders>
              <w:top w:val="single" w:sz="4" w:space="0" w:color="000000"/>
              <w:left w:val="single" w:sz="4" w:space="0" w:color="000000"/>
              <w:bottom w:val="single" w:sz="4" w:space="0" w:color="000000"/>
            </w:tcBorders>
            <w:shd w:val="clear" w:color="auto" w:fill="auto"/>
          </w:tcPr>
          <w:p w14:paraId="3F2AFF49"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6F90602B"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r>
      <w:tr w:rsidR="002B6682" w14:paraId="799209C8" w14:textId="77777777" w:rsidTr="009B6E21">
        <w:trPr>
          <w:trHeight w:hRule="exact" w:val="454"/>
        </w:trPr>
        <w:tc>
          <w:tcPr>
            <w:tcW w:w="2400" w:type="dxa"/>
            <w:tcBorders>
              <w:top w:val="single" w:sz="4" w:space="0" w:color="000000"/>
              <w:left w:val="single" w:sz="4" w:space="0" w:color="000000"/>
              <w:bottom w:val="single" w:sz="4" w:space="0" w:color="000000"/>
            </w:tcBorders>
            <w:shd w:val="clear" w:color="auto" w:fill="auto"/>
            <w:vAlign w:val="center"/>
          </w:tcPr>
          <w:p w14:paraId="22328981"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highlight w:val="yellow"/>
              </w:rPr>
            </w:pPr>
          </w:p>
        </w:tc>
        <w:tc>
          <w:tcPr>
            <w:tcW w:w="1395" w:type="dxa"/>
            <w:tcBorders>
              <w:top w:val="single" w:sz="4" w:space="0" w:color="000000"/>
              <w:left w:val="single" w:sz="4" w:space="0" w:color="000000"/>
              <w:bottom w:val="single" w:sz="4" w:space="0" w:color="000000"/>
            </w:tcBorders>
            <w:shd w:val="clear" w:color="auto" w:fill="auto"/>
          </w:tcPr>
          <w:p w14:paraId="07D1DA75"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c>
          <w:tcPr>
            <w:tcW w:w="1440" w:type="dxa"/>
            <w:tcBorders>
              <w:top w:val="single" w:sz="4" w:space="0" w:color="000000"/>
              <w:left w:val="single" w:sz="4" w:space="0" w:color="000000"/>
              <w:bottom w:val="single" w:sz="4" w:space="0" w:color="000000"/>
            </w:tcBorders>
            <w:shd w:val="clear" w:color="auto" w:fill="auto"/>
          </w:tcPr>
          <w:p w14:paraId="18B65DA6"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2733640D"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r>
      <w:tr w:rsidR="002B6682" w14:paraId="66DD710E" w14:textId="77777777" w:rsidTr="009B6E21">
        <w:trPr>
          <w:trHeight w:hRule="exact" w:val="454"/>
        </w:trPr>
        <w:tc>
          <w:tcPr>
            <w:tcW w:w="2400" w:type="dxa"/>
            <w:tcBorders>
              <w:top w:val="single" w:sz="4" w:space="0" w:color="000000"/>
              <w:left w:val="single" w:sz="4" w:space="0" w:color="000000"/>
              <w:bottom w:val="single" w:sz="4" w:space="0" w:color="000000"/>
            </w:tcBorders>
            <w:shd w:val="clear" w:color="auto" w:fill="auto"/>
            <w:vAlign w:val="center"/>
          </w:tcPr>
          <w:p w14:paraId="728E2D4C"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highlight w:val="yellow"/>
              </w:rPr>
            </w:pPr>
          </w:p>
        </w:tc>
        <w:tc>
          <w:tcPr>
            <w:tcW w:w="1395" w:type="dxa"/>
            <w:tcBorders>
              <w:top w:val="single" w:sz="4" w:space="0" w:color="000000"/>
              <w:left w:val="single" w:sz="4" w:space="0" w:color="000000"/>
              <w:bottom w:val="single" w:sz="4" w:space="0" w:color="000000"/>
            </w:tcBorders>
            <w:shd w:val="clear" w:color="auto" w:fill="auto"/>
          </w:tcPr>
          <w:p w14:paraId="536CAF53"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c>
          <w:tcPr>
            <w:tcW w:w="1440" w:type="dxa"/>
            <w:tcBorders>
              <w:top w:val="single" w:sz="4" w:space="0" w:color="000000"/>
              <w:left w:val="single" w:sz="4" w:space="0" w:color="000000"/>
              <w:bottom w:val="single" w:sz="4" w:space="0" w:color="000000"/>
            </w:tcBorders>
            <w:shd w:val="clear" w:color="auto" w:fill="auto"/>
          </w:tcPr>
          <w:p w14:paraId="0B8EE097"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034AC7BE"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r>
      <w:tr w:rsidR="002B6682" w14:paraId="174F4ACE" w14:textId="77777777" w:rsidTr="009B6E21">
        <w:trPr>
          <w:trHeight w:hRule="exact" w:val="454"/>
        </w:trPr>
        <w:tc>
          <w:tcPr>
            <w:tcW w:w="2400" w:type="dxa"/>
            <w:tcBorders>
              <w:top w:val="single" w:sz="4" w:space="0" w:color="000000"/>
              <w:left w:val="single" w:sz="4" w:space="0" w:color="000000"/>
              <w:bottom w:val="single" w:sz="4" w:space="0" w:color="000000"/>
            </w:tcBorders>
            <w:shd w:val="clear" w:color="auto" w:fill="auto"/>
            <w:vAlign w:val="center"/>
          </w:tcPr>
          <w:p w14:paraId="5847064C"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highlight w:val="yellow"/>
              </w:rPr>
            </w:pPr>
          </w:p>
        </w:tc>
        <w:tc>
          <w:tcPr>
            <w:tcW w:w="1395" w:type="dxa"/>
            <w:tcBorders>
              <w:top w:val="single" w:sz="4" w:space="0" w:color="000000"/>
              <w:left w:val="single" w:sz="4" w:space="0" w:color="000000"/>
              <w:bottom w:val="single" w:sz="4" w:space="0" w:color="000000"/>
            </w:tcBorders>
            <w:shd w:val="clear" w:color="auto" w:fill="auto"/>
          </w:tcPr>
          <w:p w14:paraId="37C964C8"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c>
          <w:tcPr>
            <w:tcW w:w="1440" w:type="dxa"/>
            <w:tcBorders>
              <w:top w:val="single" w:sz="4" w:space="0" w:color="000000"/>
              <w:left w:val="single" w:sz="4" w:space="0" w:color="000000"/>
              <w:bottom w:val="single" w:sz="4" w:space="0" w:color="000000"/>
            </w:tcBorders>
            <w:shd w:val="clear" w:color="auto" w:fill="auto"/>
          </w:tcPr>
          <w:p w14:paraId="442C17F6"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6AA000E5"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r>
      <w:tr w:rsidR="002B6682" w14:paraId="460F7BD1" w14:textId="77777777" w:rsidTr="009B6E21">
        <w:trPr>
          <w:trHeight w:hRule="exact" w:val="454"/>
        </w:trPr>
        <w:tc>
          <w:tcPr>
            <w:tcW w:w="2400" w:type="dxa"/>
            <w:tcBorders>
              <w:left w:val="single" w:sz="4" w:space="0" w:color="000000"/>
              <w:bottom w:val="single" w:sz="4" w:space="0" w:color="000000"/>
            </w:tcBorders>
            <w:shd w:val="clear" w:color="auto" w:fill="auto"/>
            <w:vAlign w:val="center"/>
          </w:tcPr>
          <w:p w14:paraId="57F56CBE"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highlight w:val="yellow"/>
              </w:rPr>
            </w:pPr>
          </w:p>
        </w:tc>
        <w:tc>
          <w:tcPr>
            <w:tcW w:w="1395" w:type="dxa"/>
            <w:tcBorders>
              <w:left w:val="single" w:sz="4" w:space="0" w:color="000000"/>
              <w:bottom w:val="single" w:sz="4" w:space="0" w:color="000000"/>
            </w:tcBorders>
            <w:shd w:val="clear" w:color="auto" w:fill="auto"/>
          </w:tcPr>
          <w:p w14:paraId="7D599FCB"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c>
          <w:tcPr>
            <w:tcW w:w="1440" w:type="dxa"/>
            <w:tcBorders>
              <w:left w:val="single" w:sz="4" w:space="0" w:color="000000"/>
              <w:bottom w:val="single" w:sz="4" w:space="0" w:color="000000"/>
            </w:tcBorders>
            <w:shd w:val="clear" w:color="auto" w:fill="auto"/>
          </w:tcPr>
          <w:p w14:paraId="725428BA"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c>
          <w:tcPr>
            <w:tcW w:w="1475" w:type="dxa"/>
            <w:tcBorders>
              <w:left w:val="single" w:sz="4" w:space="0" w:color="000000"/>
              <w:bottom w:val="single" w:sz="4" w:space="0" w:color="000000"/>
              <w:right w:val="single" w:sz="4" w:space="0" w:color="000000"/>
            </w:tcBorders>
            <w:shd w:val="clear" w:color="auto" w:fill="auto"/>
          </w:tcPr>
          <w:p w14:paraId="21AB5CAF"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r>
      <w:tr w:rsidR="002B6682" w14:paraId="0C2636A2" w14:textId="77777777" w:rsidTr="009B6E21">
        <w:trPr>
          <w:trHeight w:hRule="exact" w:val="454"/>
        </w:trPr>
        <w:tc>
          <w:tcPr>
            <w:tcW w:w="2400" w:type="dxa"/>
            <w:tcBorders>
              <w:left w:val="single" w:sz="4" w:space="0" w:color="000000"/>
              <w:bottom w:val="single" w:sz="4" w:space="0" w:color="000000"/>
            </w:tcBorders>
            <w:shd w:val="clear" w:color="auto" w:fill="auto"/>
            <w:vAlign w:val="center"/>
          </w:tcPr>
          <w:p w14:paraId="5B0DDD63"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highlight w:val="yellow"/>
              </w:rPr>
            </w:pPr>
          </w:p>
        </w:tc>
        <w:tc>
          <w:tcPr>
            <w:tcW w:w="1395" w:type="dxa"/>
            <w:tcBorders>
              <w:left w:val="single" w:sz="4" w:space="0" w:color="000000"/>
              <w:bottom w:val="single" w:sz="4" w:space="0" w:color="000000"/>
            </w:tcBorders>
            <w:shd w:val="clear" w:color="auto" w:fill="auto"/>
          </w:tcPr>
          <w:p w14:paraId="3DF2FE59"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c>
          <w:tcPr>
            <w:tcW w:w="1440" w:type="dxa"/>
            <w:tcBorders>
              <w:left w:val="single" w:sz="4" w:space="0" w:color="000000"/>
              <w:bottom w:val="single" w:sz="4" w:space="0" w:color="000000"/>
            </w:tcBorders>
            <w:shd w:val="clear" w:color="auto" w:fill="auto"/>
          </w:tcPr>
          <w:p w14:paraId="2E147EF0"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c>
          <w:tcPr>
            <w:tcW w:w="1475" w:type="dxa"/>
            <w:tcBorders>
              <w:left w:val="single" w:sz="4" w:space="0" w:color="000000"/>
              <w:bottom w:val="single" w:sz="4" w:space="0" w:color="000000"/>
              <w:right w:val="single" w:sz="4" w:space="0" w:color="000000"/>
            </w:tcBorders>
            <w:shd w:val="clear" w:color="auto" w:fill="auto"/>
          </w:tcPr>
          <w:p w14:paraId="63569886"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r>
      <w:tr w:rsidR="002B6682" w14:paraId="62425AE3" w14:textId="77777777" w:rsidTr="009B6E21">
        <w:trPr>
          <w:trHeight w:hRule="exact" w:val="454"/>
        </w:trPr>
        <w:tc>
          <w:tcPr>
            <w:tcW w:w="2400" w:type="dxa"/>
            <w:tcBorders>
              <w:left w:val="single" w:sz="4" w:space="0" w:color="000000"/>
              <w:bottom w:val="single" w:sz="4" w:space="0" w:color="000000"/>
            </w:tcBorders>
            <w:shd w:val="clear" w:color="auto" w:fill="auto"/>
            <w:vAlign w:val="center"/>
          </w:tcPr>
          <w:p w14:paraId="310A922F"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highlight w:val="yellow"/>
              </w:rPr>
            </w:pPr>
          </w:p>
        </w:tc>
        <w:tc>
          <w:tcPr>
            <w:tcW w:w="1395" w:type="dxa"/>
            <w:tcBorders>
              <w:left w:val="single" w:sz="4" w:space="0" w:color="000000"/>
              <w:bottom w:val="single" w:sz="4" w:space="0" w:color="000000"/>
            </w:tcBorders>
            <w:shd w:val="clear" w:color="auto" w:fill="auto"/>
          </w:tcPr>
          <w:p w14:paraId="7D96EACA"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c>
          <w:tcPr>
            <w:tcW w:w="1440" w:type="dxa"/>
            <w:tcBorders>
              <w:left w:val="single" w:sz="4" w:space="0" w:color="000000"/>
              <w:bottom w:val="single" w:sz="4" w:space="0" w:color="000000"/>
            </w:tcBorders>
            <w:shd w:val="clear" w:color="auto" w:fill="auto"/>
          </w:tcPr>
          <w:p w14:paraId="21BA3FCB"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c>
          <w:tcPr>
            <w:tcW w:w="1475" w:type="dxa"/>
            <w:tcBorders>
              <w:left w:val="single" w:sz="4" w:space="0" w:color="000000"/>
              <w:bottom w:val="single" w:sz="4" w:space="0" w:color="000000"/>
              <w:right w:val="single" w:sz="4" w:space="0" w:color="000000"/>
            </w:tcBorders>
            <w:shd w:val="clear" w:color="auto" w:fill="auto"/>
          </w:tcPr>
          <w:p w14:paraId="012E24B1"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r>
      <w:tr w:rsidR="002B6682" w14:paraId="60A1C5E2" w14:textId="77777777" w:rsidTr="009B6E21">
        <w:trPr>
          <w:trHeight w:val="454"/>
        </w:trPr>
        <w:tc>
          <w:tcPr>
            <w:tcW w:w="2400" w:type="dxa"/>
            <w:tcBorders>
              <w:top w:val="single" w:sz="4" w:space="0" w:color="000000"/>
              <w:left w:val="single" w:sz="4" w:space="0" w:color="000000"/>
              <w:bottom w:val="single" w:sz="4" w:space="0" w:color="000000"/>
            </w:tcBorders>
            <w:shd w:val="clear" w:color="auto" w:fill="auto"/>
            <w:vAlign w:val="center"/>
          </w:tcPr>
          <w:p w14:paraId="26A5A656" w14:textId="77777777" w:rsidR="002B6682" w:rsidRDefault="002B6682">
            <w:pPr>
              <w:tabs>
                <w:tab w:val="right" w:pos="900"/>
                <w:tab w:val="right" w:pos="2880"/>
              </w:tabs>
              <w:spacing w:after="0" w:line="240" w:lineRule="auto"/>
            </w:pPr>
            <w:r>
              <w:rPr>
                <w:i/>
                <w:iCs/>
                <w:sz w:val="20"/>
                <w:szCs w:val="20"/>
              </w:rPr>
              <w:t>non classificati</w:t>
            </w:r>
          </w:p>
        </w:tc>
        <w:tc>
          <w:tcPr>
            <w:tcW w:w="1395" w:type="dxa"/>
            <w:tcBorders>
              <w:top w:val="single" w:sz="4" w:space="0" w:color="000000"/>
              <w:left w:val="single" w:sz="4" w:space="0" w:color="000000"/>
              <w:bottom w:val="single" w:sz="4" w:space="0" w:color="000000"/>
            </w:tcBorders>
            <w:shd w:val="clear" w:color="auto" w:fill="auto"/>
          </w:tcPr>
          <w:p w14:paraId="3BEAF773" w14:textId="77777777" w:rsidR="002B6682" w:rsidRPr="00D0287D" w:rsidRDefault="002B6682" w:rsidP="00D0287D">
            <w:pPr>
              <w:tabs>
                <w:tab w:val="right" w:pos="900"/>
                <w:tab w:val="right" w:pos="2880"/>
              </w:tabs>
              <w:snapToGrid w:val="0"/>
              <w:spacing w:before="240" w:after="0" w:line="240" w:lineRule="auto"/>
              <w:jc w:val="center"/>
              <w:rPr>
                <w:rFonts w:ascii="Times New Roman" w:hAnsi="Times New Roman" w:cs="Times New Roman"/>
                <w:b/>
                <w:iCs/>
                <w:sz w:val="20"/>
                <w:szCs w:val="20"/>
              </w:rPr>
            </w:pPr>
          </w:p>
        </w:tc>
        <w:tc>
          <w:tcPr>
            <w:tcW w:w="1440" w:type="dxa"/>
            <w:tcBorders>
              <w:top w:val="single" w:sz="4" w:space="0" w:color="000000"/>
              <w:left w:val="single" w:sz="4" w:space="0" w:color="000000"/>
              <w:bottom w:val="single" w:sz="4" w:space="0" w:color="000000"/>
            </w:tcBorders>
            <w:shd w:val="clear" w:color="auto" w:fill="auto"/>
          </w:tcPr>
          <w:p w14:paraId="4023D82F" w14:textId="77777777" w:rsidR="002B6682" w:rsidRPr="00D0287D" w:rsidRDefault="002B6682" w:rsidP="00D0287D">
            <w:pPr>
              <w:tabs>
                <w:tab w:val="right" w:pos="900"/>
                <w:tab w:val="right" w:pos="2880"/>
              </w:tabs>
              <w:snapToGrid w:val="0"/>
              <w:spacing w:before="240" w:after="0" w:line="240" w:lineRule="auto"/>
              <w:jc w:val="center"/>
              <w:rPr>
                <w:rFonts w:ascii="Times New Roman" w:hAnsi="Times New Roman" w:cs="Times New Roman"/>
                <w:b/>
                <w:iCs/>
                <w:sz w:val="20"/>
                <w:szCs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3A296202" w14:textId="77777777" w:rsidR="002B6682" w:rsidRPr="00D0287D" w:rsidRDefault="002B6682" w:rsidP="00D0287D">
            <w:pPr>
              <w:tabs>
                <w:tab w:val="right" w:pos="900"/>
                <w:tab w:val="right" w:pos="2880"/>
              </w:tabs>
              <w:snapToGrid w:val="0"/>
              <w:spacing w:before="240" w:after="0" w:line="240" w:lineRule="auto"/>
              <w:jc w:val="center"/>
              <w:rPr>
                <w:rFonts w:ascii="Times New Roman" w:hAnsi="Times New Roman" w:cs="Times New Roman"/>
                <w:b/>
                <w:iCs/>
                <w:sz w:val="20"/>
                <w:szCs w:val="20"/>
              </w:rPr>
            </w:pPr>
          </w:p>
        </w:tc>
      </w:tr>
      <w:tr w:rsidR="002B6682" w14:paraId="64704599" w14:textId="77777777" w:rsidTr="009B6E21">
        <w:trPr>
          <w:trHeight w:val="454"/>
        </w:trPr>
        <w:tc>
          <w:tcPr>
            <w:tcW w:w="2400" w:type="dxa"/>
            <w:tcBorders>
              <w:top w:val="single" w:sz="4" w:space="0" w:color="000000"/>
              <w:left w:val="single" w:sz="4" w:space="0" w:color="000000"/>
              <w:bottom w:val="single" w:sz="4" w:space="0" w:color="000000"/>
            </w:tcBorders>
            <w:shd w:val="clear" w:color="auto" w:fill="auto"/>
            <w:vAlign w:val="center"/>
          </w:tcPr>
          <w:p w14:paraId="3931632B" w14:textId="77777777" w:rsidR="002B6682" w:rsidRDefault="002B6682">
            <w:pPr>
              <w:tabs>
                <w:tab w:val="right" w:pos="900"/>
                <w:tab w:val="right" w:pos="2880"/>
              </w:tabs>
              <w:snapToGrid w:val="0"/>
              <w:spacing w:after="0" w:line="240" w:lineRule="auto"/>
            </w:pPr>
            <w:r>
              <w:rPr>
                <w:rFonts w:ascii="Times New Roman" w:hAnsi="Times New Roman" w:cs="Times New Roman"/>
                <w:b/>
                <w:bCs/>
                <w:color w:val="000000"/>
                <w:sz w:val="20"/>
                <w:szCs w:val="20"/>
              </w:rPr>
              <w:t>Totale</w:t>
            </w:r>
          </w:p>
        </w:tc>
        <w:tc>
          <w:tcPr>
            <w:tcW w:w="1395" w:type="dxa"/>
            <w:tcBorders>
              <w:top w:val="single" w:sz="4" w:space="0" w:color="000000"/>
              <w:left w:val="single" w:sz="4" w:space="0" w:color="000000"/>
              <w:bottom w:val="single" w:sz="4" w:space="0" w:color="000000"/>
            </w:tcBorders>
            <w:shd w:val="clear" w:color="auto" w:fill="auto"/>
          </w:tcPr>
          <w:p w14:paraId="36B629F6"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c>
          <w:tcPr>
            <w:tcW w:w="1440" w:type="dxa"/>
            <w:tcBorders>
              <w:top w:val="single" w:sz="4" w:space="0" w:color="000000"/>
              <w:left w:val="single" w:sz="4" w:space="0" w:color="000000"/>
              <w:bottom w:val="single" w:sz="4" w:space="0" w:color="000000"/>
            </w:tcBorders>
            <w:shd w:val="clear" w:color="auto" w:fill="auto"/>
          </w:tcPr>
          <w:p w14:paraId="057484D5"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62189746"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highlight w:val="yellow"/>
              </w:rPr>
            </w:pPr>
          </w:p>
        </w:tc>
      </w:tr>
    </w:tbl>
    <w:p w14:paraId="422AF15F" w14:textId="77777777" w:rsidR="002B6682" w:rsidRDefault="002B6682">
      <w:pPr>
        <w:rPr>
          <w:rFonts w:ascii="Times New Roman" w:hAnsi="Times New Roman" w:cs="Times New Roman"/>
        </w:rPr>
      </w:pPr>
    </w:p>
    <w:p w14:paraId="047AADD8" w14:textId="77777777" w:rsidR="002B6682" w:rsidRDefault="002B6682">
      <w:pPr>
        <w:pStyle w:val="Titolo10"/>
      </w:pPr>
      <w:bookmarkStart w:id="14" w:name="_Ref346524211"/>
      <w:r>
        <w:lastRenderedPageBreak/>
        <w:t>ORIGINE ESPOSITORI ESTERI</w:t>
      </w:r>
      <w:bookmarkEnd w:id="14"/>
    </w:p>
    <w:tbl>
      <w:tblPr>
        <w:tblW w:w="0" w:type="auto"/>
        <w:tblInd w:w="-40" w:type="dxa"/>
        <w:tblLayout w:type="fixed"/>
        <w:tblLook w:val="0000" w:firstRow="0" w:lastRow="0" w:firstColumn="0" w:lastColumn="0" w:noHBand="0" w:noVBand="0"/>
      </w:tblPr>
      <w:tblGrid>
        <w:gridCol w:w="2697"/>
        <w:gridCol w:w="1398"/>
        <w:gridCol w:w="1440"/>
        <w:gridCol w:w="1475"/>
      </w:tblGrid>
      <w:tr w:rsidR="002B6682" w14:paraId="7A3A481D" w14:textId="77777777">
        <w:tc>
          <w:tcPr>
            <w:tcW w:w="2697" w:type="dxa"/>
            <w:tcBorders>
              <w:top w:val="single" w:sz="4" w:space="0" w:color="000000"/>
              <w:left w:val="single" w:sz="4" w:space="0" w:color="000000"/>
              <w:bottom w:val="single" w:sz="4" w:space="0" w:color="000000"/>
            </w:tcBorders>
            <w:shd w:val="clear" w:color="auto" w:fill="auto"/>
            <w:vAlign w:val="center"/>
          </w:tcPr>
          <w:p w14:paraId="716BF342" w14:textId="77777777" w:rsidR="002B6682" w:rsidRDefault="002B6682">
            <w:pPr>
              <w:tabs>
                <w:tab w:val="right" w:pos="900"/>
                <w:tab w:val="right" w:pos="2880"/>
              </w:tabs>
              <w:spacing w:after="0" w:line="240" w:lineRule="auto"/>
              <w:jc w:val="center"/>
            </w:pPr>
            <w:r>
              <w:rPr>
                <w:b/>
                <w:bCs/>
                <w:sz w:val="20"/>
                <w:szCs w:val="20"/>
              </w:rPr>
              <w:t>Nazione</w:t>
            </w:r>
          </w:p>
        </w:tc>
        <w:tc>
          <w:tcPr>
            <w:tcW w:w="1398" w:type="dxa"/>
            <w:tcBorders>
              <w:top w:val="single" w:sz="4" w:space="0" w:color="000000"/>
              <w:left w:val="single" w:sz="4" w:space="0" w:color="000000"/>
              <w:bottom w:val="single" w:sz="4" w:space="0" w:color="000000"/>
            </w:tcBorders>
            <w:shd w:val="clear" w:color="auto" w:fill="auto"/>
            <w:vAlign w:val="center"/>
          </w:tcPr>
          <w:p w14:paraId="5560293B" w14:textId="77777777" w:rsidR="002B6682" w:rsidRDefault="002B6682">
            <w:pPr>
              <w:tabs>
                <w:tab w:val="right" w:pos="900"/>
                <w:tab w:val="right" w:pos="2880"/>
              </w:tabs>
              <w:spacing w:after="0" w:line="240" w:lineRule="auto"/>
              <w:jc w:val="center"/>
            </w:pPr>
            <w:r>
              <w:rPr>
                <w:b/>
                <w:bCs/>
                <w:sz w:val="20"/>
                <w:szCs w:val="20"/>
              </w:rPr>
              <w:t>n. Diretti</w:t>
            </w:r>
          </w:p>
        </w:tc>
        <w:tc>
          <w:tcPr>
            <w:tcW w:w="1440" w:type="dxa"/>
            <w:tcBorders>
              <w:top w:val="single" w:sz="4" w:space="0" w:color="000000"/>
              <w:left w:val="single" w:sz="4" w:space="0" w:color="000000"/>
              <w:bottom w:val="single" w:sz="4" w:space="0" w:color="000000"/>
            </w:tcBorders>
            <w:shd w:val="clear" w:color="auto" w:fill="auto"/>
            <w:vAlign w:val="center"/>
          </w:tcPr>
          <w:p w14:paraId="651A98D1" w14:textId="77777777" w:rsidR="002B6682" w:rsidRDefault="002B6682">
            <w:pPr>
              <w:tabs>
                <w:tab w:val="right" w:pos="900"/>
                <w:tab w:val="right" w:pos="2880"/>
              </w:tabs>
              <w:spacing w:after="0" w:line="240" w:lineRule="auto"/>
              <w:jc w:val="center"/>
            </w:pPr>
            <w:r>
              <w:rPr>
                <w:b/>
                <w:bCs/>
                <w:sz w:val="20"/>
                <w:szCs w:val="20"/>
              </w:rPr>
              <w:t>n. Indiretti</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588B4" w14:textId="77777777" w:rsidR="002B6682" w:rsidRDefault="002B6682">
            <w:pPr>
              <w:tabs>
                <w:tab w:val="right" w:pos="900"/>
                <w:tab w:val="right" w:pos="2880"/>
              </w:tabs>
              <w:spacing w:after="0" w:line="240" w:lineRule="auto"/>
              <w:jc w:val="center"/>
            </w:pPr>
            <w:r>
              <w:rPr>
                <w:b/>
                <w:bCs/>
                <w:sz w:val="20"/>
                <w:szCs w:val="20"/>
              </w:rPr>
              <w:t>n. Totale</w:t>
            </w:r>
          </w:p>
        </w:tc>
      </w:tr>
      <w:tr w:rsidR="002B6682" w14:paraId="312BB2F1" w14:textId="77777777">
        <w:tc>
          <w:tcPr>
            <w:tcW w:w="2697" w:type="dxa"/>
            <w:tcBorders>
              <w:top w:val="single" w:sz="4" w:space="0" w:color="000000"/>
              <w:left w:val="single" w:sz="4" w:space="0" w:color="000000"/>
              <w:bottom w:val="single" w:sz="4" w:space="0" w:color="000000"/>
            </w:tcBorders>
            <w:shd w:val="clear" w:color="auto" w:fill="auto"/>
            <w:vAlign w:val="center"/>
          </w:tcPr>
          <w:p w14:paraId="28ED81DD"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398" w:type="dxa"/>
            <w:tcBorders>
              <w:top w:val="single" w:sz="4" w:space="0" w:color="000000"/>
              <w:left w:val="single" w:sz="4" w:space="0" w:color="000000"/>
              <w:bottom w:val="single" w:sz="4" w:space="0" w:color="000000"/>
            </w:tcBorders>
            <w:shd w:val="clear" w:color="auto" w:fill="auto"/>
          </w:tcPr>
          <w:p w14:paraId="3A9BC28B"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40" w:type="dxa"/>
            <w:tcBorders>
              <w:top w:val="single" w:sz="4" w:space="0" w:color="000000"/>
              <w:left w:val="single" w:sz="4" w:space="0" w:color="000000"/>
              <w:bottom w:val="single" w:sz="4" w:space="0" w:color="000000"/>
            </w:tcBorders>
            <w:shd w:val="clear" w:color="auto" w:fill="auto"/>
          </w:tcPr>
          <w:p w14:paraId="04831E60"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3530EE1E"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008D03A0" w14:textId="77777777">
        <w:tc>
          <w:tcPr>
            <w:tcW w:w="2697" w:type="dxa"/>
            <w:tcBorders>
              <w:top w:val="single" w:sz="4" w:space="0" w:color="000000"/>
              <w:left w:val="single" w:sz="4" w:space="0" w:color="000000"/>
              <w:bottom w:val="single" w:sz="4" w:space="0" w:color="000000"/>
            </w:tcBorders>
            <w:shd w:val="clear" w:color="auto" w:fill="auto"/>
            <w:vAlign w:val="center"/>
          </w:tcPr>
          <w:p w14:paraId="747C8A4F"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398" w:type="dxa"/>
            <w:tcBorders>
              <w:top w:val="single" w:sz="4" w:space="0" w:color="000000"/>
              <w:left w:val="single" w:sz="4" w:space="0" w:color="000000"/>
              <w:bottom w:val="single" w:sz="4" w:space="0" w:color="000000"/>
            </w:tcBorders>
            <w:shd w:val="clear" w:color="auto" w:fill="auto"/>
          </w:tcPr>
          <w:p w14:paraId="68D2F2D5"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40" w:type="dxa"/>
            <w:tcBorders>
              <w:top w:val="single" w:sz="4" w:space="0" w:color="000000"/>
              <w:left w:val="single" w:sz="4" w:space="0" w:color="000000"/>
              <w:bottom w:val="single" w:sz="4" w:space="0" w:color="000000"/>
            </w:tcBorders>
            <w:shd w:val="clear" w:color="auto" w:fill="auto"/>
          </w:tcPr>
          <w:p w14:paraId="7FBAB236"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3853C3D8"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37A7A902" w14:textId="77777777">
        <w:tc>
          <w:tcPr>
            <w:tcW w:w="2697" w:type="dxa"/>
            <w:tcBorders>
              <w:top w:val="single" w:sz="4" w:space="0" w:color="000000"/>
              <w:left w:val="single" w:sz="4" w:space="0" w:color="000000"/>
              <w:bottom w:val="single" w:sz="4" w:space="0" w:color="000000"/>
            </w:tcBorders>
            <w:shd w:val="clear" w:color="auto" w:fill="auto"/>
            <w:vAlign w:val="center"/>
          </w:tcPr>
          <w:p w14:paraId="3CD0AF8C"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398" w:type="dxa"/>
            <w:tcBorders>
              <w:top w:val="single" w:sz="4" w:space="0" w:color="000000"/>
              <w:left w:val="single" w:sz="4" w:space="0" w:color="000000"/>
              <w:bottom w:val="single" w:sz="4" w:space="0" w:color="000000"/>
            </w:tcBorders>
            <w:shd w:val="clear" w:color="auto" w:fill="auto"/>
          </w:tcPr>
          <w:p w14:paraId="2CEB5DF6"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40" w:type="dxa"/>
            <w:tcBorders>
              <w:top w:val="single" w:sz="4" w:space="0" w:color="000000"/>
              <w:left w:val="single" w:sz="4" w:space="0" w:color="000000"/>
              <w:bottom w:val="single" w:sz="4" w:space="0" w:color="000000"/>
            </w:tcBorders>
            <w:shd w:val="clear" w:color="auto" w:fill="auto"/>
          </w:tcPr>
          <w:p w14:paraId="5C806BF9"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45BB25D8"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0502AB85" w14:textId="77777777">
        <w:tc>
          <w:tcPr>
            <w:tcW w:w="2697" w:type="dxa"/>
            <w:tcBorders>
              <w:top w:val="single" w:sz="4" w:space="0" w:color="000000"/>
              <w:left w:val="single" w:sz="4" w:space="0" w:color="000000"/>
              <w:bottom w:val="single" w:sz="4" w:space="0" w:color="000000"/>
            </w:tcBorders>
            <w:shd w:val="clear" w:color="auto" w:fill="auto"/>
            <w:vAlign w:val="center"/>
          </w:tcPr>
          <w:p w14:paraId="360B8DE4"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398" w:type="dxa"/>
            <w:tcBorders>
              <w:top w:val="single" w:sz="4" w:space="0" w:color="000000"/>
              <w:left w:val="single" w:sz="4" w:space="0" w:color="000000"/>
              <w:bottom w:val="single" w:sz="4" w:space="0" w:color="000000"/>
            </w:tcBorders>
            <w:shd w:val="clear" w:color="auto" w:fill="auto"/>
          </w:tcPr>
          <w:p w14:paraId="744F2756"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40" w:type="dxa"/>
            <w:tcBorders>
              <w:top w:val="single" w:sz="4" w:space="0" w:color="000000"/>
              <w:left w:val="single" w:sz="4" w:space="0" w:color="000000"/>
              <w:bottom w:val="single" w:sz="4" w:space="0" w:color="000000"/>
            </w:tcBorders>
            <w:shd w:val="clear" w:color="auto" w:fill="auto"/>
          </w:tcPr>
          <w:p w14:paraId="1BA50156"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2430F3B8"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3938555D" w14:textId="77777777">
        <w:tc>
          <w:tcPr>
            <w:tcW w:w="2697" w:type="dxa"/>
            <w:tcBorders>
              <w:top w:val="single" w:sz="4" w:space="0" w:color="000000"/>
              <w:left w:val="single" w:sz="4" w:space="0" w:color="000000"/>
              <w:bottom w:val="single" w:sz="4" w:space="0" w:color="000000"/>
            </w:tcBorders>
            <w:shd w:val="clear" w:color="auto" w:fill="auto"/>
            <w:vAlign w:val="center"/>
          </w:tcPr>
          <w:p w14:paraId="527AC057"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398" w:type="dxa"/>
            <w:tcBorders>
              <w:top w:val="single" w:sz="4" w:space="0" w:color="000000"/>
              <w:left w:val="single" w:sz="4" w:space="0" w:color="000000"/>
              <w:bottom w:val="single" w:sz="4" w:space="0" w:color="000000"/>
            </w:tcBorders>
            <w:shd w:val="clear" w:color="auto" w:fill="auto"/>
          </w:tcPr>
          <w:p w14:paraId="4A31BE32"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40" w:type="dxa"/>
            <w:tcBorders>
              <w:top w:val="single" w:sz="4" w:space="0" w:color="000000"/>
              <w:left w:val="single" w:sz="4" w:space="0" w:color="000000"/>
              <w:bottom w:val="single" w:sz="4" w:space="0" w:color="000000"/>
            </w:tcBorders>
            <w:shd w:val="clear" w:color="auto" w:fill="auto"/>
          </w:tcPr>
          <w:p w14:paraId="715A4FEA"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30B8B65A"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2425BAC2" w14:textId="77777777">
        <w:tc>
          <w:tcPr>
            <w:tcW w:w="2697" w:type="dxa"/>
            <w:tcBorders>
              <w:top w:val="single" w:sz="4" w:space="0" w:color="000000"/>
              <w:left w:val="single" w:sz="4" w:space="0" w:color="000000"/>
              <w:bottom w:val="single" w:sz="4" w:space="0" w:color="000000"/>
            </w:tcBorders>
            <w:shd w:val="clear" w:color="auto" w:fill="auto"/>
            <w:vAlign w:val="center"/>
          </w:tcPr>
          <w:p w14:paraId="412FB33E"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398" w:type="dxa"/>
            <w:tcBorders>
              <w:top w:val="single" w:sz="4" w:space="0" w:color="000000"/>
              <w:left w:val="single" w:sz="4" w:space="0" w:color="000000"/>
              <w:bottom w:val="single" w:sz="4" w:space="0" w:color="000000"/>
            </w:tcBorders>
            <w:shd w:val="clear" w:color="auto" w:fill="auto"/>
          </w:tcPr>
          <w:p w14:paraId="5DFC1EEC"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40" w:type="dxa"/>
            <w:tcBorders>
              <w:top w:val="single" w:sz="4" w:space="0" w:color="000000"/>
              <w:left w:val="single" w:sz="4" w:space="0" w:color="000000"/>
              <w:bottom w:val="single" w:sz="4" w:space="0" w:color="000000"/>
            </w:tcBorders>
            <w:shd w:val="clear" w:color="auto" w:fill="auto"/>
          </w:tcPr>
          <w:p w14:paraId="2C3B35ED"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7690980A"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65922E36" w14:textId="77777777">
        <w:tc>
          <w:tcPr>
            <w:tcW w:w="2697" w:type="dxa"/>
            <w:tcBorders>
              <w:top w:val="single" w:sz="4" w:space="0" w:color="000000"/>
              <w:left w:val="single" w:sz="4" w:space="0" w:color="000000"/>
              <w:bottom w:val="single" w:sz="4" w:space="0" w:color="000000"/>
            </w:tcBorders>
            <w:shd w:val="clear" w:color="auto" w:fill="auto"/>
            <w:vAlign w:val="center"/>
          </w:tcPr>
          <w:p w14:paraId="567A7985"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398" w:type="dxa"/>
            <w:tcBorders>
              <w:top w:val="single" w:sz="4" w:space="0" w:color="000000"/>
              <w:left w:val="single" w:sz="4" w:space="0" w:color="000000"/>
              <w:bottom w:val="single" w:sz="4" w:space="0" w:color="000000"/>
            </w:tcBorders>
            <w:shd w:val="clear" w:color="auto" w:fill="auto"/>
          </w:tcPr>
          <w:p w14:paraId="3394C360"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40" w:type="dxa"/>
            <w:tcBorders>
              <w:top w:val="single" w:sz="4" w:space="0" w:color="000000"/>
              <w:left w:val="single" w:sz="4" w:space="0" w:color="000000"/>
              <w:bottom w:val="single" w:sz="4" w:space="0" w:color="000000"/>
            </w:tcBorders>
            <w:shd w:val="clear" w:color="auto" w:fill="auto"/>
          </w:tcPr>
          <w:p w14:paraId="6D180E77"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4EEFEE34"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5F35FBCC" w14:textId="77777777">
        <w:tc>
          <w:tcPr>
            <w:tcW w:w="2697" w:type="dxa"/>
            <w:tcBorders>
              <w:top w:val="single" w:sz="4" w:space="0" w:color="000000"/>
              <w:left w:val="single" w:sz="4" w:space="0" w:color="000000"/>
              <w:bottom w:val="single" w:sz="4" w:space="0" w:color="000000"/>
            </w:tcBorders>
            <w:shd w:val="clear" w:color="auto" w:fill="auto"/>
            <w:vAlign w:val="center"/>
          </w:tcPr>
          <w:p w14:paraId="3403A7FB"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398" w:type="dxa"/>
            <w:tcBorders>
              <w:top w:val="single" w:sz="4" w:space="0" w:color="000000"/>
              <w:left w:val="single" w:sz="4" w:space="0" w:color="000000"/>
              <w:bottom w:val="single" w:sz="4" w:space="0" w:color="000000"/>
            </w:tcBorders>
            <w:shd w:val="clear" w:color="auto" w:fill="auto"/>
          </w:tcPr>
          <w:p w14:paraId="0B502446"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40" w:type="dxa"/>
            <w:tcBorders>
              <w:top w:val="single" w:sz="4" w:space="0" w:color="000000"/>
              <w:left w:val="single" w:sz="4" w:space="0" w:color="000000"/>
              <w:bottom w:val="single" w:sz="4" w:space="0" w:color="000000"/>
            </w:tcBorders>
            <w:shd w:val="clear" w:color="auto" w:fill="auto"/>
          </w:tcPr>
          <w:p w14:paraId="1C8C4DF9"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4D981A4E"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111E2823" w14:textId="77777777">
        <w:tc>
          <w:tcPr>
            <w:tcW w:w="2697" w:type="dxa"/>
            <w:tcBorders>
              <w:top w:val="single" w:sz="4" w:space="0" w:color="000000"/>
              <w:left w:val="single" w:sz="4" w:space="0" w:color="000000"/>
              <w:bottom w:val="single" w:sz="4" w:space="0" w:color="000000"/>
            </w:tcBorders>
            <w:shd w:val="clear" w:color="auto" w:fill="auto"/>
            <w:vAlign w:val="center"/>
          </w:tcPr>
          <w:p w14:paraId="3509BCAB"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398" w:type="dxa"/>
            <w:tcBorders>
              <w:top w:val="single" w:sz="4" w:space="0" w:color="000000"/>
              <w:left w:val="single" w:sz="4" w:space="0" w:color="000000"/>
              <w:bottom w:val="single" w:sz="4" w:space="0" w:color="000000"/>
            </w:tcBorders>
            <w:shd w:val="clear" w:color="auto" w:fill="auto"/>
          </w:tcPr>
          <w:p w14:paraId="5197B3C0"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40" w:type="dxa"/>
            <w:tcBorders>
              <w:top w:val="single" w:sz="4" w:space="0" w:color="000000"/>
              <w:left w:val="single" w:sz="4" w:space="0" w:color="000000"/>
              <w:bottom w:val="single" w:sz="4" w:space="0" w:color="000000"/>
            </w:tcBorders>
            <w:shd w:val="clear" w:color="auto" w:fill="auto"/>
          </w:tcPr>
          <w:p w14:paraId="43D7BF77"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46D91597"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49DDB344" w14:textId="77777777">
        <w:tc>
          <w:tcPr>
            <w:tcW w:w="2697" w:type="dxa"/>
            <w:tcBorders>
              <w:top w:val="single" w:sz="4" w:space="0" w:color="000000"/>
              <w:left w:val="single" w:sz="4" w:space="0" w:color="000000"/>
              <w:bottom w:val="single" w:sz="4" w:space="0" w:color="000000"/>
            </w:tcBorders>
            <w:shd w:val="clear" w:color="auto" w:fill="auto"/>
            <w:vAlign w:val="center"/>
          </w:tcPr>
          <w:p w14:paraId="4CF677DE"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398" w:type="dxa"/>
            <w:tcBorders>
              <w:top w:val="single" w:sz="4" w:space="0" w:color="000000"/>
              <w:left w:val="single" w:sz="4" w:space="0" w:color="000000"/>
              <w:bottom w:val="single" w:sz="4" w:space="0" w:color="000000"/>
            </w:tcBorders>
            <w:shd w:val="clear" w:color="auto" w:fill="auto"/>
          </w:tcPr>
          <w:p w14:paraId="26615F7C"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40" w:type="dxa"/>
            <w:tcBorders>
              <w:top w:val="single" w:sz="4" w:space="0" w:color="000000"/>
              <w:left w:val="single" w:sz="4" w:space="0" w:color="000000"/>
              <w:bottom w:val="single" w:sz="4" w:space="0" w:color="000000"/>
            </w:tcBorders>
            <w:shd w:val="clear" w:color="auto" w:fill="auto"/>
          </w:tcPr>
          <w:p w14:paraId="0098D7BD"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02993047"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57D570DB" w14:textId="77777777">
        <w:tc>
          <w:tcPr>
            <w:tcW w:w="2697" w:type="dxa"/>
            <w:tcBorders>
              <w:top w:val="single" w:sz="4" w:space="0" w:color="000000"/>
              <w:left w:val="single" w:sz="4" w:space="0" w:color="000000"/>
              <w:bottom w:val="single" w:sz="4" w:space="0" w:color="000000"/>
            </w:tcBorders>
            <w:shd w:val="clear" w:color="auto" w:fill="auto"/>
            <w:vAlign w:val="center"/>
          </w:tcPr>
          <w:p w14:paraId="593301C4"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398" w:type="dxa"/>
            <w:tcBorders>
              <w:top w:val="single" w:sz="4" w:space="0" w:color="000000"/>
              <w:left w:val="single" w:sz="4" w:space="0" w:color="000000"/>
              <w:bottom w:val="single" w:sz="4" w:space="0" w:color="000000"/>
            </w:tcBorders>
            <w:shd w:val="clear" w:color="auto" w:fill="auto"/>
          </w:tcPr>
          <w:p w14:paraId="14D7A76E"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40" w:type="dxa"/>
            <w:tcBorders>
              <w:top w:val="single" w:sz="4" w:space="0" w:color="000000"/>
              <w:left w:val="single" w:sz="4" w:space="0" w:color="000000"/>
              <w:bottom w:val="single" w:sz="4" w:space="0" w:color="000000"/>
            </w:tcBorders>
            <w:shd w:val="clear" w:color="auto" w:fill="auto"/>
          </w:tcPr>
          <w:p w14:paraId="303ED7AA"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75E47124"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033CAA71" w14:textId="77777777">
        <w:tc>
          <w:tcPr>
            <w:tcW w:w="2697" w:type="dxa"/>
            <w:tcBorders>
              <w:top w:val="single" w:sz="4" w:space="0" w:color="000000"/>
              <w:left w:val="single" w:sz="4" w:space="0" w:color="000000"/>
              <w:bottom w:val="single" w:sz="4" w:space="0" w:color="000000"/>
            </w:tcBorders>
            <w:shd w:val="clear" w:color="auto" w:fill="auto"/>
            <w:vAlign w:val="center"/>
          </w:tcPr>
          <w:p w14:paraId="32576849"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398" w:type="dxa"/>
            <w:tcBorders>
              <w:top w:val="single" w:sz="4" w:space="0" w:color="000000"/>
              <w:left w:val="single" w:sz="4" w:space="0" w:color="000000"/>
              <w:bottom w:val="single" w:sz="4" w:space="0" w:color="000000"/>
            </w:tcBorders>
            <w:shd w:val="clear" w:color="auto" w:fill="auto"/>
          </w:tcPr>
          <w:p w14:paraId="5E48937B"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40" w:type="dxa"/>
            <w:tcBorders>
              <w:top w:val="single" w:sz="4" w:space="0" w:color="000000"/>
              <w:left w:val="single" w:sz="4" w:space="0" w:color="000000"/>
              <w:bottom w:val="single" w:sz="4" w:space="0" w:color="000000"/>
            </w:tcBorders>
            <w:shd w:val="clear" w:color="auto" w:fill="auto"/>
          </w:tcPr>
          <w:p w14:paraId="214EC328"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65A19777"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270AE3B0" w14:textId="77777777">
        <w:tc>
          <w:tcPr>
            <w:tcW w:w="2697" w:type="dxa"/>
            <w:tcBorders>
              <w:top w:val="single" w:sz="4" w:space="0" w:color="000000"/>
              <w:left w:val="single" w:sz="4" w:space="0" w:color="000000"/>
              <w:bottom w:val="single" w:sz="4" w:space="0" w:color="000000"/>
            </w:tcBorders>
            <w:shd w:val="clear" w:color="auto" w:fill="auto"/>
            <w:vAlign w:val="center"/>
          </w:tcPr>
          <w:p w14:paraId="49636E58"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398" w:type="dxa"/>
            <w:tcBorders>
              <w:top w:val="single" w:sz="4" w:space="0" w:color="000000"/>
              <w:left w:val="single" w:sz="4" w:space="0" w:color="000000"/>
              <w:bottom w:val="single" w:sz="4" w:space="0" w:color="000000"/>
            </w:tcBorders>
            <w:shd w:val="clear" w:color="auto" w:fill="auto"/>
          </w:tcPr>
          <w:p w14:paraId="068CEFC7"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40" w:type="dxa"/>
            <w:tcBorders>
              <w:top w:val="single" w:sz="4" w:space="0" w:color="000000"/>
              <w:left w:val="single" w:sz="4" w:space="0" w:color="000000"/>
              <w:bottom w:val="single" w:sz="4" w:space="0" w:color="000000"/>
            </w:tcBorders>
            <w:shd w:val="clear" w:color="auto" w:fill="auto"/>
          </w:tcPr>
          <w:p w14:paraId="67D76C8C"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4E6C2D18"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2AA99444" w14:textId="77777777">
        <w:tc>
          <w:tcPr>
            <w:tcW w:w="2697" w:type="dxa"/>
            <w:tcBorders>
              <w:top w:val="single" w:sz="4" w:space="0" w:color="000000"/>
              <w:left w:val="single" w:sz="4" w:space="0" w:color="000000"/>
              <w:bottom w:val="single" w:sz="4" w:space="0" w:color="000000"/>
            </w:tcBorders>
            <w:shd w:val="clear" w:color="auto" w:fill="auto"/>
            <w:vAlign w:val="center"/>
          </w:tcPr>
          <w:p w14:paraId="67CD94FA"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398" w:type="dxa"/>
            <w:tcBorders>
              <w:top w:val="single" w:sz="4" w:space="0" w:color="000000"/>
              <w:left w:val="single" w:sz="4" w:space="0" w:color="000000"/>
              <w:bottom w:val="single" w:sz="4" w:space="0" w:color="000000"/>
            </w:tcBorders>
            <w:shd w:val="clear" w:color="auto" w:fill="auto"/>
          </w:tcPr>
          <w:p w14:paraId="54D923F2"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40" w:type="dxa"/>
            <w:tcBorders>
              <w:top w:val="single" w:sz="4" w:space="0" w:color="000000"/>
              <w:left w:val="single" w:sz="4" w:space="0" w:color="000000"/>
              <w:bottom w:val="single" w:sz="4" w:space="0" w:color="000000"/>
            </w:tcBorders>
            <w:shd w:val="clear" w:color="auto" w:fill="auto"/>
          </w:tcPr>
          <w:p w14:paraId="2944CEB0"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4FB9EC43"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03CA5957" w14:textId="77777777">
        <w:tc>
          <w:tcPr>
            <w:tcW w:w="2697" w:type="dxa"/>
            <w:tcBorders>
              <w:top w:val="single" w:sz="4" w:space="0" w:color="000000"/>
              <w:left w:val="single" w:sz="4" w:space="0" w:color="000000"/>
              <w:bottom w:val="single" w:sz="4" w:space="0" w:color="000000"/>
            </w:tcBorders>
            <w:shd w:val="clear" w:color="auto" w:fill="auto"/>
            <w:vAlign w:val="center"/>
          </w:tcPr>
          <w:p w14:paraId="46A9CAF2"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398" w:type="dxa"/>
            <w:tcBorders>
              <w:top w:val="single" w:sz="4" w:space="0" w:color="000000"/>
              <w:left w:val="single" w:sz="4" w:space="0" w:color="000000"/>
              <w:bottom w:val="single" w:sz="4" w:space="0" w:color="000000"/>
            </w:tcBorders>
            <w:shd w:val="clear" w:color="auto" w:fill="auto"/>
          </w:tcPr>
          <w:p w14:paraId="7ADB825F"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40" w:type="dxa"/>
            <w:tcBorders>
              <w:top w:val="single" w:sz="4" w:space="0" w:color="000000"/>
              <w:left w:val="single" w:sz="4" w:space="0" w:color="000000"/>
              <w:bottom w:val="single" w:sz="4" w:space="0" w:color="000000"/>
            </w:tcBorders>
            <w:shd w:val="clear" w:color="auto" w:fill="auto"/>
          </w:tcPr>
          <w:p w14:paraId="52257C42"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031CD2A9"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22DCC41C" w14:textId="77777777">
        <w:tc>
          <w:tcPr>
            <w:tcW w:w="2697" w:type="dxa"/>
            <w:tcBorders>
              <w:top w:val="single" w:sz="4" w:space="0" w:color="000000"/>
              <w:left w:val="single" w:sz="4" w:space="0" w:color="000000"/>
              <w:bottom w:val="single" w:sz="4" w:space="0" w:color="000000"/>
            </w:tcBorders>
            <w:shd w:val="clear" w:color="auto" w:fill="auto"/>
            <w:vAlign w:val="center"/>
          </w:tcPr>
          <w:p w14:paraId="04D21E13"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398" w:type="dxa"/>
            <w:tcBorders>
              <w:top w:val="single" w:sz="4" w:space="0" w:color="000000"/>
              <w:left w:val="single" w:sz="4" w:space="0" w:color="000000"/>
              <w:bottom w:val="single" w:sz="4" w:space="0" w:color="000000"/>
            </w:tcBorders>
            <w:shd w:val="clear" w:color="auto" w:fill="auto"/>
          </w:tcPr>
          <w:p w14:paraId="0BD8839B"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40" w:type="dxa"/>
            <w:tcBorders>
              <w:top w:val="single" w:sz="4" w:space="0" w:color="000000"/>
              <w:left w:val="single" w:sz="4" w:space="0" w:color="000000"/>
              <w:bottom w:val="single" w:sz="4" w:space="0" w:color="000000"/>
            </w:tcBorders>
            <w:shd w:val="clear" w:color="auto" w:fill="auto"/>
          </w:tcPr>
          <w:p w14:paraId="0C3D8B2F"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30114DA7"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25A47F21" w14:textId="77777777">
        <w:tc>
          <w:tcPr>
            <w:tcW w:w="2697" w:type="dxa"/>
            <w:tcBorders>
              <w:top w:val="single" w:sz="4" w:space="0" w:color="000000"/>
              <w:left w:val="single" w:sz="4" w:space="0" w:color="000000"/>
              <w:bottom w:val="single" w:sz="4" w:space="0" w:color="000000"/>
            </w:tcBorders>
            <w:shd w:val="clear" w:color="auto" w:fill="auto"/>
            <w:vAlign w:val="center"/>
          </w:tcPr>
          <w:p w14:paraId="0A5C1ADA"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398" w:type="dxa"/>
            <w:tcBorders>
              <w:top w:val="single" w:sz="4" w:space="0" w:color="000000"/>
              <w:left w:val="single" w:sz="4" w:space="0" w:color="000000"/>
              <w:bottom w:val="single" w:sz="4" w:space="0" w:color="000000"/>
            </w:tcBorders>
            <w:shd w:val="clear" w:color="auto" w:fill="auto"/>
          </w:tcPr>
          <w:p w14:paraId="0A7EC4E9"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40" w:type="dxa"/>
            <w:tcBorders>
              <w:top w:val="single" w:sz="4" w:space="0" w:color="000000"/>
              <w:left w:val="single" w:sz="4" w:space="0" w:color="000000"/>
              <w:bottom w:val="single" w:sz="4" w:space="0" w:color="000000"/>
            </w:tcBorders>
            <w:shd w:val="clear" w:color="auto" w:fill="auto"/>
          </w:tcPr>
          <w:p w14:paraId="3C54DC76"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1E9A6F17"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6087F205" w14:textId="77777777">
        <w:tc>
          <w:tcPr>
            <w:tcW w:w="2697" w:type="dxa"/>
            <w:tcBorders>
              <w:top w:val="single" w:sz="4" w:space="0" w:color="000000"/>
              <w:left w:val="single" w:sz="4" w:space="0" w:color="000000"/>
              <w:bottom w:val="single" w:sz="4" w:space="0" w:color="000000"/>
            </w:tcBorders>
            <w:shd w:val="clear" w:color="auto" w:fill="C0C0C0"/>
            <w:vAlign w:val="center"/>
          </w:tcPr>
          <w:p w14:paraId="32ADCA30" w14:textId="77777777" w:rsidR="002B6682" w:rsidRDefault="002B6682">
            <w:pPr>
              <w:tabs>
                <w:tab w:val="right" w:pos="900"/>
                <w:tab w:val="right" w:pos="2880"/>
              </w:tabs>
              <w:spacing w:after="0" w:line="240" w:lineRule="auto"/>
            </w:pPr>
            <w:r>
              <w:rPr>
                <w:b/>
                <w:bCs/>
                <w:i/>
                <w:iCs/>
                <w:sz w:val="20"/>
                <w:szCs w:val="20"/>
              </w:rPr>
              <w:t>non classificati</w:t>
            </w:r>
          </w:p>
          <w:p w14:paraId="50326BED" w14:textId="77777777" w:rsidR="002B6682" w:rsidRDefault="002B6682">
            <w:pPr>
              <w:tabs>
                <w:tab w:val="right" w:pos="900"/>
                <w:tab w:val="right" w:pos="2880"/>
              </w:tabs>
              <w:spacing w:after="0" w:line="240" w:lineRule="auto"/>
              <w:rPr>
                <w:i/>
                <w:iCs/>
                <w:sz w:val="20"/>
                <w:szCs w:val="20"/>
              </w:rPr>
            </w:pPr>
          </w:p>
        </w:tc>
        <w:tc>
          <w:tcPr>
            <w:tcW w:w="1398" w:type="dxa"/>
            <w:tcBorders>
              <w:top w:val="single" w:sz="4" w:space="0" w:color="000000"/>
              <w:left w:val="single" w:sz="4" w:space="0" w:color="000000"/>
              <w:bottom w:val="single" w:sz="4" w:space="0" w:color="000000"/>
            </w:tcBorders>
            <w:shd w:val="clear" w:color="auto" w:fill="C0C0C0"/>
          </w:tcPr>
          <w:p w14:paraId="396350CB" w14:textId="77777777" w:rsidR="002B6682" w:rsidRDefault="002B6682" w:rsidP="00D0287D">
            <w:pPr>
              <w:tabs>
                <w:tab w:val="right" w:pos="900"/>
                <w:tab w:val="right" w:pos="2880"/>
              </w:tabs>
              <w:snapToGrid w:val="0"/>
              <w:spacing w:after="0" w:line="240" w:lineRule="auto"/>
              <w:jc w:val="center"/>
              <w:rPr>
                <w:i/>
                <w:iCs/>
                <w:sz w:val="20"/>
                <w:szCs w:val="20"/>
              </w:rPr>
            </w:pPr>
          </w:p>
        </w:tc>
        <w:tc>
          <w:tcPr>
            <w:tcW w:w="1440" w:type="dxa"/>
            <w:tcBorders>
              <w:top w:val="single" w:sz="4" w:space="0" w:color="000000"/>
              <w:left w:val="single" w:sz="4" w:space="0" w:color="000000"/>
              <w:bottom w:val="single" w:sz="4" w:space="0" w:color="000000"/>
            </w:tcBorders>
            <w:shd w:val="clear" w:color="auto" w:fill="C0C0C0"/>
          </w:tcPr>
          <w:p w14:paraId="321F5297" w14:textId="77777777" w:rsidR="002B6682" w:rsidRDefault="002B6682" w:rsidP="00D0287D">
            <w:pPr>
              <w:tabs>
                <w:tab w:val="right" w:pos="900"/>
                <w:tab w:val="right" w:pos="2880"/>
              </w:tabs>
              <w:snapToGrid w:val="0"/>
              <w:spacing w:after="0" w:line="240" w:lineRule="auto"/>
              <w:jc w:val="center"/>
              <w:rPr>
                <w:i/>
                <w:iCs/>
                <w:sz w:val="20"/>
                <w:szCs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C0C0C0"/>
          </w:tcPr>
          <w:p w14:paraId="76B03256" w14:textId="77777777" w:rsidR="002B6682" w:rsidRDefault="002B6682" w:rsidP="00D0287D">
            <w:pPr>
              <w:tabs>
                <w:tab w:val="right" w:pos="900"/>
                <w:tab w:val="right" w:pos="2880"/>
              </w:tabs>
              <w:snapToGrid w:val="0"/>
              <w:spacing w:after="0" w:line="240" w:lineRule="auto"/>
              <w:jc w:val="center"/>
              <w:rPr>
                <w:i/>
                <w:iCs/>
                <w:sz w:val="20"/>
                <w:szCs w:val="20"/>
              </w:rPr>
            </w:pPr>
          </w:p>
        </w:tc>
      </w:tr>
      <w:tr w:rsidR="002B6682" w14:paraId="3F194F28" w14:textId="77777777">
        <w:tc>
          <w:tcPr>
            <w:tcW w:w="2697" w:type="dxa"/>
            <w:tcBorders>
              <w:top w:val="single" w:sz="4" w:space="0" w:color="000000"/>
              <w:left w:val="single" w:sz="4" w:space="0" w:color="000000"/>
              <w:bottom w:val="single" w:sz="4" w:space="0" w:color="000000"/>
            </w:tcBorders>
            <w:shd w:val="clear" w:color="auto" w:fill="auto"/>
            <w:vAlign w:val="center"/>
          </w:tcPr>
          <w:p w14:paraId="5A5C8F7E" w14:textId="77777777" w:rsidR="002B6682" w:rsidRDefault="002B6682">
            <w:pPr>
              <w:tabs>
                <w:tab w:val="right" w:pos="900"/>
                <w:tab w:val="right" w:pos="2880"/>
              </w:tabs>
              <w:spacing w:after="0" w:line="240" w:lineRule="auto"/>
            </w:pPr>
            <w:r>
              <w:rPr>
                <w:b/>
                <w:bCs/>
                <w:sz w:val="20"/>
                <w:szCs w:val="20"/>
              </w:rPr>
              <w:t>Totale</w:t>
            </w:r>
          </w:p>
        </w:tc>
        <w:tc>
          <w:tcPr>
            <w:tcW w:w="1398" w:type="dxa"/>
            <w:tcBorders>
              <w:top w:val="single" w:sz="4" w:space="0" w:color="000000"/>
              <w:left w:val="single" w:sz="4" w:space="0" w:color="000000"/>
              <w:bottom w:val="single" w:sz="4" w:space="0" w:color="000000"/>
            </w:tcBorders>
            <w:shd w:val="clear" w:color="auto" w:fill="auto"/>
          </w:tcPr>
          <w:p w14:paraId="2BF9C145"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40" w:type="dxa"/>
            <w:tcBorders>
              <w:top w:val="single" w:sz="4" w:space="0" w:color="000000"/>
              <w:left w:val="single" w:sz="4" w:space="0" w:color="000000"/>
              <w:bottom w:val="single" w:sz="4" w:space="0" w:color="000000"/>
            </w:tcBorders>
            <w:shd w:val="clear" w:color="auto" w:fill="auto"/>
          </w:tcPr>
          <w:p w14:paraId="27784E82"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4D688DEB"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bl>
    <w:p w14:paraId="48FE82C1" w14:textId="77777777" w:rsidR="002B6682" w:rsidRDefault="002B6682">
      <w:pPr>
        <w:pStyle w:val="Titolo10"/>
      </w:pPr>
      <w:bookmarkStart w:id="15" w:name="_Ref346524247"/>
      <w:r>
        <w:t>VISITATORI AMMESSI:</w:t>
      </w:r>
      <w:bookmarkEnd w:id="15"/>
    </w:p>
    <w:p w14:paraId="66EAFC0E" w14:textId="77777777" w:rsidR="002B6682" w:rsidRDefault="00000000">
      <w:pPr>
        <w:widowControl w:val="0"/>
        <w:tabs>
          <w:tab w:val="right" w:pos="2340"/>
          <w:tab w:val="right" w:pos="3600"/>
          <w:tab w:val="right" w:pos="4500"/>
          <w:tab w:val="right" w:pos="5760"/>
        </w:tabs>
        <w:autoSpaceDE w:val="0"/>
        <w:spacing w:before="53" w:after="0" w:line="286" w:lineRule="exact"/>
        <w:ind w:left="2340" w:right="-20" w:hanging="2700"/>
      </w:pPr>
      <w:sdt>
        <w:sdtPr>
          <w:rPr>
            <w:sz w:val="20"/>
            <w:szCs w:val="20"/>
          </w:rPr>
          <w:id w:val="-1703081772"/>
          <w14:checkbox>
            <w14:checked w14:val="0"/>
            <w14:checkedState w14:val="2612" w14:font="MS Gothic"/>
            <w14:uncheckedState w14:val="2610" w14:font="MS Gothic"/>
          </w14:checkbox>
        </w:sdtPr>
        <w:sdtContent>
          <w:r w:rsidR="003E2DB1">
            <w:rPr>
              <w:rFonts w:ascii="MS Gothic" w:eastAsia="MS Gothic" w:hAnsi="MS Gothic" w:hint="eastAsia"/>
              <w:sz w:val="20"/>
              <w:szCs w:val="20"/>
            </w:rPr>
            <w:t>☐</w:t>
          </w:r>
        </w:sdtContent>
      </w:sdt>
      <w:r w:rsidR="003E2DB1">
        <w:rPr>
          <w:sz w:val="20"/>
          <w:szCs w:val="20"/>
        </w:rPr>
        <w:t xml:space="preserve">a. </w:t>
      </w:r>
      <w:r w:rsidR="002B6682">
        <w:rPr>
          <w:sz w:val="18"/>
          <w:szCs w:val="18"/>
        </w:rPr>
        <w:t>SOLO OPERATORI</w:t>
      </w:r>
      <w:r w:rsidR="002B6682">
        <w:rPr>
          <w:rFonts w:ascii="Times New Roman" w:hAnsi="Times New Roman" w:cs="Times New Roman"/>
          <w:sz w:val="20"/>
          <w:szCs w:val="20"/>
        </w:rPr>
        <w:tab/>
      </w:r>
      <w:r w:rsidR="002B6682">
        <w:rPr>
          <w:rFonts w:ascii="Times New Roman" w:hAnsi="Times New Roman" w:cs="Times New Roman"/>
          <w:sz w:val="20"/>
          <w:szCs w:val="20"/>
        </w:rPr>
        <w:tab/>
      </w:r>
      <w:sdt>
        <w:sdtPr>
          <w:rPr>
            <w:rFonts w:ascii="Times New Roman" w:hAnsi="Times New Roman" w:cs="Times New Roman"/>
            <w:sz w:val="20"/>
            <w:szCs w:val="20"/>
          </w:rPr>
          <w:id w:val="141246089"/>
          <w14:checkbox>
            <w14:checked w14:val="0"/>
            <w14:checkedState w14:val="2612" w14:font="MS Gothic"/>
            <w14:uncheckedState w14:val="2610" w14:font="MS Gothic"/>
          </w14:checkbox>
        </w:sdtPr>
        <w:sdtContent>
          <w:r w:rsidR="003E2DB1">
            <w:rPr>
              <w:rFonts w:ascii="MS Gothic" w:eastAsia="MS Gothic" w:hAnsi="MS Gothic" w:cs="Times New Roman" w:hint="eastAsia"/>
              <w:sz w:val="20"/>
              <w:szCs w:val="20"/>
            </w:rPr>
            <w:t>☐</w:t>
          </w:r>
        </w:sdtContent>
      </w:sdt>
      <w:r w:rsidR="002B6682">
        <w:rPr>
          <w:sz w:val="20"/>
          <w:szCs w:val="20"/>
        </w:rPr>
        <w:t xml:space="preserve">b. </w:t>
      </w:r>
      <w:r w:rsidR="002B6682">
        <w:rPr>
          <w:sz w:val="18"/>
          <w:szCs w:val="18"/>
        </w:rPr>
        <w:t>PUBBLICO GENERICO</w:t>
      </w:r>
      <w:r w:rsidR="002B6682">
        <w:rPr>
          <w:sz w:val="18"/>
          <w:szCs w:val="18"/>
        </w:rPr>
        <w:tab/>
      </w:r>
      <w:r w:rsidR="002B6682">
        <w:rPr>
          <w:sz w:val="18"/>
          <w:szCs w:val="18"/>
        </w:rPr>
        <w:tab/>
      </w:r>
      <w:sdt>
        <w:sdtPr>
          <w:rPr>
            <w:sz w:val="18"/>
            <w:szCs w:val="18"/>
          </w:rPr>
          <w:id w:val="1387369478"/>
          <w14:checkbox>
            <w14:checked w14:val="0"/>
            <w14:checkedState w14:val="2612" w14:font="MS Gothic"/>
            <w14:uncheckedState w14:val="2610" w14:font="MS Gothic"/>
          </w14:checkbox>
        </w:sdtPr>
        <w:sdtContent>
          <w:r w:rsidR="003E2DB1">
            <w:rPr>
              <w:rFonts w:ascii="MS Gothic" w:eastAsia="MS Gothic" w:hAnsi="MS Gothic" w:hint="eastAsia"/>
              <w:sz w:val="18"/>
              <w:szCs w:val="18"/>
            </w:rPr>
            <w:t>☐</w:t>
          </w:r>
        </w:sdtContent>
      </w:sdt>
      <w:r w:rsidR="002B6682">
        <w:rPr>
          <w:sz w:val="20"/>
          <w:szCs w:val="20"/>
        </w:rPr>
        <w:t xml:space="preserve">c. </w:t>
      </w:r>
      <w:r w:rsidR="002B6682">
        <w:rPr>
          <w:sz w:val="18"/>
          <w:szCs w:val="18"/>
        </w:rPr>
        <w:t>OPERATORI E PUBBLICO GENERICO</w:t>
      </w:r>
    </w:p>
    <w:bookmarkStart w:id="16" w:name="_Ref346524273"/>
    <w:p w14:paraId="5FD48C09" w14:textId="77777777" w:rsidR="002B6682" w:rsidRDefault="003E2DB1">
      <w:pPr>
        <w:pStyle w:val="Titolo10"/>
      </w:pPr>
      <w:r>
        <w:rPr>
          <w:noProof/>
          <w:lang w:eastAsia="it-IT"/>
        </w:rPr>
        <mc:AlternateContent>
          <mc:Choice Requires="wps">
            <w:drawing>
              <wp:anchor distT="0" distB="0" distL="114300" distR="114300" simplePos="0" relativeHeight="251683840" behindDoc="0" locked="0" layoutInCell="1" allowOverlap="1" wp14:anchorId="06DBECE2" wp14:editId="3E1B487C">
                <wp:simplePos x="0" y="0"/>
                <wp:positionH relativeFrom="column">
                  <wp:posOffset>1989451</wp:posOffset>
                </wp:positionH>
                <wp:positionV relativeFrom="paragraph">
                  <wp:posOffset>140744</wp:posOffset>
                </wp:positionV>
                <wp:extent cx="4515902" cy="431956"/>
                <wp:effectExtent l="0" t="0" r="18415" b="25400"/>
                <wp:wrapNone/>
                <wp:docPr id="64" name="Casella di testo 64"/>
                <wp:cNvGraphicFramePr/>
                <a:graphic xmlns:a="http://schemas.openxmlformats.org/drawingml/2006/main">
                  <a:graphicData uri="http://schemas.microsoft.com/office/word/2010/wordprocessingShape">
                    <wps:wsp>
                      <wps:cNvSpPr txBox="1"/>
                      <wps:spPr>
                        <a:xfrm>
                          <a:off x="0" y="0"/>
                          <a:ext cx="4515902" cy="431956"/>
                        </a:xfrm>
                        <a:prstGeom prst="rect">
                          <a:avLst/>
                        </a:prstGeom>
                        <a:solidFill>
                          <a:schemeClr val="lt1"/>
                        </a:solidFill>
                        <a:ln w="6350">
                          <a:solidFill>
                            <a:prstClr val="black"/>
                          </a:solidFill>
                        </a:ln>
                      </wps:spPr>
                      <wps:txbx>
                        <w:txbxContent>
                          <w:p w14:paraId="7F69A9BD" w14:textId="77777777" w:rsidR="003E2DB1" w:rsidRDefault="003E2DB1" w:rsidP="003E2DB1">
                            <w:pPr>
                              <w:spacing w:after="0" w:line="24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sella di testo 64" o:spid="_x0000_s1037" type="#_x0000_t202" style="position:absolute;left:0;text-align:left;margin-left:156.65pt;margin-top:11.1pt;width:355.6pt;height:3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" fillcolor="white [3201]" strokeweight=".5pt">
                <v:textbox>
                  <w:txbxContent>
                    <w:p w:rsidR="003E2DB1" w:rsidRDefault="003E2DB1" w:rsidP="003E2DB1">
                      <w:pPr>
                        <w:spacing w:after="0" w:line="240" w:lineRule="atLeast"/>
                      </w:pPr>
                    </w:p>
                  </w:txbxContent>
                </v:textbox>
              </v:shape>
            </w:pict>
          </mc:Fallback>
        </mc:AlternateContent>
      </w:r>
      <w:sdt>
        <w:sdtPr>
          <w:id w:val="3923972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B6682">
        <w:t xml:space="preserve">I VISITATORI SONO IN COMUNE </w:t>
      </w:r>
      <w:r w:rsidR="002B6682">
        <w:br/>
        <w:t>CON ALTRI EVENTI? QUALI?</w:t>
      </w:r>
      <w:bookmarkEnd w:id="16"/>
    </w:p>
    <w:bookmarkStart w:id="17" w:name="_Ref346524344"/>
    <w:p w14:paraId="780D2522" w14:textId="77777777" w:rsidR="002B6682" w:rsidRDefault="00000000">
      <w:pPr>
        <w:pStyle w:val="Titolo10"/>
        <w:spacing w:after="120"/>
      </w:pPr>
      <w:sdt>
        <w:sdtPr>
          <w:id w:val="-2094697956"/>
          <w14:checkbox>
            <w14:checked w14:val="0"/>
            <w14:checkedState w14:val="2612" w14:font="MS Gothic"/>
            <w14:uncheckedState w14:val="2610" w14:font="MS Gothic"/>
          </w14:checkbox>
        </w:sdtPr>
        <w:sdtContent>
          <w:r w:rsidR="003E2DB1">
            <w:rPr>
              <w:rFonts w:ascii="MS Gothic" w:eastAsia="MS Gothic" w:hAnsi="MS Gothic" w:hint="eastAsia"/>
            </w:rPr>
            <w:t>☐</w:t>
          </w:r>
        </w:sdtContent>
      </w:sdt>
      <w:r w:rsidR="003E2DB1">
        <w:t xml:space="preserve"> </w:t>
      </w:r>
      <w:r w:rsidR="002B6682">
        <w:t>VISITATORI (visitatori unici, primi ingressi)</w:t>
      </w:r>
      <w:bookmarkEnd w:id="17"/>
    </w:p>
    <w:tbl>
      <w:tblPr>
        <w:tblW w:w="0" w:type="auto"/>
        <w:tblInd w:w="-40" w:type="dxa"/>
        <w:tblLayout w:type="fixed"/>
        <w:tblLook w:val="0000" w:firstRow="0" w:lastRow="0" w:firstColumn="0" w:lastColumn="0" w:noHBand="0" w:noVBand="0"/>
      </w:tblPr>
      <w:tblGrid>
        <w:gridCol w:w="1624"/>
        <w:gridCol w:w="1667"/>
        <w:gridCol w:w="1640"/>
        <w:gridCol w:w="1641"/>
        <w:gridCol w:w="1641"/>
        <w:gridCol w:w="1721"/>
      </w:tblGrid>
      <w:tr w:rsidR="002B6682" w14:paraId="66F30FFC" w14:textId="77777777">
        <w:tc>
          <w:tcPr>
            <w:tcW w:w="1624" w:type="dxa"/>
            <w:tcBorders>
              <w:top w:val="single" w:sz="4" w:space="0" w:color="000000"/>
              <w:left w:val="single" w:sz="4" w:space="0" w:color="000000"/>
              <w:bottom w:val="single" w:sz="4" w:space="0" w:color="000000"/>
            </w:tcBorders>
            <w:shd w:val="clear" w:color="auto" w:fill="auto"/>
            <w:vAlign w:val="center"/>
          </w:tcPr>
          <w:p w14:paraId="2B5690D3"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667" w:type="dxa"/>
            <w:tcBorders>
              <w:top w:val="single" w:sz="4" w:space="0" w:color="000000"/>
              <w:left w:val="single" w:sz="4" w:space="0" w:color="000000"/>
              <w:bottom w:val="single" w:sz="4" w:space="0" w:color="000000"/>
            </w:tcBorders>
            <w:shd w:val="clear" w:color="auto" w:fill="auto"/>
            <w:vAlign w:val="center"/>
          </w:tcPr>
          <w:p w14:paraId="32FEB1B7" w14:textId="77777777" w:rsidR="002B6682" w:rsidRDefault="002B6682">
            <w:pPr>
              <w:tabs>
                <w:tab w:val="right" w:pos="900"/>
                <w:tab w:val="right" w:pos="2880"/>
              </w:tabs>
              <w:spacing w:after="0" w:line="240" w:lineRule="auto"/>
              <w:jc w:val="center"/>
            </w:pPr>
            <w:r>
              <w:rPr>
                <w:b/>
                <w:bCs/>
                <w:sz w:val="20"/>
                <w:szCs w:val="20"/>
              </w:rPr>
              <w:t>1.n. visitatori professionali</w:t>
            </w:r>
          </w:p>
        </w:tc>
        <w:tc>
          <w:tcPr>
            <w:tcW w:w="1640" w:type="dxa"/>
            <w:tcBorders>
              <w:top w:val="single" w:sz="4" w:space="0" w:color="000000"/>
              <w:left w:val="single" w:sz="4" w:space="0" w:color="000000"/>
              <w:bottom w:val="single" w:sz="4" w:space="0" w:color="000000"/>
            </w:tcBorders>
            <w:shd w:val="clear" w:color="auto" w:fill="auto"/>
            <w:vAlign w:val="center"/>
          </w:tcPr>
          <w:p w14:paraId="6FF482C2" w14:textId="77777777" w:rsidR="002B6682" w:rsidRDefault="002B6682">
            <w:pPr>
              <w:tabs>
                <w:tab w:val="right" w:pos="900"/>
                <w:tab w:val="right" w:pos="2880"/>
              </w:tabs>
              <w:spacing w:after="0" w:line="240" w:lineRule="auto"/>
              <w:jc w:val="center"/>
            </w:pPr>
            <w:r>
              <w:rPr>
                <w:b/>
                <w:bCs/>
                <w:sz w:val="20"/>
                <w:szCs w:val="20"/>
              </w:rPr>
              <w:t>2.n. visitatori  Pubblico Generico</w:t>
            </w:r>
          </w:p>
        </w:tc>
        <w:tc>
          <w:tcPr>
            <w:tcW w:w="1641" w:type="dxa"/>
            <w:tcBorders>
              <w:top w:val="single" w:sz="4" w:space="0" w:color="000000"/>
              <w:left w:val="single" w:sz="4" w:space="0" w:color="000000"/>
              <w:bottom w:val="single" w:sz="4" w:space="0" w:color="000000"/>
            </w:tcBorders>
            <w:shd w:val="clear" w:color="auto" w:fill="auto"/>
            <w:vAlign w:val="center"/>
          </w:tcPr>
          <w:p w14:paraId="12493F0C" w14:textId="77777777" w:rsidR="002B6682" w:rsidRDefault="002B6682">
            <w:pPr>
              <w:tabs>
                <w:tab w:val="right" w:pos="900"/>
                <w:tab w:val="right" w:pos="2880"/>
              </w:tabs>
              <w:spacing w:after="0" w:line="240" w:lineRule="auto"/>
              <w:jc w:val="center"/>
            </w:pPr>
            <w:r>
              <w:rPr>
                <w:b/>
                <w:bCs/>
                <w:sz w:val="20"/>
                <w:szCs w:val="20"/>
              </w:rPr>
              <w:t>3.n. Totale Visitatori</w:t>
            </w:r>
          </w:p>
        </w:tc>
        <w:tc>
          <w:tcPr>
            <w:tcW w:w="1641" w:type="dxa"/>
            <w:tcBorders>
              <w:top w:val="single" w:sz="4" w:space="0" w:color="000000"/>
              <w:left w:val="single" w:sz="4" w:space="0" w:color="000000"/>
              <w:bottom w:val="single" w:sz="4" w:space="0" w:color="000000"/>
            </w:tcBorders>
            <w:shd w:val="clear" w:color="auto" w:fill="auto"/>
            <w:vAlign w:val="center"/>
          </w:tcPr>
          <w:p w14:paraId="1F04587F" w14:textId="77777777" w:rsidR="002B6682" w:rsidRDefault="002B6682">
            <w:pPr>
              <w:tabs>
                <w:tab w:val="right" w:pos="900"/>
                <w:tab w:val="right" w:pos="2880"/>
              </w:tabs>
              <w:spacing w:after="0" w:line="240" w:lineRule="auto"/>
              <w:jc w:val="center"/>
            </w:pPr>
            <w:r>
              <w:rPr>
                <w:b/>
                <w:bCs/>
                <w:i/>
                <w:iCs/>
                <w:spacing w:val="-8"/>
                <w:sz w:val="20"/>
                <w:szCs w:val="20"/>
              </w:rPr>
              <w:t>4.n. Reingressi</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3CF44" w14:textId="77777777" w:rsidR="002B6682" w:rsidRDefault="002B6682">
            <w:pPr>
              <w:tabs>
                <w:tab w:val="right" w:pos="900"/>
                <w:tab w:val="right" w:pos="2880"/>
              </w:tabs>
              <w:spacing w:after="0" w:line="240" w:lineRule="auto"/>
              <w:jc w:val="center"/>
            </w:pPr>
            <w:r>
              <w:rPr>
                <w:b/>
                <w:bCs/>
                <w:i/>
                <w:iCs/>
                <w:spacing w:val="-8"/>
                <w:sz w:val="20"/>
                <w:szCs w:val="20"/>
              </w:rPr>
              <w:t>5.n. Totale Visite: n. Visitatori + Reingressi</w:t>
            </w:r>
          </w:p>
        </w:tc>
      </w:tr>
      <w:tr w:rsidR="002B6682" w14:paraId="1F276DA3" w14:textId="77777777">
        <w:trPr>
          <w:trHeight w:val="454"/>
        </w:trPr>
        <w:tc>
          <w:tcPr>
            <w:tcW w:w="1624" w:type="dxa"/>
            <w:tcBorders>
              <w:top w:val="single" w:sz="4" w:space="0" w:color="000000"/>
              <w:left w:val="single" w:sz="4" w:space="0" w:color="000000"/>
              <w:bottom w:val="single" w:sz="4" w:space="0" w:color="000000"/>
            </w:tcBorders>
            <w:shd w:val="clear" w:color="auto" w:fill="auto"/>
            <w:vAlign w:val="center"/>
          </w:tcPr>
          <w:p w14:paraId="15B91DCD" w14:textId="77777777" w:rsidR="002B6682" w:rsidRDefault="002B6682">
            <w:pPr>
              <w:tabs>
                <w:tab w:val="right" w:pos="900"/>
                <w:tab w:val="right" w:pos="2880"/>
              </w:tabs>
              <w:spacing w:after="0" w:line="240" w:lineRule="auto"/>
            </w:pPr>
            <w:r>
              <w:rPr>
                <w:b/>
                <w:bCs/>
                <w:sz w:val="20"/>
                <w:szCs w:val="20"/>
              </w:rPr>
              <w:t>a. Italiani</w:t>
            </w:r>
          </w:p>
        </w:tc>
        <w:tc>
          <w:tcPr>
            <w:tcW w:w="1667" w:type="dxa"/>
            <w:tcBorders>
              <w:top w:val="single" w:sz="4" w:space="0" w:color="000000"/>
              <w:left w:val="single" w:sz="4" w:space="0" w:color="000000"/>
              <w:bottom w:val="single" w:sz="4" w:space="0" w:color="000000"/>
            </w:tcBorders>
            <w:shd w:val="clear" w:color="auto" w:fill="auto"/>
          </w:tcPr>
          <w:p w14:paraId="79B9007C"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640" w:type="dxa"/>
            <w:tcBorders>
              <w:top w:val="single" w:sz="4" w:space="0" w:color="000000"/>
              <w:left w:val="single" w:sz="4" w:space="0" w:color="000000"/>
              <w:bottom w:val="single" w:sz="4" w:space="0" w:color="000000"/>
            </w:tcBorders>
            <w:shd w:val="clear" w:color="auto" w:fill="auto"/>
          </w:tcPr>
          <w:p w14:paraId="49548C08"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641" w:type="dxa"/>
            <w:tcBorders>
              <w:top w:val="single" w:sz="4" w:space="0" w:color="000000"/>
              <w:left w:val="single" w:sz="4" w:space="0" w:color="000000"/>
              <w:bottom w:val="single" w:sz="4" w:space="0" w:color="000000"/>
            </w:tcBorders>
            <w:shd w:val="clear" w:color="auto" w:fill="auto"/>
          </w:tcPr>
          <w:p w14:paraId="4B8CF9D4"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641" w:type="dxa"/>
            <w:tcBorders>
              <w:top w:val="single" w:sz="4" w:space="0" w:color="000000"/>
              <w:left w:val="single" w:sz="4" w:space="0" w:color="000000"/>
              <w:bottom w:val="single" w:sz="4" w:space="0" w:color="000000"/>
            </w:tcBorders>
            <w:shd w:val="clear" w:color="auto" w:fill="auto"/>
          </w:tcPr>
          <w:p w14:paraId="7A591B92"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47839CE9"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098F0081" w14:textId="77777777">
        <w:trPr>
          <w:trHeight w:val="454"/>
        </w:trPr>
        <w:tc>
          <w:tcPr>
            <w:tcW w:w="1624" w:type="dxa"/>
            <w:tcBorders>
              <w:top w:val="single" w:sz="4" w:space="0" w:color="000000"/>
              <w:left w:val="single" w:sz="4" w:space="0" w:color="000000"/>
              <w:bottom w:val="single" w:sz="4" w:space="0" w:color="000000"/>
            </w:tcBorders>
            <w:shd w:val="clear" w:color="auto" w:fill="auto"/>
            <w:vAlign w:val="center"/>
          </w:tcPr>
          <w:p w14:paraId="46A5DBA2" w14:textId="77777777" w:rsidR="002B6682" w:rsidRDefault="002B6682">
            <w:pPr>
              <w:tabs>
                <w:tab w:val="right" w:pos="900"/>
                <w:tab w:val="right" w:pos="2880"/>
              </w:tabs>
              <w:spacing w:after="0" w:line="240" w:lineRule="auto"/>
            </w:pPr>
            <w:r>
              <w:rPr>
                <w:b/>
                <w:bCs/>
                <w:sz w:val="20"/>
                <w:szCs w:val="20"/>
              </w:rPr>
              <w:t>b. Esteri</w:t>
            </w:r>
          </w:p>
        </w:tc>
        <w:tc>
          <w:tcPr>
            <w:tcW w:w="1667" w:type="dxa"/>
            <w:tcBorders>
              <w:top w:val="single" w:sz="4" w:space="0" w:color="000000"/>
              <w:left w:val="single" w:sz="4" w:space="0" w:color="000000"/>
              <w:bottom w:val="single" w:sz="4" w:space="0" w:color="000000"/>
            </w:tcBorders>
            <w:shd w:val="clear" w:color="auto" w:fill="auto"/>
          </w:tcPr>
          <w:p w14:paraId="63E7B263"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640" w:type="dxa"/>
            <w:tcBorders>
              <w:top w:val="single" w:sz="4" w:space="0" w:color="000000"/>
              <w:left w:val="single" w:sz="4" w:space="0" w:color="000000"/>
              <w:bottom w:val="single" w:sz="4" w:space="0" w:color="000000"/>
            </w:tcBorders>
            <w:shd w:val="clear" w:color="auto" w:fill="auto"/>
          </w:tcPr>
          <w:p w14:paraId="4AB36651"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641" w:type="dxa"/>
            <w:tcBorders>
              <w:top w:val="single" w:sz="4" w:space="0" w:color="000000"/>
              <w:left w:val="single" w:sz="4" w:space="0" w:color="000000"/>
              <w:bottom w:val="single" w:sz="4" w:space="0" w:color="000000"/>
            </w:tcBorders>
            <w:shd w:val="clear" w:color="auto" w:fill="auto"/>
          </w:tcPr>
          <w:p w14:paraId="5F690FE9"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641" w:type="dxa"/>
            <w:tcBorders>
              <w:top w:val="single" w:sz="4" w:space="0" w:color="000000"/>
              <w:left w:val="single" w:sz="4" w:space="0" w:color="000000"/>
              <w:bottom w:val="single" w:sz="4" w:space="0" w:color="000000"/>
            </w:tcBorders>
            <w:shd w:val="clear" w:color="auto" w:fill="auto"/>
          </w:tcPr>
          <w:p w14:paraId="5C94395B"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3D693E7C"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7F3A041B" w14:textId="77777777">
        <w:trPr>
          <w:trHeight w:val="454"/>
        </w:trPr>
        <w:tc>
          <w:tcPr>
            <w:tcW w:w="1624" w:type="dxa"/>
            <w:tcBorders>
              <w:top w:val="single" w:sz="4" w:space="0" w:color="000000"/>
              <w:left w:val="single" w:sz="4" w:space="0" w:color="000000"/>
              <w:bottom w:val="single" w:sz="4" w:space="0" w:color="000000"/>
            </w:tcBorders>
            <w:shd w:val="clear" w:color="auto" w:fill="auto"/>
            <w:vAlign w:val="center"/>
          </w:tcPr>
          <w:p w14:paraId="4E130617" w14:textId="77777777" w:rsidR="002B6682" w:rsidRDefault="002B6682">
            <w:pPr>
              <w:tabs>
                <w:tab w:val="right" w:pos="900"/>
                <w:tab w:val="right" w:pos="2880"/>
              </w:tabs>
              <w:spacing w:after="0" w:line="240" w:lineRule="auto"/>
            </w:pPr>
            <w:r>
              <w:rPr>
                <w:b/>
                <w:bCs/>
                <w:sz w:val="20"/>
                <w:szCs w:val="20"/>
              </w:rPr>
              <w:t>c. Totale</w:t>
            </w:r>
          </w:p>
        </w:tc>
        <w:tc>
          <w:tcPr>
            <w:tcW w:w="1667" w:type="dxa"/>
            <w:tcBorders>
              <w:top w:val="single" w:sz="4" w:space="0" w:color="000000"/>
              <w:left w:val="single" w:sz="4" w:space="0" w:color="000000"/>
              <w:bottom w:val="single" w:sz="4" w:space="0" w:color="000000"/>
            </w:tcBorders>
            <w:shd w:val="clear" w:color="auto" w:fill="auto"/>
          </w:tcPr>
          <w:p w14:paraId="4ADD8728"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640" w:type="dxa"/>
            <w:tcBorders>
              <w:top w:val="single" w:sz="4" w:space="0" w:color="000000"/>
              <w:left w:val="single" w:sz="4" w:space="0" w:color="000000"/>
              <w:bottom w:val="single" w:sz="4" w:space="0" w:color="000000"/>
            </w:tcBorders>
            <w:shd w:val="clear" w:color="auto" w:fill="auto"/>
          </w:tcPr>
          <w:p w14:paraId="2F96EB77"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641" w:type="dxa"/>
            <w:tcBorders>
              <w:top w:val="single" w:sz="4" w:space="0" w:color="000000"/>
              <w:left w:val="single" w:sz="4" w:space="0" w:color="000000"/>
              <w:bottom w:val="single" w:sz="4" w:space="0" w:color="000000"/>
            </w:tcBorders>
            <w:shd w:val="clear" w:color="auto" w:fill="auto"/>
          </w:tcPr>
          <w:p w14:paraId="4BD3F737"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641" w:type="dxa"/>
            <w:tcBorders>
              <w:top w:val="single" w:sz="4" w:space="0" w:color="000000"/>
              <w:left w:val="single" w:sz="4" w:space="0" w:color="000000"/>
              <w:bottom w:val="single" w:sz="4" w:space="0" w:color="000000"/>
            </w:tcBorders>
            <w:shd w:val="clear" w:color="auto" w:fill="auto"/>
          </w:tcPr>
          <w:p w14:paraId="1DBFE1A8"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6540BA5A"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bl>
    <w:p w14:paraId="6FBC71D9" w14:textId="77777777" w:rsidR="002B6682" w:rsidRDefault="002B6682">
      <w:pPr>
        <w:sectPr w:rsidR="002B6682">
          <w:type w:val="continuous"/>
          <w:pgSz w:w="11906" w:h="16838"/>
          <w:pgMar w:top="1079" w:right="1134" w:bottom="1134" w:left="1134" w:header="720" w:footer="720" w:gutter="0"/>
          <w:cols w:space="720"/>
          <w:docGrid w:linePitch="360"/>
        </w:sectPr>
      </w:pPr>
    </w:p>
    <w:p w14:paraId="2B687D5B" w14:textId="77777777" w:rsidR="002B6682" w:rsidRDefault="002B6682">
      <w:pPr>
        <w:pStyle w:val="Titolo10"/>
        <w:spacing w:after="120"/>
      </w:pPr>
      <w:bookmarkStart w:id="18" w:name="_Ref346524523"/>
      <w:r>
        <w:lastRenderedPageBreak/>
        <w:t>ORIGINE VISITATORI NAZIONALI</w:t>
      </w:r>
      <w:bookmarkEnd w:id="18"/>
    </w:p>
    <w:tbl>
      <w:tblPr>
        <w:tblW w:w="0" w:type="auto"/>
        <w:tblInd w:w="-40" w:type="dxa"/>
        <w:tblLayout w:type="fixed"/>
        <w:tblLook w:val="0000" w:firstRow="0" w:lastRow="0" w:firstColumn="0" w:lastColumn="0" w:noHBand="0" w:noVBand="0"/>
      </w:tblPr>
      <w:tblGrid>
        <w:gridCol w:w="2083"/>
        <w:gridCol w:w="1591"/>
        <w:gridCol w:w="1591"/>
        <w:gridCol w:w="1591"/>
        <w:gridCol w:w="1591"/>
        <w:gridCol w:w="1879"/>
      </w:tblGrid>
      <w:tr w:rsidR="002B6682" w14:paraId="32434086" w14:textId="77777777">
        <w:tc>
          <w:tcPr>
            <w:tcW w:w="2083" w:type="dxa"/>
            <w:tcBorders>
              <w:top w:val="single" w:sz="4" w:space="0" w:color="000000"/>
              <w:left w:val="single" w:sz="4" w:space="0" w:color="000000"/>
              <w:bottom w:val="single" w:sz="4" w:space="0" w:color="000000"/>
            </w:tcBorders>
            <w:shd w:val="clear" w:color="auto" w:fill="auto"/>
            <w:vAlign w:val="center"/>
          </w:tcPr>
          <w:p w14:paraId="629DD8B5" w14:textId="77777777" w:rsidR="002B6682" w:rsidRDefault="002B6682">
            <w:pPr>
              <w:tabs>
                <w:tab w:val="right" w:pos="900"/>
                <w:tab w:val="right" w:pos="2880"/>
              </w:tabs>
              <w:spacing w:after="0" w:line="240" w:lineRule="auto"/>
            </w:pPr>
            <w:r>
              <w:rPr>
                <w:b/>
                <w:bCs/>
                <w:sz w:val="20"/>
                <w:szCs w:val="20"/>
              </w:rPr>
              <w:t>a. Regione</w:t>
            </w:r>
          </w:p>
        </w:tc>
        <w:tc>
          <w:tcPr>
            <w:tcW w:w="1591" w:type="dxa"/>
            <w:tcBorders>
              <w:top w:val="single" w:sz="4" w:space="0" w:color="000000"/>
              <w:left w:val="single" w:sz="4" w:space="0" w:color="000000"/>
              <w:bottom w:val="single" w:sz="4" w:space="0" w:color="000000"/>
            </w:tcBorders>
            <w:shd w:val="clear" w:color="auto" w:fill="auto"/>
            <w:vAlign w:val="center"/>
          </w:tcPr>
          <w:p w14:paraId="5C8F90FD" w14:textId="77777777" w:rsidR="002B6682" w:rsidRDefault="002B6682">
            <w:pPr>
              <w:tabs>
                <w:tab w:val="right" w:pos="900"/>
                <w:tab w:val="right" w:pos="2880"/>
              </w:tabs>
              <w:spacing w:after="0" w:line="240" w:lineRule="auto"/>
              <w:jc w:val="center"/>
            </w:pPr>
            <w:r>
              <w:rPr>
                <w:b/>
                <w:bCs/>
                <w:sz w:val="20"/>
                <w:szCs w:val="20"/>
              </w:rPr>
              <w:t>1.n. visitatori professionali</w:t>
            </w:r>
          </w:p>
        </w:tc>
        <w:tc>
          <w:tcPr>
            <w:tcW w:w="1591" w:type="dxa"/>
            <w:tcBorders>
              <w:top w:val="single" w:sz="4" w:space="0" w:color="000000"/>
              <w:left w:val="single" w:sz="4" w:space="0" w:color="000000"/>
              <w:bottom w:val="single" w:sz="4" w:space="0" w:color="000000"/>
            </w:tcBorders>
            <w:shd w:val="clear" w:color="auto" w:fill="auto"/>
            <w:vAlign w:val="center"/>
          </w:tcPr>
          <w:p w14:paraId="0ABA0FB5" w14:textId="77777777" w:rsidR="002B6682" w:rsidRDefault="002B6682">
            <w:pPr>
              <w:tabs>
                <w:tab w:val="right" w:pos="900"/>
                <w:tab w:val="right" w:pos="2880"/>
              </w:tabs>
              <w:spacing w:after="0" w:line="240" w:lineRule="auto"/>
              <w:jc w:val="center"/>
            </w:pPr>
            <w:r>
              <w:rPr>
                <w:b/>
                <w:bCs/>
                <w:sz w:val="20"/>
                <w:szCs w:val="20"/>
              </w:rPr>
              <w:t>2.n. visitatori Pubblico Generico</w:t>
            </w:r>
          </w:p>
        </w:tc>
        <w:tc>
          <w:tcPr>
            <w:tcW w:w="1591" w:type="dxa"/>
            <w:tcBorders>
              <w:top w:val="single" w:sz="4" w:space="0" w:color="000000"/>
              <w:left w:val="single" w:sz="4" w:space="0" w:color="000000"/>
              <w:bottom w:val="single" w:sz="4" w:space="0" w:color="000000"/>
            </w:tcBorders>
            <w:shd w:val="clear" w:color="auto" w:fill="auto"/>
            <w:vAlign w:val="center"/>
          </w:tcPr>
          <w:p w14:paraId="1EF94568" w14:textId="77777777" w:rsidR="002B6682" w:rsidRDefault="002B6682">
            <w:pPr>
              <w:tabs>
                <w:tab w:val="right" w:pos="900"/>
                <w:tab w:val="right" w:pos="2880"/>
              </w:tabs>
              <w:spacing w:after="0" w:line="240" w:lineRule="auto"/>
              <w:jc w:val="center"/>
            </w:pPr>
            <w:r>
              <w:rPr>
                <w:b/>
                <w:bCs/>
                <w:sz w:val="20"/>
                <w:szCs w:val="20"/>
              </w:rPr>
              <w:t>3.n. Totale Visitatori</w:t>
            </w:r>
          </w:p>
        </w:tc>
        <w:tc>
          <w:tcPr>
            <w:tcW w:w="1591" w:type="dxa"/>
            <w:tcBorders>
              <w:top w:val="single" w:sz="4" w:space="0" w:color="000000"/>
              <w:left w:val="single" w:sz="4" w:space="0" w:color="000000"/>
              <w:bottom w:val="single" w:sz="4" w:space="0" w:color="000000"/>
            </w:tcBorders>
            <w:shd w:val="clear" w:color="auto" w:fill="auto"/>
            <w:vAlign w:val="center"/>
          </w:tcPr>
          <w:p w14:paraId="5BE87887" w14:textId="77777777" w:rsidR="002B6682" w:rsidRDefault="002B6682">
            <w:pPr>
              <w:tabs>
                <w:tab w:val="right" w:pos="900"/>
                <w:tab w:val="right" w:pos="2880"/>
              </w:tabs>
              <w:spacing w:after="0" w:line="240" w:lineRule="auto"/>
              <w:jc w:val="center"/>
            </w:pPr>
            <w:r>
              <w:rPr>
                <w:b/>
                <w:bCs/>
                <w:i/>
                <w:iCs/>
                <w:spacing w:val="-8"/>
                <w:sz w:val="20"/>
                <w:szCs w:val="20"/>
              </w:rPr>
              <w:t>4.n. Reingressi</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4B368" w14:textId="77777777" w:rsidR="002B6682" w:rsidRDefault="002B6682">
            <w:pPr>
              <w:tabs>
                <w:tab w:val="right" w:pos="900"/>
                <w:tab w:val="right" w:pos="2880"/>
              </w:tabs>
              <w:spacing w:after="0" w:line="240" w:lineRule="auto"/>
              <w:jc w:val="center"/>
            </w:pPr>
            <w:r>
              <w:rPr>
                <w:b/>
                <w:bCs/>
                <w:i/>
                <w:iCs/>
                <w:spacing w:val="-8"/>
                <w:sz w:val="20"/>
                <w:szCs w:val="20"/>
              </w:rPr>
              <w:t xml:space="preserve">5.n. Totale Visite: </w:t>
            </w:r>
            <w:proofErr w:type="spellStart"/>
            <w:r>
              <w:rPr>
                <w:b/>
                <w:bCs/>
                <w:i/>
                <w:iCs/>
                <w:spacing w:val="-8"/>
                <w:sz w:val="20"/>
                <w:szCs w:val="20"/>
              </w:rPr>
              <w:t>n.Visitatori</w:t>
            </w:r>
            <w:proofErr w:type="spellEnd"/>
            <w:r>
              <w:rPr>
                <w:b/>
                <w:bCs/>
                <w:i/>
                <w:iCs/>
                <w:spacing w:val="-8"/>
                <w:sz w:val="20"/>
                <w:szCs w:val="20"/>
              </w:rPr>
              <w:t xml:space="preserve"> + Reingressi</w:t>
            </w:r>
          </w:p>
        </w:tc>
      </w:tr>
      <w:tr w:rsidR="002B6682" w14:paraId="1A56DEE6" w14:textId="77777777">
        <w:trPr>
          <w:trHeight w:val="340"/>
        </w:trPr>
        <w:tc>
          <w:tcPr>
            <w:tcW w:w="2083" w:type="dxa"/>
            <w:tcBorders>
              <w:top w:val="single" w:sz="4" w:space="0" w:color="000000"/>
              <w:left w:val="single" w:sz="4" w:space="0" w:color="000000"/>
              <w:bottom w:val="single" w:sz="4" w:space="0" w:color="000000"/>
            </w:tcBorders>
            <w:shd w:val="clear" w:color="auto" w:fill="auto"/>
            <w:vAlign w:val="center"/>
          </w:tcPr>
          <w:p w14:paraId="590F20CF" w14:textId="77777777" w:rsidR="002B6682" w:rsidRPr="001518E8" w:rsidRDefault="002B6682" w:rsidP="001518E8">
            <w:pPr>
              <w:tabs>
                <w:tab w:val="right" w:pos="900"/>
                <w:tab w:val="right" w:pos="2880"/>
              </w:tabs>
              <w:snapToGrid w:val="0"/>
              <w:spacing w:after="0" w:line="240" w:lineRule="auto"/>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346A7C0B"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7425797A"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5CB22219"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38D2FEC3"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444FA"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r>
      <w:tr w:rsidR="002B6682" w14:paraId="7C274506" w14:textId="77777777">
        <w:trPr>
          <w:trHeight w:val="340"/>
        </w:trPr>
        <w:tc>
          <w:tcPr>
            <w:tcW w:w="2083" w:type="dxa"/>
            <w:tcBorders>
              <w:top w:val="single" w:sz="4" w:space="0" w:color="000000"/>
              <w:left w:val="single" w:sz="4" w:space="0" w:color="000000"/>
              <w:bottom w:val="single" w:sz="4" w:space="0" w:color="000000"/>
            </w:tcBorders>
            <w:shd w:val="clear" w:color="auto" w:fill="auto"/>
            <w:vAlign w:val="center"/>
          </w:tcPr>
          <w:p w14:paraId="11B1DA40" w14:textId="77777777" w:rsidR="002B6682" w:rsidRPr="001518E8" w:rsidRDefault="002B6682" w:rsidP="001518E8">
            <w:pPr>
              <w:tabs>
                <w:tab w:val="right" w:pos="900"/>
                <w:tab w:val="right" w:pos="2880"/>
              </w:tabs>
              <w:snapToGrid w:val="0"/>
              <w:spacing w:after="0" w:line="240" w:lineRule="auto"/>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6F0E81AB"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1A9174B6"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593719B2"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31E1A89E"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E7EE7"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r>
      <w:tr w:rsidR="002B6682" w14:paraId="582690A3" w14:textId="77777777">
        <w:trPr>
          <w:trHeight w:val="340"/>
        </w:trPr>
        <w:tc>
          <w:tcPr>
            <w:tcW w:w="2083" w:type="dxa"/>
            <w:tcBorders>
              <w:top w:val="single" w:sz="4" w:space="0" w:color="000000"/>
              <w:left w:val="single" w:sz="4" w:space="0" w:color="000000"/>
              <w:bottom w:val="single" w:sz="4" w:space="0" w:color="000000"/>
            </w:tcBorders>
            <w:shd w:val="clear" w:color="auto" w:fill="auto"/>
            <w:vAlign w:val="center"/>
          </w:tcPr>
          <w:p w14:paraId="098FE09C" w14:textId="77777777" w:rsidR="002B6682" w:rsidRPr="001518E8" w:rsidRDefault="002B6682" w:rsidP="001518E8">
            <w:pPr>
              <w:tabs>
                <w:tab w:val="right" w:pos="900"/>
                <w:tab w:val="right" w:pos="2880"/>
              </w:tabs>
              <w:snapToGrid w:val="0"/>
              <w:spacing w:after="0" w:line="240" w:lineRule="auto"/>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6FA863A9"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2A0443EE"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00AECCEB"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4CF80379"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A2A53"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r>
      <w:tr w:rsidR="002B6682" w14:paraId="5518EC8C" w14:textId="77777777">
        <w:trPr>
          <w:trHeight w:val="340"/>
        </w:trPr>
        <w:tc>
          <w:tcPr>
            <w:tcW w:w="2083" w:type="dxa"/>
            <w:tcBorders>
              <w:top w:val="single" w:sz="4" w:space="0" w:color="000000"/>
              <w:left w:val="single" w:sz="4" w:space="0" w:color="000000"/>
              <w:bottom w:val="single" w:sz="4" w:space="0" w:color="000000"/>
            </w:tcBorders>
            <w:shd w:val="clear" w:color="auto" w:fill="auto"/>
            <w:vAlign w:val="center"/>
          </w:tcPr>
          <w:p w14:paraId="5A8798ED" w14:textId="77777777" w:rsidR="002B6682" w:rsidRPr="001518E8" w:rsidRDefault="002B6682" w:rsidP="001518E8">
            <w:pPr>
              <w:tabs>
                <w:tab w:val="right" w:pos="900"/>
                <w:tab w:val="right" w:pos="2880"/>
              </w:tabs>
              <w:snapToGrid w:val="0"/>
              <w:spacing w:after="0" w:line="240" w:lineRule="auto"/>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1F02A287"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4321D422"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03D3F3F2"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75424B59"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19DA1"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r>
      <w:tr w:rsidR="002B6682" w14:paraId="086706AD" w14:textId="77777777">
        <w:trPr>
          <w:trHeight w:val="340"/>
        </w:trPr>
        <w:tc>
          <w:tcPr>
            <w:tcW w:w="2083" w:type="dxa"/>
            <w:tcBorders>
              <w:top w:val="single" w:sz="4" w:space="0" w:color="000000"/>
              <w:left w:val="single" w:sz="4" w:space="0" w:color="000000"/>
              <w:bottom w:val="single" w:sz="4" w:space="0" w:color="000000"/>
            </w:tcBorders>
            <w:shd w:val="clear" w:color="auto" w:fill="auto"/>
            <w:vAlign w:val="center"/>
          </w:tcPr>
          <w:p w14:paraId="3837A681" w14:textId="77777777" w:rsidR="002B6682" w:rsidRPr="001518E8" w:rsidRDefault="002B6682" w:rsidP="001518E8">
            <w:pPr>
              <w:tabs>
                <w:tab w:val="right" w:pos="900"/>
                <w:tab w:val="right" w:pos="2880"/>
              </w:tabs>
              <w:snapToGrid w:val="0"/>
              <w:spacing w:after="0" w:line="240" w:lineRule="auto"/>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49FB6F11"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4DE0AE99"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3F97121A"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219E4637"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86C7E"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r>
      <w:tr w:rsidR="002B6682" w14:paraId="1D69385A" w14:textId="77777777">
        <w:trPr>
          <w:trHeight w:val="340"/>
        </w:trPr>
        <w:tc>
          <w:tcPr>
            <w:tcW w:w="2083" w:type="dxa"/>
            <w:tcBorders>
              <w:top w:val="single" w:sz="4" w:space="0" w:color="000000"/>
              <w:left w:val="single" w:sz="4" w:space="0" w:color="000000"/>
              <w:bottom w:val="single" w:sz="4" w:space="0" w:color="000000"/>
            </w:tcBorders>
            <w:shd w:val="clear" w:color="auto" w:fill="auto"/>
            <w:vAlign w:val="center"/>
          </w:tcPr>
          <w:p w14:paraId="7377D9B6" w14:textId="77777777" w:rsidR="002B6682" w:rsidRPr="001518E8" w:rsidRDefault="002B6682" w:rsidP="001518E8">
            <w:pPr>
              <w:tabs>
                <w:tab w:val="right" w:pos="900"/>
                <w:tab w:val="right" w:pos="2880"/>
              </w:tabs>
              <w:snapToGrid w:val="0"/>
              <w:spacing w:after="0" w:line="240" w:lineRule="auto"/>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57E8042A"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7AF4B292"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187379C9"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2113D97B"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B05C6"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r>
      <w:tr w:rsidR="002B6682" w14:paraId="29FED7CA" w14:textId="77777777">
        <w:trPr>
          <w:trHeight w:val="340"/>
        </w:trPr>
        <w:tc>
          <w:tcPr>
            <w:tcW w:w="2083" w:type="dxa"/>
            <w:tcBorders>
              <w:top w:val="single" w:sz="4" w:space="0" w:color="000000"/>
              <w:left w:val="single" w:sz="4" w:space="0" w:color="000000"/>
              <w:bottom w:val="single" w:sz="4" w:space="0" w:color="000000"/>
            </w:tcBorders>
            <w:shd w:val="clear" w:color="auto" w:fill="auto"/>
            <w:vAlign w:val="center"/>
          </w:tcPr>
          <w:p w14:paraId="68A389BE" w14:textId="77777777" w:rsidR="002B6682" w:rsidRPr="001518E8" w:rsidRDefault="002B6682" w:rsidP="001518E8">
            <w:pPr>
              <w:tabs>
                <w:tab w:val="right" w:pos="900"/>
                <w:tab w:val="right" w:pos="2880"/>
              </w:tabs>
              <w:snapToGrid w:val="0"/>
              <w:spacing w:after="0" w:line="240" w:lineRule="auto"/>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64E82EF0"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3A5DA320"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3547D8B8"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2051D95F"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CD2C5"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r>
      <w:tr w:rsidR="002B6682" w14:paraId="332BCACC" w14:textId="77777777">
        <w:trPr>
          <w:trHeight w:val="340"/>
        </w:trPr>
        <w:tc>
          <w:tcPr>
            <w:tcW w:w="2083" w:type="dxa"/>
            <w:tcBorders>
              <w:top w:val="single" w:sz="4" w:space="0" w:color="000000"/>
              <w:left w:val="single" w:sz="4" w:space="0" w:color="000000"/>
              <w:bottom w:val="single" w:sz="4" w:space="0" w:color="000000"/>
            </w:tcBorders>
            <w:shd w:val="clear" w:color="auto" w:fill="auto"/>
            <w:vAlign w:val="center"/>
          </w:tcPr>
          <w:p w14:paraId="30A91C8D" w14:textId="77777777" w:rsidR="002B6682" w:rsidRPr="001518E8" w:rsidRDefault="002B6682" w:rsidP="001518E8">
            <w:pPr>
              <w:tabs>
                <w:tab w:val="right" w:pos="900"/>
                <w:tab w:val="right" w:pos="2880"/>
              </w:tabs>
              <w:snapToGrid w:val="0"/>
              <w:spacing w:after="0" w:line="240" w:lineRule="auto"/>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62B92197"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734A8BEC"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0DE6D66C"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6BBCA01C"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738D3"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r>
      <w:tr w:rsidR="002B6682" w14:paraId="3637D396" w14:textId="77777777">
        <w:trPr>
          <w:trHeight w:val="340"/>
        </w:trPr>
        <w:tc>
          <w:tcPr>
            <w:tcW w:w="2083" w:type="dxa"/>
            <w:tcBorders>
              <w:top w:val="single" w:sz="4" w:space="0" w:color="000000"/>
              <w:left w:val="single" w:sz="4" w:space="0" w:color="000000"/>
              <w:bottom w:val="single" w:sz="4" w:space="0" w:color="000000"/>
            </w:tcBorders>
            <w:shd w:val="clear" w:color="auto" w:fill="auto"/>
            <w:vAlign w:val="center"/>
          </w:tcPr>
          <w:p w14:paraId="320FCD46" w14:textId="77777777" w:rsidR="002B6682" w:rsidRPr="001518E8" w:rsidRDefault="002B6682" w:rsidP="001518E8">
            <w:pPr>
              <w:tabs>
                <w:tab w:val="right" w:pos="900"/>
                <w:tab w:val="right" w:pos="2880"/>
              </w:tabs>
              <w:snapToGrid w:val="0"/>
              <w:spacing w:after="0" w:line="240" w:lineRule="auto"/>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2342D61D"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561CEEA6"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2EFC4786"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1F50A4C4"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DB8CF"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r>
      <w:tr w:rsidR="002B6682" w14:paraId="569F0A22" w14:textId="77777777">
        <w:trPr>
          <w:trHeight w:val="340"/>
        </w:trPr>
        <w:tc>
          <w:tcPr>
            <w:tcW w:w="2083" w:type="dxa"/>
            <w:tcBorders>
              <w:top w:val="single" w:sz="4" w:space="0" w:color="000000"/>
              <w:left w:val="single" w:sz="4" w:space="0" w:color="000000"/>
              <w:bottom w:val="single" w:sz="4" w:space="0" w:color="000000"/>
            </w:tcBorders>
            <w:shd w:val="clear" w:color="auto" w:fill="auto"/>
            <w:vAlign w:val="center"/>
          </w:tcPr>
          <w:p w14:paraId="16BCFB09" w14:textId="77777777" w:rsidR="002B6682" w:rsidRPr="001518E8" w:rsidRDefault="002B6682" w:rsidP="001518E8">
            <w:pPr>
              <w:tabs>
                <w:tab w:val="right" w:pos="900"/>
                <w:tab w:val="right" w:pos="2880"/>
              </w:tabs>
              <w:snapToGrid w:val="0"/>
              <w:spacing w:after="0" w:line="240" w:lineRule="auto"/>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6AF73E11"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2A14FC0D"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02164B87"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2C5C347D"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66CF6"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r>
      <w:tr w:rsidR="002B6682" w14:paraId="58DCCEA1" w14:textId="77777777">
        <w:trPr>
          <w:trHeight w:val="340"/>
        </w:trPr>
        <w:tc>
          <w:tcPr>
            <w:tcW w:w="2083" w:type="dxa"/>
            <w:tcBorders>
              <w:left w:val="single" w:sz="4" w:space="0" w:color="000000"/>
              <w:bottom w:val="single" w:sz="4" w:space="0" w:color="000000"/>
            </w:tcBorders>
            <w:shd w:val="clear" w:color="auto" w:fill="auto"/>
            <w:vAlign w:val="center"/>
          </w:tcPr>
          <w:p w14:paraId="2E54A25A" w14:textId="77777777" w:rsidR="002B6682" w:rsidRPr="001518E8" w:rsidRDefault="002B6682" w:rsidP="001518E8">
            <w:pPr>
              <w:tabs>
                <w:tab w:val="right" w:pos="900"/>
                <w:tab w:val="right" w:pos="2880"/>
              </w:tabs>
              <w:snapToGrid w:val="0"/>
              <w:spacing w:after="0" w:line="240" w:lineRule="auto"/>
              <w:rPr>
                <w:rFonts w:ascii="Times New Roman" w:hAnsi="Times New Roman" w:cs="Times New Roman"/>
                <w:b/>
                <w:bCs/>
                <w:iCs/>
                <w:spacing w:val="-8"/>
                <w:sz w:val="20"/>
                <w:szCs w:val="20"/>
                <w:highlight w:val="yellow"/>
              </w:rPr>
            </w:pPr>
          </w:p>
        </w:tc>
        <w:tc>
          <w:tcPr>
            <w:tcW w:w="1591" w:type="dxa"/>
            <w:tcBorders>
              <w:left w:val="single" w:sz="4" w:space="0" w:color="000000"/>
              <w:bottom w:val="single" w:sz="4" w:space="0" w:color="000000"/>
            </w:tcBorders>
            <w:shd w:val="clear" w:color="auto" w:fill="auto"/>
            <w:vAlign w:val="center"/>
          </w:tcPr>
          <w:p w14:paraId="7FE53507"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left w:val="single" w:sz="4" w:space="0" w:color="000000"/>
              <w:bottom w:val="single" w:sz="4" w:space="0" w:color="000000"/>
            </w:tcBorders>
            <w:shd w:val="clear" w:color="auto" w:fill="auto"/>
            <w:vAlign w:val="center"/>
          </w:tcPr>
          <w:p w14:paraId="173041AF"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left w:val="single" w:sz="4" w:space="0" w:color="000000"/>
              <w:bottom w:val="single" w:sz="4" w:space="0" w:color="000000"/>
            </w:tcBorders>
            <w:shd w:val="clear" w:color="auto" w:fill="auto"/>
            <w:vAlign w:val="center"/>
          </w:tcPr>
          <w:p w14:paraId="31549F08"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left w:val="single" w:sz="4" w:space="0" w:color="000000"/>
              <w:bottom w:val="single" w:sz="4" w:space="0" w:color="000000"/>
            </w:tcBorders>
            <w:shd w:val="clear" w:color="auto" w:fill="auto"/>
            <w:vAlign w:val="center"/>
          </w:tcPr>
          <w:p w14:paraId="1665C230"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879" w:type="dxa"/>
            <w:tcBorders>
              <w:left w:val="single" w:sz="4" w:space="0" w:color="000000"/>
              <w:bottom w:val="single" w:sz="4" w:space="0" w:color="000000"/>
              <w:right w:val="single" w:sz="4" w:space="0" w:color="000000"/>
            </w:tcBorders>
            <w:shd w:val="clear" w:color="auto" w:fill="auto"/>
            <w:vAlign w:val="center"/>
          </w:tcPr>
          <w:p w14:paraId="58D75B77"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r>
      <w:tr w:rsidR="002B6682" w14:paraId="7D87EB2A" w14:textId="77777777">
        <w:trPr>
          <w:trHeight w:val="340"/>
        </w:trPr>
        <w:tc>
          <w:tcPr>
            <w:tcW w:w="2083" w:type="dxa"/>
            <w:tcBorders>
              <w:top w:val="single" w:sz="4" w:space="0" w:color="000000"/>
              <w:left w:val="single" w:sz="4" w:space="0" w:color="000000"/>
              <w:bottom w:val="single" w:sz="4" w:space="0" w:color="000000"/>
            </w:tcBorders>
            <w:shd w:val="clear" w:color="auto" w:fill="auto"/>
            <w:vAlign w:val="center"/>
          </w:tcPr>
          <w:p w14:paraId="29EFCDA2" w14:textId="77777777" w:rsidR="002B6682" w:rsidRPr="001518E8" w:rsidRDefault="002B6682" w:rsidP="001518E8">
            <w:pPr>
              <w:tabs>
                <w:tab w:val="right" w:pos="900"/>
                <w:tab w:val="right" w:pos="2880"/>
              </w:tabs>
              <w:snapToGrid w:val="0"/>
              <w:spacing w:after="0" w:line="240" w:lineRule="auto"/>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6FB07CD7"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highlight w:val="yellow"/>
              </w:rPr>
            </w:pPr>
          </w:p>
        </w:tc>
        <w:tc>
          <w:tcPr>
            <w:tcW w:w="1591" w:type="dxa"/>
            <w:tcBorders>
              <w:top w:val="single" w:sz="4" w:space="0" w:color="000000"/>
              <w:left w:val="single" w:sz="4" w:space="0" w:color="000000"/>
              <w:bottom w:val="single" w:sz="4" w:space="0" w:color="000000"/>
            </w:tcBorders>
            <w:shd w:val="clear" w:color="auto" w:fill="auto"/>
            <w:vAlign w:val="center"/>
          </w:tcPr>
          <w:p w14:paraId="60B23EC3"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rPr>
            </w:pPr>
          </w:p>
        </w:tc>
        <w:tc>
          <w:tcPr>
            <w:tcW w:w="1591" w:type="dxa"/>
            <w:tcBorders>
              <w:top w:val="single" w:sz="4" w:space="0" w:color="000000"/>
              <w:left w:val="single" w:sz="4" w:space="0" w:color="000000"/>
              <w:bottom w:val="single" w:sz="4" w:space="0" w:color="000000"/>
            </w:tcBorders>
            <w:shd w:val="clear" w:color="auto" w:fill="auto"/>
            <w:vAlign w:val="center"/>
          </w:tcPr>
          <w:p w14:paraId="311EA604"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rPr>
            </w:pPr>
          </w:p>
        </w:tc>
        <w:tc>
          <w:tcPr>
            <w:tcW w:w="1591" w:type="dxa"/>
            <w:tcBorders>
              <w:top w:val="single" w:sz="4" w:space="0" w:color="000000"/>
              <w:left w:val="single" w:sz="4" w:space="0" w:color="000000"/>
              <w:bottom w:val="single" w:sz="4" w:space="0" w:color="000000"/>
            </w:tcBorders>
            <w:shd w:val="clear" w:color="auto" w:fill="auto"/>
            <w:vAlign w:val="center"/>
          </w:tcPr>
          <w:p w14:paraId="7FD3C5DC"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A8407"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rPr>
            </w:pPr>
          </w:p>
        </w:tc>
      </w:tr>
      <w:tr w:rsidR="002B6682" w14:paraId="66ABA747" w14:textId="77777777">
        <w:trPr>
          <w:trHeight w:val="340"/>
        </w:trPr>
        <w:tc>
          <w:tcPr>
            <w:tcW w:w="2083" w:type="dxa"/>
            <w:tcBorders>
              <w:top w:val="single" w:sz="4" w:space="0" w:color="000000"/>
              <w:left w:val="single" w:sz="4" w:space="0" w:color="000000"/>
              <w:bottom w:val="single" w:sz="4" w:space="0" w:color="000000"/>
            </w:tcBorders>
            <w:shd w:val="clear" w:color="auto" w:fill="auto"/>
            <w:vAlign w:val="center"/>
          </w:tcPr>
          <w:p w14:paraId="62559661" w14:textId="77777777" w:rsidR="002B6682" w:rsidRPr="001518E8" w:rsidRDefault="002B6682" w:rsidP="001518E8">
            <w:pPr>
              <w:tabs>
                <w:tab w:val="right" w:pos="900"/>
                <w:tab w:val="right" w:pos="2880"/>
              </w:tabs>
              <w:snapToGrid w:val="0"/>
              <w:spacing w:after="0" w:line="240" w:lineRule="auto"/>
              <w:rPr>
                <w:rFonts w:ascii="Times New Roman" w:hAnsi="Times New Roman" w:cs="Times New Roman"/>
                <w:b/>
                <w:bCs/>
                <w:iCs/>
                <w:spacing w:val="-8"/>
                <w:sz w:val="20"/>
                <w:szCs w:val="20"/>
              </w:rPr>
            </w:pPr>
          </w:p>
        </w:tc>
        <w:tc>
          <w:tcPr>
            <w:tcW w:w="1591" w:type="dxa"/>
            <w:tcBorders>
              <w:top w:val="single" w:sz="4" w:space="0" w:color="000000"/>
              <w:left w:val="single" w:sz="4" w:space="0" w:color="000000"/>
              <w:bottom w:val="single" w:sz="4" w:space="0" w:color="000000"/>
            </w:tcBorders>
            <w:shd w:val="clear" w:color="auto" w:fill="auto"/>
            <w:vAlign w:val="center"/>
          </w:tcPr>
          <w:p w14:paraId="0876E547"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rPr>
            </w:pPr>
          </w:p>
        </w:tc>
        <w:tc>
          <w:tcPr>
            <w:tcW w:w="1591" w:type="dxa"/>
            <w:tcBorders>
              <w:top w:val="single" w:sz="4" w:space="0" w:color="000000"/>
              <w:left w:val="single" w:sz="4" w:space="0" w:color="000000"/>
              <w:bottom w:val="single" w:sz="4" w:space="0" w:color="000000"/>
            </w:tcBorders>
            <w:shd w:val="clear" w:color="auto" w:fill="auto"/>
            <w:vAlign w:val="center"/>
          </w:tcPr>
          <w:p w14:paraId="544686B2"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rPr>
            </w:pPr>
          </w:p>
        </w:tc>
        <w:tc>
          <w:tcPr>
            <w:tcW w:w="1591" w:type="dxa"/>
            <w:tcBorders>
              <w:top w:val="single" w:sz="4" w:space="0" w:color="000000"/>
              <w:left w:val="single" w:sz="4" w:space="0" w:color="000000"/>
              <w:bottom w:val="single" w:sz="4" w:space="0" w:color="000000"/>
            </w:tcBorders>
            <w:shd w:val="clear" w:color="auto" w:fill="auto"/>
            <w:vAlign w:val="center"/>
          </w:tcPr>
          <w:p w14:paraId="30AA3375"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rPr>
            </w:pPr>
          </w:p>
        </w:tc>
        <w:tc>
          <w:tcPr>
            <w:tcW w:w="1591" w:type="dxa"/>
            <w:tcBorders>
              <w:top w:val="single" w:sz="4" w:space="0" w:color="000000"/>
              <w:left w:val="single" w:sz="4" w:space="0" w:color="000000"/>
              <w:bottom w:val="single" w:sz="4" w:space="0" w:color="000000"/>
            </w:tcBorders>
            <w:shd w:val="clear" w:color="auto" w:fill="auto"/>
            <w:vAlign w:val="center"/>
          </w:tcPr>
          <w:p w14:paraId="0C84CC59"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038B0" w14:textId="77777777" w:rsidR="002B6682" w:rsidRPr="001518E8"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rPr>
            </w:pPr>
          </w:p>
        </w:tc>
      </w:tr>
      <w:tr w:rsidR="002B6682" w14:paraId="211268AA" w14:textId="77777777">
        <w:trPr>
          <w:trHeight w:val="340"/>
        </w:trPr>
        <w:tc>
          <w:tcPr>
            <w:tcW w:w="2083" w:type="dxa"/>
            <w:tcBorders>
              <w:top w:val="single" w:sz="4" w:space="0" w:color="000000"/>
              <w:left w:val="single" w:sz="4" w:space="0" w:color="000000"/>
              <w:bottom w:val="single" w:sz="4" w:space="0" w:color="000000"/>
            </w:tcBorders>
            <w:shd w:val="clear" w:color="auto" w:fill="EEECE1"/>
            <w:vAlign w:val="center"/>
          </w:tcPr>
          <w:p w14:paraId="623D4BD9" w14:textId="77777777" w:rsidR="002B6682" w:rsidRDefault="002B6682">
            <w:pPr>
              <w:tabs>
                <w:tab w:val="right" w:pos="900"/>
                <w:tab w:val="right" w:pos="2880"/>
              </w:tabs>
              <w:spacing w:after="0" w:line="240" w:lineRule="auto"/>
            </w:pPr>
            <w:r>
              <w:rPr>
                <w:b/>
                <w:bCs/>
                <w:i/>
                <w:iCs/>
                <w:sz w:val="20"/>
                <w:szCs w:val="20"/>
              </w:rPr>
              <w:t>non classificati</w:t>
            </w:r>
          </w:p>
        </w:tc>
        <w:tc>
          <w:tcPr>
            <w:tcW w:w="1591" w:type="dxa"/>
            <w:tcBorders>
              <w:top w:val="single" w:sz="4" w:space="0" w:color="000000"/>
              <w:left w:val="single" w:sz="4" w:space="0" w:color="000000"/>
              <w:bottom w:val="single" w:sz="4" w:space="0" w:color="000000"/>
            </w:tcBorders>
            <w:shd w:val="clear" w:color="auto" w:fill="EEECE1"/>
            <w:vAlign w:val="center"/>
          </w:tcPr>
          <w:p w14:paraId="6493A3BD" w14:textId="77777777" w:rsidR="002B6682" w:rsidRDefault="002B6682" w:rsidP="00D0287D">
            <w:pPr>
              <w:tabs>
                <w:tab w:val="right" w:pos="900"/>
                <w:tab w:val="right" w:pos="2880"/>
              </w:tabs>
              <w:snapToGrid w:val="0"/>
              <w:spacing w:after="0" w:line="240" w:lineRule="auto"/>
              <w:jc w:val="center"/>
              <w:rPr>
                <w:i/>
                <w:iCs/>
                <w:sz w:val="20"/>
                <w:szCs w:val="20"/>
              </w:rPr>
            </w:pPr>
          </w:p>
        </w:tc>
        <w:tc>
          <w:tcPr>
            <w:tcW w:w="1591" w:type="dxa"/>
            <w:tcBorders>
              <w:top w:val="single" w:sz="4" w:space="0" w:color="000000"/>
              <w:left w:val="single" w:sz="4" w:space="0" w:color="000000"/>
              <w:bottom w:val="single" w:sz="4" w:space="0" w:color="000000"/>
            </w:tcBorders>
            <w:shd w:val="clear" w:color="auto" w:fill="EEECE1"/>
            <w:vAlign w:val="center"/>
          </w:tcPr>
          <w:p w14:paraId="0EFD76AF" w14:textId="77777777" w:rsidR="002B6682" w:rsidRDefault="002B6682" w:rsidP="00D0287D">
            <w:pPr>
              <w:tabs>
                <w:tab w:val="right" w:pos="900"/>
                <w:tab w:val="right" w:pos="2880"/>
              </w:tabs>
              <w:snapToGrid w:val="0"/>
              <w:spacing w:after="0" w:line="240" w:lineRule="auto"/>
              <w:jc w:val="center"/>
              <w:rPr>
                <w:i/>
                <w:iCs/>
                <w:sz w:val="20"/>
                <w:szCs w:val="20"/>
              </w:rPr>
            </w:pPr>
          </w:p>
        </w:tc>
        <w:tc>
          <w:tcPr>
            <w:tcW w:w="1591" w:type="dxa"/>
            <w:tcBorders>
              <w:top w:val="single" w:sz="4" w:space="0" w:color="000000"/>
              <w:left w:val="single" w:sz="4" w:space="0" w:color="000000"/>
              <w:bottom w:val="single" w:sz="4" w:space="0" w:color="000000"/>
            </w:tcBorders>
            <w:shd w:val="clear" w:color="auto" w:fill="EEECE1"/>
            <w:vAlign w:val="center"/>
          </w:tcPr>
          <w:p w14:paraId="2CBED611" w14:textId="77777777" w:rsidR="002B6682" w:rsidRDefault="002B6682" w:rsidP="00D0287D">
            <w:pPr>
              <w:tabs>
                <w:tab w:val="right" w:pos="900"/>
                <w:tab w:val="right" w:pos="2880"/>
              </w:tabs>
              <w:snapToGrid w:val="0"/>
              <w:spacing w:after="0" w:line="240" w:lineRule="auto"/>
              <w:jc w:val="center"/>
              <w:rPr>
                <w:i/>
                <w:iCs/>
                <w:sz w:val="20"/>
                <w:szCs w:val="20"/>
              </w:rPr>
            </w:pPr>
          </w:p>
        </w:tc>
        <w:tc>
          <w:tcPr>
            <w:tcW w:w="1591" w:type="dxa"/>
            <w:tcBorders>
              <w:top w:val="single" w:sz="4" w:space="0" w:color="000000"/>
              <w:left w:val="single" w:sz="4" w:space="0" w:color="000000"/>
              <w:bottom w:val="single" w:sz="4" w:space="0" w:color="000000"/>
            </w:tcBorders>
            <w:shd w:val="clear" w:color="auto" w:fill="EEECE1"/>
            <w:vAlign w:val="center"/>
          </w:tcPr>
          <w:p w14:paraId="30271063" w14:textId="77777777" w:rsidR="002B6682" w:rsidRDefault="002B6682" w:rsidP="00D0287D">
            <w:pPr>
              <w:tabs>
                <w:tab w:val="right" w:pos="900"/>
                <w:tab w:val="right" w:pos="2880"/>
              </w:tabs>
              <w:snapToGrid w:val="0"/>
              <w:spacing w:after="0" w:line="240" w:lineRule="auto"/>
              <w:jc w:val="center"/>
              <w:rPr>
                <w:i/>
                <w:iCs/>
                <w:sz w:val="20"/>
                <w:szCs w:val="20"/>
              </w:rPr>
            </w:pPr>
          </w:p>
        </w:tc>
        <w:tc>
          <w:tcPr>
            <w:tcW w:w="187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5AC6102" w14:textId="77777777" w:rsidR="002B6682" w:rsidRDefault="002B6682" w:rsidP="00D0287D">
            <w:pPr>
              <w:tabs>
                <w:tab w:val="right" w:pos="900"/>
                <w:tab w:val="right" w:pos="2880"/>
              </w:tabs>
              <w:snapToGrid w:val="0"/>
              <w:spacing w:after="0" w:line="240" w:lineRule="auto"/>
              <w:jc w:val="center"/>
              <w:rPr>
                <w:i/>
                <w:iCs/>
                <w:sz w:val="20"/>
                <w:szCs w:val="20"/>
              </w:rPr>
            </w:pPr>
          </w:p>
        </w:tc>
      </w:tr>
      <w:tr w:rsidR="002B6682" w14:paraId="2ED60613" w14:textId="77777777">
        <w:trPr>
          <w:trHeight w:val="340"/>
        </w:trPr>
        <w:tc>
          <w:tcPr>
            <w:tcW w:w="2083" w:type="dxa"/>
            <w:tcBorders>
              <w:top w:val="single" w:sz="4" w:space="0" w:color="000000"/>
              <w:left w:val="single" w:sz="4" w:space="0" w:color="000000"/>
              <w:bottom w:val="single" w:sz="4" w:space="0" w:color="000000"/>
            </w:tcBorders>
            <w:shd w:val="clear" w:color="auto" w:fill="auto"/>
            <w:vAlign w:val="center"/>
          </w:tcPr>
          <w:p w14:paraId="5A45FA8D" w14:textId="77777777" w:rsidR="002B6682" w:rsidRDefault="002B6682">
            <w:pPr>
              <w:tabs>
                <w:tab w:val="right" w:pos="900"/>
                <w:tab w:val="right" w:pos="2880"/>
              </w:tabs>
              <w:spacing w:after="0" w:line="240" w:lineRule="auto"/>
            </w:pPr>
            <w:r>
              <w:rPr>
                <w:b/>
                <w:bCs/>
                <w:sz w:val="20"/>
                <w:szCs w:val="20"/>
              </w:rPr>
              <w:t>Totale</w:t>
            </w:r>
          </w:p>
        </w:tc>
        <w:tc>
          <w:tcPr>
            <w:tcW w:w="1591" w:type="dxa"/>
            <w:tcBorders>
              <w:top w:val="single" w:sz="4" w:space="0" w:color="000000"/>
              <w:left w:val="single" w:sz="4" w:space="0" w:color="000000"/>
              <w:bottom w:val="single" w:sz="4" w:space="0" w:color="000000"/>
            </w:tcBorders>
            <w:shd w:val="clear" w:color="auto" w:fill="auto"/>
            <w:vAlign w:val="center"/>
          </w:tcPr>
          <w:p w14:paraId="49A9E749" w14:textId="77777777" w:rsidR="002B6682" w:rsidRDefault="002B6682" w:rsidP="00D0287D">
            <w:pPr>
              <w:tabs>
                <w:tab w:val="right" w:pos="900"/>
                <w:tab w:val="right" w:pos="2880"/>
              </w:tabs>
              <w:snapToGrid w:val="0"/>
              <w:spacing w:after="0" w:line="240" w:lineRule="auto"/>
              <w:jc w:val="center"/>
              <w:rPr>
                <w:rFonts w:ascii="Times New Roman" w:hAnsi="Times New Roman" w:cs="Times New Roman"/>
                <w:b/>
                <w:bCs/>
                <w:sz w:val="20"/>
                <w:szCs w:val="20"/>
              </w:rPr>
            </w:pPr>
          </w:p>
        </w:tc>
        <w:tc>
          <w:tcPr>
            <w:tcW w:w="1591" w:type="dxa"/>
            <w:tcBorders>
              <w:top w:val="single" w:sz="4" w:space="0" w:color="000000"/>
              <w:left w:val="single" w:sz="4" w:space="0" w:color="000000"/>
              <w:bottom w:val="single" w:sz="4" w:space="0" w:color="000000"/>
            </w:tcBorders>
            <w:shd w:val="clear" w:color="auto" w:fill="auto"/>
            <w:vAlign w:val="center"/>
          </w:tcPr>
          <w:p w14:paraId="161AC339" w14:textId="77777777" w:rsidR="002B6682" w:rsidRDefault="002B6682" w:rsidP="00D0287D">
            <w:pPr>
              <w:tabs>
                <w:tab w:val="right" w:pos="900"/>
                <w:tab w:val="right" w:pos="2880"/>
              </w:tabs>
              <w:snapToGrid w:val="0"/>
              <w:spacing w:after="0" w:line="240" w:lineRule="auto"/>
              <w:jc w:val="center"/>
              <w:rPr>
                <w:rFonts w:ascii="Times New Roman" w:hAnsi="Times New Roman" w:cs="Times New Roman"/>
                <w:b/>
                <w:bCs/>
                <w:sz w:val="20"/>
                <w:szCs w:val="20"/>
              </w:rPr>
            </w:pPr>
          </w:p>
        </w:tc>
        <w:tc>
          <w:tcPr>
            <w:tcW w:w="1591" w:type="dxa"/>
            <w:tcBorders>
              <w:top w:val="single" w:sz="4" w:space="0" w:color="000000"/>
              <w:left w:val="single" w:sz="4" w:space="0" w:color="000000"/>
              <w:bottom w:val="single" w:sz="4" w:space="0" w:color="000000"/>
            </w:tcBorders>
            <w:shd w:val="clear" w:color="auto" w:fill="auto"/>
            <w:vAlign w:val="center"/>
          </w:tcPr>
          <w:p w14:paraId="1BC0242C" w14:textId="77777777" w:rsidR="002B6682" w:rsidRDefault="002B6682" w:rsidP="00D0287D">
            <w:pPr>
              <w:tabs>
                <w:tab w:val="right" w:pos="900"/>
                <w:tab w:val="right" w:pos="2880"/>
              </w:tabs>
              <w:snapToGrid w:val="0"/>
              <w:spacing w:after="0" w:line="240" w:lineRule="auto"/>
              <w:jc w:val="center"/>
              <w:rPr>
                <w:rFonts w:ascii="Times New Roman" w:hAnsi="Times New Roman" w:cs="Times New Roman"/>
                <w:b/>
                <w:bCs/>
                <w:sz w:val="20"/>
                <w:szCs w:val="20"/>
              </w:rPr>
            </w:pPr>
          </w:p>
        </w:tc>
        <w:tc>
          <w:tcPr>
            <w:tcW w:w="1591" w:type="dxa"/>
            <w:tcBorders>
              <w:top w:val="single" w:sz="4" w:space="0" w:color="000000"/>
              <w:left w:val="single" w:sz="4" w:space="0" w:color="000000"/>
              <w:bottom w:val="single" w:sz="4" w:space="0" w:color="000000"/>
            </w:tcBorders>
            <w:shd w:val="clear" w:color="auto" w:fill="auto"/>
            <w:vAlign w:val="center"/>
          </w:tcPr>
          <w:p w14:paraId="353863E2" w14:textId="77777777" w:rsidR="002B6682" w:rsidRPr="00D0287D"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C9BE8" w14:textId="77777777" w:rsidR="002B6682" w:rsidRPr="00D0287D" w:rsidRDefault="002B6682" w:rsidP="00D0287D">
            <w:pPr>
              <w:tabs>
                <w:tab w:val="right" w:pos="900"/>
                <w:tab w:val="right" w:pos="2880"/>
              </w:tabs>
              <w:snapToGrid w:val="0"/>
              <w:spacing w:after="0" w:line="240" w:lineRule="auto"/>
              <w:jc w:val="center"/>
              <w:rPr>
                <w:rFonts w:ascii="Times New Roman" w:hAnsi="Times New Roman" w:cs="Times New Roman"/>
                <w:b/>
                <w:bCs/>
                <w:iCs/>
                <w:spacing w:val="-8"/>
                <w:sz w:val="20"/>
                <w:szCs w:val="20"/>
              </w:rPr>
            </w:pPr>
          </w:p>
        </w:tc>
      </w:tr>
    </w:tbl>
    <w:p w14:paraId="63B3C4DE" w14:textId="77777777" w:rsidR="002B6682" w:rsidRDefault="002B6682">
      <w:pPr>
        <w:pStyle w:val="Titolo10"/>
        <w:spacing w:after="120"/>
      </w:pPr>
      <w:r>
        <w:t>ORIGINE VISITATORI ESTERI</w:t>
      </w:r>
    </w:p>
    <w:tbl>
      <w:tblPr>
        <w:tblW w:w="0" w:type="auto"/>
        <w:tblInd w:w="-40" w:type="dxa"/>
        <w:tblLayout w:type="fixed"/>
        <w:tblLook w:val="0000" w:firstRow="0" w:lastRow="0" w:firstColumn="0" w:lastColumn="0" w:noHBand="0" w:noVBand="0"/>
      </w:tblPr>
      <w:tblGrid>
        <w:gridCol w:w="2552"/>
        <w:gridCol w:w="1497"/>
        <w:gridCol w:w="1496"/>
        <w:gridCol w:w="1418"/>
        <w:gridCol w:w="1418"/>
        <w:gridCol w:w="2062"/>
      </w:tblGrid>
      <w:tr w:rsidR="002B6682" w14:paraId="38C925D9" w14:textId="77777777">
        <w:tc>
          <w:tcPr>
            <w:tcW w:w="2552" w:type="dxa"/>
            <w:tcBorders>
              <w:top w:val="single" w:sz="4" w:space="0" w:color="000000"/>
              <w:left w:val="single" w:sz="4" w:space="0" w:color="000000"/>
              <w:bottom w:val="single" w:sz="4" w:space="0" w:color="000000"/>
            </w:tcBorders>
            <w:shd w:val="clear" w:color="auto" w:fill="auto"/>
            <w:vAlign w:val="center"/>
          </w:tcPr>
          <w:p w14:paraId="02945ACF" w14:textId="77777777" w:rsidR="002B6682" w:rsidRDefault="002B6682">
            <w:pPr>
              <w:tabs>
                <w:tab w:val="right" w:pos="900"/>
                <w:tab w:val="right" w:pos="2880"/>
              </w:tabs>
              <w:spacing w:after="0" w:line="240" w:lineRule="auto"/>
              <w:jc w:val="center"/>
            </w:pPr>
            <w:r>
              <w:rPr>
                <w:b/>
                <w:bCs/>
                <w:sz w:val="20"/>
                <w:szCs w:val="20"/>
              </w:rPr>
              <w:t>a. Nazione</w:t>
            </w:r>
          </w:p>
        </w:tc>
        <w:tc>
          <w:tcPr>
            <w:tcW w:w="1497" w:type="dxa"/>
            <w:tcBorders>
              <w:top w:val="single" w:sz="4" w:space="0" w:color="000000"/>
              <w:left w:val="single" w:sz="4" w:space="0" w:color="000000"/>
              <w:bottom w:val="single" w:sz="4" w:space="0" w:color="000000"/>
            </w:tcBorders>
            <w:shd w:val="clear" w:color="auto" w:fill="auto"/>
            <w:vAlign w:val="center"/>
          </w:tcPr>
          <w:p w14:paraId="106C68BB" w14:textId="77777777" w:rsidR="002B6682" w:rsidRDefault="002B6682">
            <w:pPr>
              <w:tabs>
                <w:tab w:val="right" w:pos="900"/>
                <w:tab w:val="right" w:pos="2880"/>
              </w:tabs>
              <w:spacing w:after="0" w:line="240" w:lineRule="auto"/>
              <w:jc w:val="center"/>
            </w:pPr>
            <w:r>
              <w:rPr>
                <w:b/>
                <w:bCs/>
                <w:sz w:val="20"/>
                <w:szCs w:val="20"/>
              </w:rPr>
              <w:t>1. n. visitatori professionali</w:t>
            </w:r>
          </w:p>
        </w:tc>
        <w:tc>
          <w:tcPr>
            <w:tcW w:w="1496" w:type="dxa"/>
            <w:tcBorders>
              <w:top w:val="single" w:sz="4" w:space="0" w:color="000000"/>
              <w:left w:val="single" w:sz="4" w:space="0" w:color="000000"/>
              <w:bottom w:val="single" w:sz="4" w:space="0" w:color="000000"/>
            </w:tcBorders>
            <w:shd w:val="clear" w:color="auto" w:fill="auto"/>
            <w:vAlign w:val="center"/>
          </w:tcPr>
          <w:p w14:paraId="29FA83E3" w14:textId="77777777" w:rsidR="002B6682" w:rsidRDefault="002B6682">
            <w:pPr>
              <w:tabs>
                <w:tab w:val="right" w:pos="900"/>
                <w:tab w:val="right" w:pos="2880"/>
              </w:tabs>
              <w:spacing w:after="0" w:line="240" w:lineRule="auto"/>
              <w:jc w:val="center"/>
            </w:pPr>
            <w:r>
              <w:rPr>
                <w:b/>
                <w:bCs/>
                <w:sz w:val="20"/>
                <w:szCs w:val="20"/>
              </w:rPr>
              <w:t>2. n. visitatori Pubblico Generico</w:t>
            </w:r>
          </w:p>
        </w:tc>
        <w:tc>
          <w:tcPr>
            <w:tcW w:w="1418" w:type="dxa"/>
            <w:tcBorders>
              <w:top w:val="single" w:sz="4" w:space="0" w:color="000000"/>
              <w:left w:val="single" w:sz="4" w:space="0" w:color="000000"/>
              <w:bottom w:val="single" w:sz="4" w:space="0" w:color="000000"/>
            </w:tcBorders>
            <w:shd w:val="clear" w:color="auto" w:fill="auto"/>
            <w:vAlign w:val="center"/>
          </w:tcPr>
          <w:p w14:paraId="0AA25D8E" w14:textId="77777777" w:rsidR="002B6682" w:rsidRDefault="002B6682">
            <w:pPr>
              <w:tabs>
                <w:tab w:val="right" w:pos="900"/>
                <w:tab w:val="right" w:pos="2880"/>
              </w:tabs>
              <w:spacing w:after="0" w:line="240" w:lineRule="auto"/>
              <w:jc w:val="center"/>
            </w:pPr>
            <w:r>
              <w:rPr>
                <w:b/>
                <w:bCs/>
                <w:sz w:val="20"/>
                <w:szCs w:val="20"/>
              </w:rPr>
              <w:t>3. n. Totale Visitatori</w:t>
            </w:r>
          </w:p>
        </w:tc>
        <w:tc>
          <w:tcPr>
            <w:tcW w:w="1418" w:type="dxa"/>
            <w:tcBorders>
              <w:top w:val="single" w:sz="4" w:space="0" w:color="000000"/>
              <w:left w:val="single" w:sz="4" w:space="0" w:color="000000"/>
              <w:bottom w:val="single" w:sz="4" w:space="0" w:color="000000"/>
            </w:tcBorders>
            <w:shd w:val="clear" w:color="auto" w:fill="auto"/>
            <w:vAlign w:val="center"/>
          </w:tcPr>
          <w:p w14:paraId="11EBCC02" w14:textId="77777777" w:rsidR="002B6682" w:rsidRDefault="002B6682">
            <w:pPr>
              <w:tabs>
                <w:tab w:val="right" w:pos="900"/>
                <w:tab w:val="right" w:pos="2880"/>
              </w:tabs>
              <w:spacing w:after="0" w:line="240" w:lineRule="auto"/>
              <w:jc w:val="center"/>
            </w:pPr>
            <w:r>
              <w:rPr>
                <w:b/>
                <w:bCs/>
                <w:i/>
                <w:iCs/>
                <w:spacing w:val="-8"/>
                <w:sz w:val="20"/>
                <w:szCs w:val="20"/>
              </w:rPr>
              <w:t>4. n. Reingressi</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E1DC7" w14:textId="77777777" w:rsidR="002B6682" w:rsidRDefault="002B6682">
            <w:pPr>
              <w:tabs>
                <w:tab w:val="right" w:pos="900"/>
                <w:tab w:val="right" w:pos="2880"/>
              </w:tabs>
              <w:spacing w:after="0" w:line="240" w:lineRule="auto"/>
              <w:jc w:val="center"/>
            </w:pPr>
            <w:r>
              <w:rPr>
                <w:b/>
                <w:bCs/>
                <w:i/>
                <w:iCs/>
                <w:spacing w:val="-8"/>
                <w:sz w:val="20"/>
                <w:szCs w:val="20"/>
              </w:rPr>
              <w:t xml:space="preserve">5. n. Totale Visite: </w:t>
            </w:r>
            <w:proofErr w:type="spellStart"/>
            <w:r>
              <w:rPr>
                <w:b/>
                <w:bCs/>
                <w:i/>
                <w:iCs/>
                <w:spacing w:val="-8"/>
                <w:sz w:val="20"/>
                <w:szCs w:val="20"/>
              </w:rPr>
              <w:t>n.Visitatori</w:t>
            </w:r>
            <w:proofErr w:type="spellEnd"/>
            <w:r>
              <w:rPr>
                <w:b/>
                <w:bCs/>
                <w:i/>
                <w:iCs/>
                <w:spacing w:val="-8"/>
                <w:sz w:val="20"/>
                <w:szCs w:val="20"/>
              </w:rPr>
              <w:t xml:space="preserve"> + Reingressi</w:t>
            </w:r>
          </w:p>
        </w:tc>
      </w:tr>
      <w:tr w:rsidR="002B6682" w14:paraId="4C593AE2" w14:textId="77777777">
        <w:trPr>
          <w:trHeight w:val="454"/>
        </w:trPr>
        <w:tc>
          <w:tcPr>
            <w:tcW w:w="2552" w:type="dxa"/>
            <w:tcBorders>
              <w:top w:val="single" w:sz="4" w:space="0" w:color="000000"/>
              <w:left w:val="single" w:sz="4" w:space="0" w:color="000000"/>
              <w:bottom w:val="single" w:sz="4" w:space="0" w:color="000000"/>
            </w:tcBorders>
            <w:shd w:val="clear" w:color="auto" w:fill="auto"/>
            <w:vAlign w:val="center"/>
          </w:tcPr>
          <w:p w14:paraId="17BDC569"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497" w:type="dxa"/>
            <w:tcBorders>
              <w:top w:val="single" w:sz="4" w:space="0" w:color="000000"/>
              <w:left w:val="single" w:sz="4" w:space="0" w:color="000000"/>
              <w:bottom w:val="single" w:sz="4" w:space="0" w:color="000000"/>
            </w:tcBorders>
            <w:shd w:val="clear" w:color="auto" w:fill="auto"/>
          </w:tcPr>
          <w:p w14:paraId="664AFCDF"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96" w:type="dxa"/>
            <w:tcBorders>
              <w:top w:val="single" w:sz="4" w:space="0" w:color="000000"/>
              <w:left w:val="single" w:sz="4" w:space="0" w:color="000000"/>
              <w:bottom w:val="single" w:sz="4" w:space="0" w:color="000000"/>
            </w:tcBorders>
            <w:shd w:val="clear" w:color="auto" w:fill="auto"/>
          </w:tcPr>
          <w:p w14:paraId="65D3EBE6"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tcBorders>
            <w:shd w:val="clear" w:color="auto" w:fill="auto"/>
          </w:tcPr>
          <w:p w14:paraId="0E0DBE2F"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tcBorders>
            <w:shd w:val="clear" w:color="auto" w:fill="auto"/>
          </w:tcPr>
          <w:p w14:paraId="4045CC91"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50C5B90E"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22A5C5AA" w14:textId="77777777">
        <w:trPr>
          <w:trHeight w:val="454"/>
        </w:trPr>
        <w:tc>
          <w:tcPr>
            <w:tcW w:w="2552" w:type="dxa"/>
            <w:tcBorders>
              <w:top w:val="single" w:sz="4" w:space="0" w:color="000000"/>
              <w:left w:val="single" w:sz="4" w:space="0" w:color="000000"/>
              <w:bottom w:val="single" w:sz="4" w:space="0" w:color="000000"/>
            </w:tcBorders>
            <w:shd w:val="clear" w:color="auto" w:fill="auto"/>
            <w:vAlign w:val="center"/>
          </w:tcPr>
          <w:p w14:paraId="1634C00E"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497" w:type="dxa"/>
            <w:tcBorders>
              <w:top w:val="single" w:sz="4" w:space="0" w:color="000000"/>
              <w:left w:val="single" w:sz="4" w:space="0" w:color="000000"/>
              <w:bottom w:val="single" w:sz="4" w:space="0" w:color="000000"/>
            </w:tcBorders>
            <w:shd w:val="clear" w:color="auto" w:fill="auto"/>
          </w:tcPr>
          <w:p w14:paraId="00B8854C"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96" w:type="dxa"/>
            <w:tcBorders>
              <w:top w:val="single" w:sz="4" w:space="0" w:color="000000"/>
              <w:left w:val="single" w:sz="4" w:space="0" w:color="000000"/>
              <w:bottom w:val="single" w:sz="4" w:space="0" w:color="000000"/>
            </w:tcBorders>
            <w:shd w:val="clear" w:color="auto" w:fill="auto"/>
          </w:tcPr>
          <w:p w14:paraId="41DE6E87"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tcBorders>
            <w:shd w:val="clear" w:color="auto" w:fill="auto"/>
          </w:tcPr>
          <w:p w14:paraId="0D431A8C"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tcBorders>
            <w:shd w:val="clear" w:color="auto" w:fill="auto"/>
          </w:tcPr>
          <w:p w14:paraId="625E2235"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505331AE"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407CFA56" w14:textId="77777777">
        <w:trPr>
          <w:trHeight w:val="454"/>
        </w:trPr>
        <w:tc>
          <w:tcPr>
            <w:tcW w:w="2552" w:type="dxa"/>
            <w:tcBorders>
              <w:top w:val="single" w:sz="4" w:space="0" w:color="000000"/>
              <w:left w:val="single" w:sz="4" w:space="0" w:color="000000"/>
              <w:bottom w:val="single" w:sz="4" w:space="0" w:color="000000"/>
            </w:tcBorders>
            <w:shd w:val="clear" w:color="auto" w:fill="auto"/>
            <w:vAlign w:val="center"/>
          </w:tcPr>
          <w:p w14:paraId="4C9CE259"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497" w:type="dxa"/>
            <w:tcBorders>
              <w:top w:val="single" w:sz="4" w:space="0" w:color="000000"/>
              <w:left w:val="single" w:sz="4" w:space="0" w:color="000000"/>
              <w:bottom w:val="single" w:sz="4" w:space="0" w:color="000000"/>
            </w:tcBorders>
            <w:shd w:val="clear" w:color="auto" w:fill="auto"/>
          </w:tcPr>
          <w:p w14:paraId="39A45722"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96" w:type="dxa"/>
            <w:tcBorders>
              <w:top w:val="single" w:sz="4" w:space="0" w:color="000000"/>
              <w:left w:val="single" w:sz="4" w:space="0" w:color="000000"/>
              <w:bottom w:val="single" w:sz="4" w:space="0" w:color="000000"/>
            </w:tcBorders>
            <w:shd w:val="clear" w:color="auto" w:fill="auto"/>
          </w:tcPr>
          <w:p w14:paraId="70AF9548"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tcBorders>
            <w:shd w:val="clear" w:color="auto" w:fill="auto"/>
          </w:tcPr>
          <w:p w14:paraId="1AFED482"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tcBorders>
            <w:shd w:val="clear" w:color="auto" w:fill="auto"/>
          </w:tcPr>
          <w:p w14:paraId="3D2B41B0"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F83DB33"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6D0B1F89" w14:textId="77777777">
        <w:trPr>
          <w:trHeight w:val="454"/>
        </w:trPr>
        <w:tc>
          <w:tcPr>
            <w:tcW w:w="2552" w:type="dxa"/>
            <w:tcBorders>
              <w:left w:val="single" w:sz="4" w:space="0" w:color="000000"/>
              <w:bottom w:val="single" w:sz="4" w:space="0" w:color="000000"/>
            </w:tcBorders>
            <w:shd w:val="clear" w:color="auto" w:fill="auto"/>
            <w:vAlign w:val="center"/>
          </w:tcPr>
          <w:p w14:paraId="159C81AC"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497" w:type="dxa"/>
            <w:tcBorders>
              <w:left w:val="single" w:sz="4" w:space="0" w:color="000000"/>
              <w:bottom w:val="single" w:sz="4" w:space="0" w:color="000000"/>
            </w:tcBorders>
            <w:shd w:val="clear" w:color="auto" w:fill="auto"/>
          </w:tcPr>
          <w:p w14:paraId="30276174"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96" w:type="dxa"/>
            <w:tcBorders>
              <w:left w:val="single" w:sz="4" w:space="0" w:color="000000"/>
              <w:bottom w:val="single" w:sz="4" w:space="0" w:color="000000"/>
            </w:tcBorders>
            <w:shd w:val="clear" w:color="auto" w:fill="auto"/>
          </w:tcPr>
          <w:p w14:paraId="71D25AEE"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18" w:type="dxa"/>
            <w:tcBorders>
              <w:left w:val="single" w:sz="4" w:space="0" w:color="000000"/>
              <w:bottom w:val="single" w:sz="4" w:space="0" w:color="000000"/>
            </w:tcBorders>
            <w:shd w:val="clear" w:color="auto" w:fill="auto"/>
          </w:tcPr>
          <w:p w14:paraId="2DF75AB7"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18" w:type="dxa"/>
            <w:tcBorders>
              <w:left w:val="single" w:sz="4" w:space="0" w:color="000000"/>
              <w:bottom w:val="single" w:sz="4" w:space="0" w:color="000000"/>
            </w:tcBorders>
            <w:shd w:val="clear" w:color="auto" w:fill="auto"/>
          </w:tcPr>
          <w:p w14:paraId="055FFADF"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2062" w:type="dxa"/>
            <w:tcBorders>
              <w:left w:val="single" w:sz="4" w:space="0" w:color="000000"/>
              <w:bottom w:val="single" w:sz="4" w:space="0" w:color="000000"/>
              <w:right w:val="single" w:sz="4" w:space="0" w:color="000000"/>
            </w:tcBorders>
            <w:shd w:val="clear" w:color="auto" w:fill="auto"/>
          </w:tcPr>
          <w:p w14:paraId="4E27EF10"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486EF2B1" w14:textId="77777777">
        <w:trPr>
          <w:trHeight w:val="454"/>
        </w:trPr>
        <w:tc>
          <w:tcPr>
            <w:tcW w:w="2552" w:type="dxa"/>
            <w:tcBorders>
              <w:top w:val="single" w:sz="4" w:space="0" w:color="000000"/>
              <w:left w:val="single" w:sz="4" w:space="0" w:color="000000"/>
              <w:bottom w:val="single" w:sz="4" w:space="0" w:color="000000"/>
            </w:tcBorders>
            <w:shd w:val="clear" w:color="auto" w:fill="auto"/>
            <w:vAlign w:val="center"/>
          </w:tcPr>
          <w:p w14:paraId="5EC5CC18"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497" w:type="dxa"/>
            <w:tcBorders>
              <w:top w:val="single" w:sz="4" w:space="0" w:color="000000"/>
              <w:left w:val="single" w:sz="4" w:space="0" w:color="000000"/>
              <w:bottom w:val="single" w:sz="4" w:space="0" w:color="000000"/>
            </w:tcBorders>
            <w:shd w:val="clear" w:color="auto" w:fill="auto"/>
          </w:tcPr>
          <w:p w14:paraId="6533A256"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96" w:type="dxa"/>
            <w:tcBorders>
              <w:top w:val="single" w:sz="4" w:space="0" w:color="000000"/>
              <w:left w:val="single" w:sz="4" w:space="0" w:color="000000"/>
              <w:bottom w:val="single" w:sz="4" w:space="0" w:color="000000"/>
            </w:tcBorders>
            <w:shd w:val="clear" w:color="auto" w:fill="auto"/>
          </w:tcPr>
          <w:p w14:paraId="08E7B37C"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tcBorders>
            <w:shd w:val="clear" w:color="auto" w:fill="auto"/>
          </w:tcPr>
          <w:p w14:paraId="3BDD4149"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tcBorders>
            <w:shd w:val="clear" w:color="auto" w:fill="auto"/>
          </w:tcPr>
          <w:p w14:paraId="321E71ED"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550553DC"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66590BA1" w14:textId="77777777">
        <w:trPr>
          <w:trHeight w:val="454"/>
        </w:trPr>
        <w:tc>
          <w:tcPr>
            <w:tcW w:w="2552" w:type="dxa"/>
            <w:tcBorders>
              <w:top w:val="single" w:sz="4" w:space="0" w:color="000000"/>
              <w:left w:val="single" w:sz="4" w:space="0" w:color="000000"/>
              <w:bottom w:val="single" w:sz="4" w:space="0" w:color="000000"/>
            </w:tcBorders>
            <w:shd w:val="clear" w:color="auto" w:fill="auto"/>
            <w:vAlign w:val="center"/>
          </w:tcPr>
          <w:p w14:paraId="63614CFC"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497" w:type="dxa"/>
            <w:tcBorders>
              <w:top w:val="single" w:sz="4" w:space="0" w:color="000000"/>
              <w:left w:val="single" w:sz="4" w:space="0" w:color="000000"/>
              <w:bottom w:val="single" w:sz="4" w:space="0" w:color="000000"/>
            </w:tcBorders>
            <w:shd w:val="clear" w:color="auto" w:fill="auto"/>
          </w:tcPr>
          <w:p w14:paraId="26D353D6"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96" w:type="dxa"/>
            <w:tcBorders>
              <w:top w:val="single" w:sz="4" w:space="0" w:color="000000"/>
              <w:left w:val="single" w:sz="4" w:space="0" w:color="000000"/>
              <w:bottom w:val="single" w:sz="4" w:space="0" w:color="000000"/>
            </w:tcBorders>
            <w:shd w:val="clear" w:color="auto" w:fill="auto"/>
          </w:tcPr>
          <w:p w14:paraId="14440EFD"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tcBorders>
            <w:shd w:val="clear" w:color="auto" w:fill="auto"/>
          </w:tcPr>
          <w:p w14:paraId="11FFB603"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tcBorders>
            <w:shd w:val="clear" w:color="auto" w:fill="auto"/>
          </w:tcPr>
          <w:p w14:paraId="19F64A1D"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1885F6C8"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1233F1AF" w14:textId="77777777">
        <w:trPr>
          <w:trHeight w:val="454"/>
        </w:trPr>
        <w:tc>
          <w:tcPr>
            <w:tcW w:w="2552" w:type="dxa"/>
            <w:tcBorders>
              <w:top w:val="single" w:sz="4" w:space="0" w:color="000000"/>
              <w:left w:val="single" w:sz="4" w:space="0" w:color="000000"/>
              <w:bottom w:val="single" w:sz="4" w:space="0" w:color="000000"/>
            </w:tcBorders>
            <w:shd w:val="clear" w:color="auto" w:fill="auto"/>
            <w:vAlign w:val="center"/>
          </w:tcPr>
          <w:p w14:paraId="01200971"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497" w:type="dxa"/>
            <w:tcBorders>
              <w:top w:val="single" w:sz="4" w:space="0" w:color="000000"/>
              <w:left w:val="single" w:sz="4" w:space="0" w:color="000000"/>
              <w:bottom w:val="single" w:sz="4" w:space="0" w:color="000000"/>
            </w:tcBorders>
            <w:shd w:val="clear" w:color="auto" w:fill="auto"/>
          </w:tcPr>
          <w:p w14:paraId="4516E162"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96" w:type="dxa"/>
            <w:tcBorders>
              <w:top w:val="single" w:sz="4" w:space="0" w:color="000000"/>
              <w:left w:val="single" w:sz="4" w:space="0" w:color="000000"/>
              <w:bottom w:val="single" w:sz="4" w:space="0" w:color="000000"/>
            </w:tcBorders>
            <w:shd w:val="clear" w:color="auto" w:fill="auto"/>
          </w:tcPr>
          <w:p w14:paraId="19D14253"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tcBorders>
            <w:shd w:val="clear" w:color="auto" w:fill="auto"/>
          </w:tcPr>
          <w:p w14:paraId="0BEA214E"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tcBorders>
            <w:shd w:val="clear" w:color="auto" w:fill="auto"/>
          </w:tcPr>
          <w:p w14:paraId="300C54D3"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641EF1ED"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2FD6258B" w14:textId="77777777">
        <w:trPr>
          <w:trHeight w:val="454"/>
        </w:trPr>
        <w:tc>
          <w:tcPr>
            <w:tcW w:w="2552" w:type="dxa"/>
            <w:tcBorders>
              <w:top w:val="single" w:sz="4" w:space="0" w:color="000000"/>
              <w:left w:val="single" w:sz="4" w:space="0" w:color="000000"/>
              <w:bottom w:val="single" w:sz="4" w:space="0" w:color="000000"/>
            </w:tcBorders>
            <w:shd w:val="clear" w:color="auto" w:fill="auto"/>
            <w:vAlign w:val="center"/>
          </w:tcPr>
          <w:p w14:paraId="6DCB7F38"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497" w:type="dxa"/>
            <w:tcBorders>
              <w:top w:val="single" w:sz="4" w:space="0" w:color="000000"/>
              <w:left w:val="single" w:sz="4" w:space="0" w:color="000000"/>
              <w:bottom w:val="single" w:sz="4" w:space="0" w:color="000000"/>
            </w:tcBorders>
            <w:shd w:val="clear" w:color="auto" w:fill="auto"/>
          </w:tcPr>
          <w:p w14:paraId="32DC6D79"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96" w:type="dxa"/>
            <w:tcBorders>
              <w:top w:val="single" w:sz="4" w:space="0" w:color="000000"/>
              <w:left w:val="single" w:sz="4" w:space="0" w:color="000000"/>
              <w:bottom w:val="single" w:sz="4" w:space="0" w:color="000000"/>
            </w:tcBorders>
            <w:shd w:val="clear" w:color="auto" w:fill="auto"/>
          </w:tcPr>
          <w:p w14:paraId="4D60849C"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tcBorders>
            <w:shd w:val="clear" w:color="auto" w:fill="auto"/>
          </w:tcPr>
          <w:p w14:paraId="0ACC43B8"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tcBorders>
            <w:shd w:val="clear" w:color="auto" w:fill="auto"/>
          </w:tcPr>
          <w:p w14:paraId="594EA4A9"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90FD7CA"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3319DC1F" w14:textId="77777777">
        <w:trPr>
          <w:trHeight w:val="454"/>
        </w:trPr>
        <w:tc>
          <w:tcPr>
            <w:tcW w:w="2552" w:type="dxa"/>
            <w:tcBorders>
              <w:top w:val="single" w:sz="4" w:space="0" w:color="000000"/>
              <w:left w:val="single" w:sz="4" w:space="0" w:color="000000"/>
              <w:bottom w:val="single" w:sz="4" w:space="0" w:color="000000"/>
            </w:tcBorders>
            <w:shd w:val="clear" w:color="auto" w:fill="auto"/>
            <w:vAlign w:val="center"/>
          </w:tcPr>
          <w:p w14:paraId="456B1213"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497" w:type="dxa"/>
            <w:tcBorders>
              <w:top w:val="single" w:sz="4" w:space="0" w:color="000000"/>
              <w:left w:val="single" w:sz="4" w:space="0" w:color="000000"/>
              <w:bottom w:val="single" w:sz="4" w:space="0" w:color="000000"/>
            </w:tcBorders>
            <w:shd w:val="clear" w:color="auto" w:fill="auto"/>
          </w:tcPr>
          <w:p w14:paraId="37A12ECE"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96" w:type="dxa"/>
            <w:tcBorders>
              <w:top w:val="single" w:sz="4" w:space="0" w:color="000000"/>
              <w:left w:val="single" w:sz="4" w:space="0" w:color="000000"/>
              <w:bottom w:val="single" w:sz="4" w:space="0" w:color="000000"/>
            </w:tcBorders>
            <w:shd w:val="clear" w:color="auto" w:fill="auto"/>
          </w:tcPr>
          <w:p w14:paraId="3D8D6EC0"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tcBorders>
            <w:shd w:val="clear" w:color="auto" w:fill="auto"/>
          </w:tcPr>
          <w:p w14:paraId="75DE9463"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tcBorders>
            <w:shd w:val="clear" w:color="auto" w:fill="auto"/>
          </w:tcPr>
          <w:p w14:paraId="76EF9598"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604ADD54"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1939E539" w14:textId="77777777">
        <w:trPr>
          <w:trHeight w:val="454"/>
        </w:trPr>
        <w:tc>
          <w:tcPr>
            <w:tcW w:w="2552" w:type="dxa"/>
            <w:tcBorders>
              <w:top w:val="single" w:sz="4" w:space="0" w:color="000000"/>
              <w:left w:val="single" w:sz="4" w:space="0" w:color="000000"/>
              <w:bottom w:val="single" w:sz="4" w:space="0" w:color="000000"/>
            </w:tcBorders>
            <w:shd w:val="clear" w:color="auto" w:fill="auto"/>
            <w:vAlign w:val="center"/>
          </w:tcPr>
          <w:p w14:paraId="021E6DBA"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497" w:type="dxa"/>
            <w:tcBorders>
              <w:top w:val="single" w:sz="4" w:space="0" w:color="000000"/>
              <w:left w:val="single" w:sz="4" w:space="0" w:color="000000"/>
              <w:bottom w:val="single" w:sz="4" w:space="0" w:color="000000"/>
            </w:tcBorders>
            <w:shd w:val="clear" w:color="auto" w:fill="auto"/>
          </w:tcPr>
          <w:p w14:paraId="64643197"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96" w:type="dxa"/>
            <w:tcBorders>
              <w:top w:val="single" w:sz="4" w:space="0" w:color="000000"/>
              <w:left w:val="single" w:sz="4" w:space="0" w:color="000000"/>
              <w:bottom w:val="single" w:sz="4" w:space="0" w:color="000000"/>
            </w:tcBorders>
            <w:shd w:val="clear" w:color="auto" w:fill="auto"/>
          </w:tcPr>
          <w:p w14:paraId="72CF5076"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tcBorders>
            <w:shd w:val="clear" w:color="auto" w:fill="auto"/>
          </w:tcPr>
          <w:p w14:paraId="164EB136"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tcBorders>
            <w:shd w:val="clear" w:color="auto" w:fill="auto"/>
          </w:tcPr>
          <w:p w14:paraId="63F11F49"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44A15FA"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069A061D" w14:textId="77777777">
        <w:trPr>
          <w:trHeight w:val="454"/>
        </w:trPr>
        <w:tc>
          <w:tcPr>
            <w:tcW w:w="2552" w:type="dxa"/>
            <w:tcBorders>
              <w:top w:val="single" w:sz="4" w:space="0" w:color="000000"/>
              <w:left w:val="single" w:sz="4" w:space="0" w:color="000000"/>
              <w:bottom w:val="single" w:sz="4" w:space="0" w:color="000000"/>
            </w:tcBorders>
            <w:shd w:val="clear" w:color="auto" w:fill="auto"/>
            <w:vAlign w:val="center"/>
          </w:tcPr>
          <w:p w14:paraId="5D1B8788"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497" w:type="dxa"/>
            <w:tcBorders>
              <w:top w:val="single" w:sz="4" w:space="0" w:color="000000"/>
              <w:left w:val="single" w:sz="4" w:space="0" w:color="000000"/>
              <w:bottom w:val="single" w:sz="4" w:space="0" w:color="000000"/>
            </w:tcBorders>
            <w:shd w:val="clear" w:color="auto" w:fill="auto"/>
          </w:tcPr>
          <w:p w14:paraId="042B65B8"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96" w:type="dxa"/>
            <w:tcBorders>
              <w:top w:val="single" w:sz="4" w:space="0" w:color="000000"/>
              <w:left w:val="single" w:sz="4" w:space="0" w:color="000000"/>
              <w:bottom w:val="single" w:sz="4" w:space="0" w:color="000000"/>
            </w:tcBorders>
            <w:shd w:val="clear" w:color="auto" w:fill="auto"/>
          </w:tcPr>
          <w:p w14:paraId="0FE9FA3F"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tcBorders>
            <w:shd w:val="clear" w:color="auto" w:fill="auto"/>
          </w:tcPr>
          <w:p w14:paraId="1E31F16B"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tcBorders>
            <w:shd w:val="clear" w:color="auto" w:fill="auto"/>
          </w:tcPr>
          <w:p w14:paraId="7D0767FD"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202D581D"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1E0C1851" w14:textId="77777777">
        <w:trPr>
          <w:trHeight w:val="454"/>
        </w:trPr>
        <w:tc>
          <w:tcPr>
            <w:tcW w:w="2552" w:type="dxa"/>
            <w:tcBorders>
              <w:top w:val="single" w:sz="4" w:space="0" w:color="000000"/>
              <w:left w:val="single" w:sz="4" w:space="0" w:color="000000"/>
              <w:bottom w:val="single" w:sz="4" w:space="0" w:color="000000"/>
            </w:tcBorders>
            <w:shd w:val="clear" w:color="auto" w:fill="auto"/>
            <w:vAlign w:val="center"/>
          </w:tcPr>
          <w:p w14:paraId="5DE93524" w14:textId="77777777" w:rsidR="002B6682" w:rsidRDefault="002B6682">
            <w:pPr>
              <w:tabs>
                <w:tab w:val="right" w:pos="900"/>
                <w:tab w:val="right" w:pos="2880"/>
              </w:tabs>
              <w:snapToGrid w:val="0"/>
              <w:spacing w:after="0" w:line="240" w:lineRule="auto"/>
              <w:rPr>
                <w:rFonts w:ascii="Times New Roman" w:hAnsi="Times New Roman" w:cs="Times New Roman"/>
                <w:b/>
                <w:bCs/>
                <w:sz w:val="20"/>
                <w:szCs w:val="20"/>
              </w:rPr>
            </w:pPr>
          </w:p>
        </w:tc>
        <w:tc>
          <w:tcPr>
            <w:tcW w:w="1497" w:type="dxa"/>
            <w:tcBorders>
              <w:top w:val="single" w:sz="4" w:space="0" w:color="000000"/>
              <w:left w:val="single" w:sz="4" w:space="0" w:color="000000"/>
              <w:bottom w:val="single" w:sz="4" w:space="0" w:color="000000"/>
            </w:tcBorders>
            <w:shd w:val="clear" w:color="auto" w:fill="auto"/>
          </w:tcPr>
          <w:p w14:paraId="56A87F2B"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96" w:type="dxa"/>
            <w:tcBorders>
              <w:top w:val="single" w:sz="4" w:space="0" w:color="000000"/>
              <w:left w:val="single" w:sz="4" w:space="0" w:color="000000"/>
              <w:bottom w:val="single" w:sz="4" w:space="0" w:color="000000"/>
            </w:tcBorders>
            <w:shd w:val="clear" w:color="auto" w:fill="auto"/>
          </w:tcPr>
          <w:p w14:paraId="19236D57"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tcBorders>
            <w:shd w:val="clear" w:color="auto" w:fill="auto"/>
          </w:tcPr>
          <w:p w14:paraId="7F26587A"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tcBorders>
            <w:shd w:val="clear" w:color="auto" w:fill="auto"/>
          </w:tcPr>
          <w:p w14:paraId="7D1D3129"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63F3E103"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r w:rsidR="002B6682" w14:paraId="68C4E0E8" w14:textId="77777777">
        <w:trPr>
          <w:trHeight w:val="454"/>
        </w:trPr>
        <w:tc>
          <w:tcPr>
            <w:tcW w:w="2552" w:type="dxa"/>
            <w:tcBorders>
              <w:top w:val="single" w:sz="4" w:space="0" w:color="000000"/>
              <w:left w:val="single" w:sz="4" w:space="0" w:color="000000"/>
              <w:bottom w:val="single" w:sz="4" w:space="0" w:color="000000"/>
            </w:tcBorders>
            <w:shd w:val="clear" w:color="auto" w:fill="EEECE1"/>
            <w:vAlign w:val="center"/>
          </w:tcPr>
          <w:p w14:paraId="510DA84D" w14:textId="77777777" w:rsidR="002B6682" w:rsidRDefault="002B6682">
            <w:pPr>
              <w:tabs>
                <w:tab w:val="right" w:pos="900"/>
                <w:tab w:val="right" w:pos="2880"/>
              </w:tabs>
              <w:spacing w:after="0" w:line="240" w:lineRule="auto"/>
            </w:pPr>
            <w:r>
              <w:rPr>
                <w:i/>
                <w:iCs/>
                <w:sz w:val="20"/>
                <w:szCs w:val="20"/>
              </w:rPr>
              <w:t>non classificati</w:t>
            </w:r>
          </w:p>
        </w:tc>
        <w:tc>
          <w:tcPr>
            <w:tcW w:w="1497" w:type="dxa"/>
            <w:tcBorders>
              <w:top w:val="single" w:sz="4" w:space="0" w:color="000000"/>
              <w:left w:val="single" w:sz="4" w:space="0" w:color="000000"/>
              <w:bottom w:val="single" w:sz="4" w:space="0" w:color="000000"/>
            </w:tcBorders>
            <w:shd w:val="clear" w:color="auto" w:fill="EEECE1"/>
          </w:tcPr>
          <w:p w14:paraId="13FE79C0" w14:textId="77777777" w:rsidR="002B6682" w:rsidRPr="00D0287D" w:rsidRDefault="002B6682" w:rsidP="00D0287D">
            <w:pPr>
              <w:tabs>
                <w:tab w:val="right" w:pos="900"/>
                <w:tab w:val="right" w:pos="2880"/>
              </w:tabs>
              <w:snapToGrid w:val="0"/>
              <w:spacing w:after="0" w:line="240" w:lineRule="auto"/>
              <w:jc w:val="center"/>
              <w:rPr>
                <w:iCs/>
                <w:sz w:val="20"/>
                <w:szCs w:val="20"/>
              </w:rPr>
            </w:pPr>
          </w:p>
        </w:tc>
        <w:tc>
          <w:tcPr>
            <w:tcW w:w="1496" w:type="dxa"/>
            <w:tcBorders>
              <w:top w:val="single" w:sz="4" w:space="0" w:color="000000"/>
              <w:left w:val="single" w:sz="4" w:space="0" w:color="000000"/>
              <w:bottom w:val="single" w:sz="4" w:space="0" w:color="000000"/>
            </w:tcBorders>
            <w:shd w:val="clear" w:color="auto" w:fill="EEECE1"/>
          </w:tcPr>
          <w:p w14:paraId="2491842F" w14:textId="77777777" w:rsidR="002B6682" w:rsidRPr="00D0287D" w:rsidRDefault="002B6682" w:rsidP="00D0287D">
            <w:pPr>
              <w:tabs>
                <w:tab w:val="right" w:pos="900"/>
                <w:tab w:val="right" w:pos="2880"/>
              </w:tabs>
              <w:snapToGrid w:val="0"/>
              <w:spacing w:after="0" w:line="240" w:lineRule="auto"/>
              <w:jc w:val="center"/>
              <w:rPr>
                <w:iCs/>
                <w:sz w:val="20"/>
                <w:szCs w:val="20"/>
              </w:rPr>
            </w:pPr>
          </w:p>
        </w:tc>
        <w:tc>
          <w:tcPr>
            <w:tcW w:w="1418" w:type="dxa"/>
            <w:tcBorders>
              <w:top w:val="single" w:sz="4" w:space="0" w:color="000000"/>
              <w:left w:val="single" w:sz="4" w:space="0" w:color="000000"/>
              <w:bottom w:val="single" w:sz="4" w:space="0" w:color="000000"/>
            </w:tcBorders>
            <w:shd w:val="clear" w:color="auto" w:fill="EEECE1"/>
          </w:tcPr>
          <w:p w14:paraId="7D88B2D9" w14:textId="77777777" w:rsidR="002B6682" w:rsidRPr="00D0287D" w:rsidRDefault="002B6682" w:rsidP="00D0287D">
            <w:pPr>
              <w:tabs>
                <w:tab w:val="right" w:pos="900"/>
                <w:tab w:val="right" w:pos="2880"/>
              </w:tabs>
              <w:snapToGrid w:val="0"/>
              <w:spacing w:after="0" w:line="240" w:lineRule="auto"/>
              <w:jc w:val="center"/>
              <w:rPr>
                <w:iCs/>
                <w:sz w:val="20"/>
                <w:szCs w:val="20"/>
              </w:rPr>
            </w:pPr>
          </w:p>
        </w:tc>
        <w:tc>
          <w:tcPr>
            <w:tcW w:w="1418" w:type="dxa"/>
            <w:tcBorders>
              <w:top w:val="single" w:sz="4" w:space="0" w:color="000000"/>
              <w:left w:val="single" w:sz="4" w:space="0" w:color="000000"/>
              <w:bottom w:val="single" w:sz="4" w:space="0" w:color="000000"/>
            </w:tcBorders>
            <w:shd w:val="clear" w:color="auto" w:fill="EEECE1"/>
          </w:tcPr>
          <w:p w14:paraId="00421C62" w14:textId="77777777" w:rsidR="002B6682" w:rsidRPr="00D0287D" w:rsidRDefault="002B6682" w:rsidP="00D0287D">
            <w:pPr>
              <w:tabs>
                <w:tab w:val="right" w:pos="900"/>
                <w:tab w:val="right" w:pos="2880"/>
              </w:tabs>
              <w:snapToGrid w:val="0"/>
              <w:spacing w:after="0" w:line="240" w:lineRule="auto"/>
              <w:jc w:val="center"/>
              <w:rPr>
                <w:iCs/>
                <w:sz w:val="2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EEECE1"/>
          </w:tcPr>
          <w:p w14:paraId="03477E4C" w14:textId="77777777" w:rsidR="002B6682" w:rsidRPr="00D0287D" w:rsidRDefault="002B6682" w:rsidP="00D0287D">
            <w:pPr>
              <w:tabs>
                <w:tab w:val="right" w:pos="900"/>
                <w:tab w:val="right" w:pos="2880"/>
              </w:tabs>
              <w:snapToGrid w:val="0"/>
              <w:spacing w:after="0" w:line="240" w:lineRule="auto"/>
              <w:jc w:val="center"/>
              <w:rPr>
                <w:iCs/>
                <w:sz w:val="20"/>
                <w:szCs w:val="20"/>
              </w:rPr>
            </w:pPr>
          </w:p>
        </w:tc>
      </w:tr>
      <w:tr w:rsidR="002B6682" w14:paraId="69D47D8E" w14:textId="77777777">
        <w:trPr>
          <w:trHeight w:val="454"/>
        </w:trPr>
        <w:tc>
          <w:tcPr>
            <w:tcW w:w="2552" w:type="dxa"/>
            <w:tcBorders>
              <w:top w:val="single" w:sz="4" w:space="0" w:color="000000"/>
              <w:left w:val="single" w:sz="4" w:space="0" w:color="000000"/>
              <w:bottom w:val="single" w:sz="4" w:space="0" w:color="000000"/>
            </w:tcBorders>
            <w:shd w:val="clear" w:color="auto" w:fill="auto"/>
            <w:vAlign w:val="center"/>
          </w:tcPr>
          <w:p w14:paraId="63F50E71" w14:textId="77777777" w:rsidR="002B6682" w:rsidRDefault="002B6682">
            <w:pPr>
              <w:tabs>
                <w:tab w:val="right" w:pos="900"/>
                <w:tab w:val="right" w:pos="2880"/>
              </w:tabs>
              <w:spacing w:after="0" w:line="240" w:lineRule="auto"/>
            </w:pPr>
            <w:r>
              <w:rPr>
                <w:b/>
                <w:bCs/>
                <w:sz w:val="20"/>
                <w:szCs w:val="20"/>
              </w:rPr>
              <w:t>Totale</w:t>
            </w:r>
          </w:p>
        </w:tc>
        <w:tc>
          <w:tcPr>
            <w:tcW w:w="1497" w:type="dxa"/>
            <w:tcBorders>
              <w:top w:val="single" w:sz="4" w:space="0" w:color="000000"/>
              <w:left w:val="single" w:sz="4" w:space="0" w:color="000000"/>
              <w:bottom w:val="single" w:sz="4" w:space="0" w:color="000000"/>
            </w:tcBorders>
            <w:shd w:val="clear" w:color="auto" w:fill="auto"/>
          </w:tcPr>
          <w:p w14:paraId="4B37EDBA"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96" w:type="dxa"/>
            <w:tcBorders>
              <w:top w:val="single" w:sz="4" w:space="0" w:color="000000"/>
              <w:left w:val="single" w:sz="4" w:space="0" w:color="000000"/>
              <w:bottom w:val="single" w:sz="4" w:space="0" w:color="000000"/>
            </w:tcBorders>
            <w:shd w:val="clear" w:color="auto" w:fill="auto"/>
          </w:tcPr>
          <w:p w14:paraId="3BA7C8E5"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tcBorders>
            <w:shd w:val="clear" w:color="auto" w:fill="auto"/>
          </w:tcPr>
          <w:p w14:paraId="2ED2C83E"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tcBorders>
            <w:shd w:val="clear" w:color="auto" w:fill="auto"/>
          </w:tcPr>
          <w:p w14:paraId="6758BE33"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528595E6"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bl>
    <w:p w14:paraId="17E1AB19" w14:textId="77777777" w:rsidR="002B6682" w:rsidRDefault="002B6682">
      <w:pPr>
        <w:pStyle w:val="Titolo10"/>
        <w:rPr>
          <w:sz w:val="20"/>
          <w:szCs w:val="20"/>
        </w:rPr>
      </w:pPr>
      <w:bookmarkStart w:id="19" w:name="_Ref346524540"/>
      <w:r>
        <w:lastRenderedPageBreak/>
        <w:t>P</w:t>
      </w:r>
      <w:bookmarkEnd w:id="19"/>
      <w:r>
        <w:t>ARTECIPANTI</w:t>
      </w:r>
      <w:r>
        <w:rPr>
          <w:rStyle w:val="Rimandonotaapidipagina"/>
          <w:vertAlign w:val="baseline"/>
        </w:rPr>
        <w:footnoteReference w:id="2"/>
      </w:r>
    </w:p>
    <w:tbl>
      <w:tblPr>
        <w:tblW w:w="0" w:type="auto"/>
        <w:tblInd w:w="-16" w:type="dxa"/>
        <w:tblLayout w:type="fixed"/>
        <w:tblLook w:val="0000" w:firstRow="0" w:lastRow="0" w:firstColumn="0" w:lastColumn="0" w:noHBand="0" w:noVBand="0"/>
      </w:tblPr>
      <w:tblGrid>
        <w:gridCol w:w="3345"/>
        <w:gridCol w:w="1695"/>
        <w:gridCol w:w="1410"/>
        <w:gridCol w:w="1369"/>
      </w:tblGrid>
      <w:tr w:rsidR="002B6682" w14:paraId="2C111B20" w14:textId="77777777">
        <w:tc>
          <w:tcPr>
            <w:tcW w:w="3345" w:type="dxa"/>
            <w:tcBorders>
              <w:top w:val="single" w:sz="4" w:space="0" w:color="000000"/>
              <w:left w:val="single" w:sz="4" w:space="0" w:color="000000"/>
              <w:bottom w:val="single" w:sz="4" w:space="0" w:color="000000"/>
            </w:tcBorders>
            <w:shd w:val="clear" w:color="auto" w:fill="auto"/>
            <w:vAlign w:val="center"/>
          </w:tcPr>
          <w:p w14:paraId="476D90E2" w14:textId="77777777" w:rsidR="002B6682" w:rsidRDefault="002B6682">
            <w:pPr>
              <w:snapToGrid w:val="0"/>
              <w:rPr>
                <w:rFonts w:ascii="Times New Roman" w:hAnsi="Times New Roman" w:cs="Times New Roman"/>
                <w:b/>
                <w:bCs/>
                <w:sz w:val="20"/>
                <w:szCs w:val="20"/>
              </w:rPr>
            </w:pPr>
          </w:p>
        </w:tc>
        <w:tc>
          <w:tcPr>
            <w:tcW w:w="1695" w:type="dxa"/>
            <w:tcBorders>
              <w:top w:val="single" w:sz="4" w:space="0" w:color="000000"/>
              <w:left w:val="single" w:sz="4" w:space="0" w:color="000000"/>
              <w:bottom w:val="single" w:sz="4" w:space="0" w:color="000000"/>
            </w:tcBorders>
            <w:shd w:val="clear" w:color="auto" w:fill="auto"/>
            <w:vAlign w:val="center"/>
          </w:tcPr>
          <w:p w14:paraId="515C0DC9" w14:textId="77777777" w:rsidR="002B6682" w:rsidRDefault="002B6682">
            <w:pPr>
              <w:spacing w:after="0" w:line="240" w:lineRule="auto"/>
              <w:jc w:val="center"/>
            </w:pPr>
            <w:r>
              <w:rPr>
                <w:b/>
                <w:bCs/>
                <w:sz w:val="20"/>
                <w:szCs w:val="20"/>
              </w:rPr>
              <w:t>1. ITALIANI</w:t>
            </w:r>
          </w:p>
        </w:tc>
        <w:tc>
          <w:tcPr>
            <w:tcW w:w="1410" w:type="dxa"/>
            <w:tcBorders>
              <w:top w:val="single" w:sz="4" w:space="0" w:color="000000"/>
              <w:left w:val="single" w:sz="4" w:space="0" w:color="000000"/>
              <w:bottom w:val="single" w:sz="4" w:space="0" w:color="000000"/>
            </w:tcBorders>
            <w:shd w:val="clear" w:color="auto" w:fill="auto"/>
            <w:vAlign w:val="center"/>
          </w:tcPr>
          <w:p w14:paraId="5389B022" w14:textId="77777777" w:rsidR="002B6682" w:rsidRDefault="002B6682">
            <w:pPr>
              <w:spacing w:after="0" w:line="240" w:lineRule="auto"/>
              <w:jc w:val="center"/>
            </w:pPr>
            <w:r>
              <w:rPr>
                <w:b/>
                <w:bCs/>
                <w:sz w:val="20"/>
                <w:szCs w:val="20"/>
              </w:rPr>
              <w:t>2. ESTERI</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6F991" w14:textId="77777777" w:rsidR="002B6682" w:rsidRDefault="002B6682">
            <w:pPr>
              <w:spacing w:after="0" w:line="240" w:lineRule="auto"/>
              <w:jc w:val="center"/>
            </w:pPr>
            <w:r>
              <w:rPr>
                <w:b/>
                <w:bCs/>
                <w:sz w:val="20"/>
                <w:szCs w:val="20"/>
              </w:rPr>
              <w:t>3. TOTALE</w:t>
            </w:r>
          </w:p>
        </w:tc>
      </w:tr>
      <w:tr w:rsidR="002B6682" w14:paraId="1DB8FF18" w14:textId="77777777">
        <w:tc>
          <w:tcPr>
            <w:tcW w:w="3345" w:type="dxa"/>
            <w:tcBorders>
              <w:top w:val="single" w:sz="4" w:space="0" w:color="000000"/>
              <w:left w:val="single" w:sz="4" w:space="0" w:color="000000"/>
              <w:bottom w:val="single" w:sz="4" w:space="0" w:color="000000"/>
            </w:tcBorders>
            <w:shd w:val="clear" w:color="auto" w:fill="auto"/>
            <w:vAlign w:val="center"/>
          </w:tcPr>
          <w:p w14:paraId="274A603C" w14:textId="77777777" w:rsidR="002B6682" w:rsidRDefault="002B6682">
            <w:pPr>
              <w:spacing w:after="0" w:line="240" w:lineRule="auto"/>
            </w:pPr>
            <w:r>
              <w:rPr>
                <w:b/>
                <w:bCs/>
                <w:sz w:val="20"/>
                <w:szCs w:val="20"/>
              </w:rPr>
              <w:t>a. Numero totale visitatori</w:t>
            </w:r>
          </w:p>
        </w:tc>
        <w:tc>
          <w:tcPr>
            <w:tcW w:w="1695" w:type="dxa"/>
            <w:tcBorders>
              <w:top w:val="single" w:sz="4" w:space="0" w:color="000000"/>
              <w:left w:val="single" w:sz="4" w:space="0" w:color="000000"/>
              <w:bottom w:val="single" w:sz="4" w:space="0" w:color="000000"/>
            </w:tcBorders>
            <w:shd w:val="clear" w:color="auto" w:fill="auto"/>
          </w:tcPr>
          <w:p w14:paraId="6B5AADD1" w14:textId="77777777" w:rsidR="002B6682" w:rsidRDefault="002B6682" w:rsidP="00D0287D">
            <w:pPr>
              <w:snapToGrid w:val="0"/>
              <w:jc w:val="center"/>
              <w:rPr>
                <w:rFonts w:ascii="Times New Roman" w:hAnsi="Times New Roman" w:cs="Times New Roman"/>
                <w:b/>
                <w:bCs/>
                <w:sz w:val="20"/>
                <w:szCs w:val="20"/>
              </w:rPr>
            </w:pPr>
          </w:p>
        </w:tc>
        <w:tc>
          <w:tcPr>
            <w:tcW w:w="1410" w:type="dxa"/>
            <w:tcBorders>
              <w:top w:val="single" w:sz="4" w:space="0" w:color="000000"/>
              <w:left w:val="single" w:sz="4" w:space="0" w:color="000000"/>
              <w:bottom w:val="single" w:sz="4" w:space="0" w:color="000000"/>
            </w:tcBorders>
            <w:shd w:val="clear" w:color="auto" w:fill="auto"/>
          </w:tcPr>
          <w:p w14:paraId="10CB2AD5" w14:textId="77777777" w:rsidR="002B6682" w:rsidRDefault="002B6682" w:rsidP="00D0287D">
            <w:pPr>
              <w:snapToGrid w:val="0"/>
              <w:jc w:val="center"/>
              <w:rPr>
                <w:rFonts w:ascii="Times New Roman" w:hAnsi="Times New Roman" w:cs="Times New Roman"/>
                <w:b/>
                <w:bCs/>
                <w:sz w:val="20"/>
                <w:szCs w:val="20"/>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5D36E340" w14:textId="77777777" w:rsidR="002B6682" w:rsidRDefault="002B6682" w:rsidP="00D0287D">
            <w:pPr>
              <w:snapToGrid w:val="0"/>
              <w:jc w:val="center"/>
              <w:rPr>
                <w:rFonts w:ascii="Times New Roman" w:hAnsi="Times New Roman" w:cs="Times New Roman"/>
                <w:b/>
                <w:bCs/>
                <w:sz w:val="20"/>
                <w:szCs w:val="20"/>
              </w:rPr>
            </w:pPr>
          </w:p>
        </w:tc>
      </w:tr>
      <w:tr w:rsidR="002B6682" w14:paraId="153FF294" w14:textId="77777777">
        <w:tc>
          <w:tcPr>
            <w:tcW w:w="3345" w:type="dxa"/>
            <w:tcBorders>
              <w:top w:val="single" w:sz="4" w:space="0" w:color="000000"/>
              <w:left w:val="single" w:sz="4" w:space="0" w:color="000000"/>
              <w:bottom w:val="single" w:sz="4" w:space="0" w:color="000000"/>
            </w:tcBorders>
            <w:shd w:val="clear" w:color="auto" w:fill="auto"/>
            <w:vAlign w:val="center"/>
          </w:tcPr>
          <w:p w14:paraId="5D1F0453" w14:textId="77777777" w:rsidR="002B6682" w:rsidRDefault="002B6682">
            <w:pPr>
              <w:spacing w:after="0" w:line="240" w:lineRule="auto"/>
            </w:pPr>
            <w:r>
              <w:rPr>
                <w:b/>
                <w:bCs/>
                <w:sz w:val="20"/>
                <w:szCs w:val="20"/>
              </w:rPr>
              <w:t>b. Numero totale staff espositori</w:t>
            </w:r>
          </w:p>
        </w:tc>
        <w:tc>
          <w:tcPr>
            <w:tcW w:w="1695" w:type="dxa"/>
            <w:tcBorders>
              <w:top w:val="single" w:sz="4" w:space="0" w:color="000000"/>
              <w:left w:val="single" w:sz="4" w:space="0" w:color="000000"/>
              <w:bottom w:val="single" w:sz="4" w:space="0" w:color="000000"/>
            </w:tcBorders>
            <w:shd w:val="clear" w:color="auto" w:fill="auto"/>
          </w:tcPr>
          <w:p w14:paraId="09F5BE5F" w14:textId="77777777" w:rsidR="002B6682" w:rsidRDefault="002B6682" w:rsidP="00D0287D">
            <w:pPr>
              <w:snapToGrid w:val="0"/>
              <w:jc w:val="center"/>
              <w:rPr>
                <w:rFonts w:ascii="Times New Roman" w:hAnsi="Times New Roman" w:cs="Times New Roman"/>
                <w:b/>
                <w:bCs/>
                <w:sz w:val="20"/>
                <w:szCs w:val="20"/>
              </w:rPr>
            </w:pPr>
          </w:p>
        </w:tc>
        <w:tc>
          <w:tcPr>
            <w:tcW w:w="1410" w:type="dxa"/>
            <w:tcBorders>
              <w:top w:val="single" w:sz="4" w:space="0" w:color="000000"/>
              <w:left w:val="single" w:sz="4" w:space="0" w:color="000000"/>
              <w:bottom w:val="single" w:sz="4" w:space="0" w:color="000000"/>
            </w:tcBorders>
            <w:shd w:val="clear" w:color="auto" w:fill="auto"/>
          </w:tcPr>
          <w:p w14:paraId="3394EA4D" w14:textId="77777777" w:rsidR="002B6682" w:rsidRDefault="002B6682" w:rsidP="00D0287D">
            <w:pPr>
              <w:snapToGrid w:val="0"/>
              <w:jc w:val="center"/>
              <w:rPr>
                <w:rFonts w:ascii="Times New Roman" w:hAnsi="Times New Roman" w:cs="Times New Roman"/>
                <w:b/>
                <w:bCs/>
                <w:sz w:val="20"/>
                <w:szCs w:val="20"/>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72ED50C1" w14:textId="77777777" w:rsidR="002B6682" w:rsidRDefault="002B6682" w:rsidP="00D0287D">
            <w:pPr>
              <w:snapToGrid w:val="0"/>
              <w:jc w:val="center"/>
              <w:rPr>
                <w:rFonts w:ascii="Times New Roman" w:hAnsi="Times New Roman" w:cs="Times New Roman"/>
                <w:b/>
                <w:bCs/>
                <w:sz w:val="20"/>
                <w:szCs w:val="20"/>
              </w:rPr>
            </w:pPr>
          </w:p>
        </w:tc>
      </w:tr>
      <w:tr w:rsidR="002B6682" w14:paraId="59A4E586" w14:textId="77777777">
        <w:tc>
          <w:tcPr>
            <w:tcW w:w="3345" w:type="dxa"/>
            <w:tcBorders>
              <w:top w:val="single" w:sz="4" w:space="0" w:color="000000"/>
              <w:left w:val="single" w:sz="4" w:space="0" w:color="000000"/>
              <w:bottom w:val="single" w:sz="4" w:space="0" w:color="000000"/>
            </w:tcBorders>
            <w:shd w:val="clear" w:color="auto" w:fill="auto"/>
            <w:vAlign w:val="center"/>
          </w:tcPr>
          <w:p w14:paraId="5149D1FC" w14:textId="77777777" w:rsidR="002B6682" w:rsidRDefault="002B6682">
            <w:pPr>
              <w:spacing w:after="0" w:line="240" w:lineRule="auto"/>
            </w:pPr>
            <w:r>
              <w:rPr>
                <w:b/>
                <w:bCs/>
                <w:sz w:val="20"/>
                <w:szCs w:val="20"/>
              </w:rPr>
              <w:t>c. Numero totale addetti stampa</w:t>
            </w:r>
          </w:p>
        </w:tc>
        <w:tc>
          <w:tcPr>
            <w:tcW w:w="1695" w:type="dxa"/>
            <w:tcBorders>
              <w:top w:val="single" w:sz="4" w:space="0" w:color="000000"/>
              <w:left w:val="single" w:sz="4" w:space="0" w:color="000000"/>
              <w:bottom w:val="single" w:sz="4" w:space="0" w:color="000000"/>
            </w:tcBorders>
            <w:shd w:val="clear" w:color="auto" w:fill="auto"/>
          </w:tcPr>
          <w:p w14:paraId="18098F8F" w14:textId="77777777" w:rsidR="002B6682" w:rsidRDefault="002B6682" w:rsidP="00D0287D">
            <w:pPr>
              <w:snapToGrid w:val="0"/>
              <w:jc w:val="center"/>
              <w:rPr>
                <w:rFonts w:ascii="Times New Roman" w:hAnsi="Times New Roman" w:cs="Times New Roman"/>
                <w:b/>
                <w:bCs/>
                <w:sz w:val="20"/>
                <w:szCs w:val="20"/>
              </w:rPr>
            </w:pPr>
          </w:p>
        </w:tc>
        <w:tc>
          <w:tcPr>
            <w:tcW w:w="1410" w:type="dxa"/>
            <w:tcBorders>
              <w:top w:val="single" w:sz="4" w:space="0" w:color="000000"/>
              <w:left w:val="single" w:sz="4" w:space="0" w:color="000000"/>
              <w:bottom w:val="single" w:sz="4" w:space="0" w:color="000000"/>
            </w:tcBorders>
            <w:shd w:val="clear" w:color="auto" w:fill="auto"/>
          </w:tcPr>
          <w:p w14:paraId="41D520B7" w14:textId="77777777" w:rsidR="002B6682" w:rsidRDefault="002B6682" w:rsidP="00D0287D">
            <w:pPr>
              <w:snapToGrid w:val="0"/>
              <w:jc w:val="center"/>
              <w:rPr>
                <w:rFonts w:ascii="Times New Roman" w:hAnsi="Times New Roman" w:cs="Times New Roman"/>
                <w:b/>
                <w:bCs/>
                <w:sz w:val="20"/>
                <w:szCs w:val="20"/>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2854D610" w14:textId="77777777" w:rsidR="002B6682" w:rsidRDefault="002B6682" w:rsidP="00D0287D">
            <w:pPr>
              <w:snapToGrid w:val="0"/>
              <w:jc w:val="center"/>
              <w:rPr>
                <w:rFonts w:ascii="Times New Roman" w:hAnsi="Times New Roman" w:cs="Times New Roman"/>
                <w:b/>
                <w:bCs/>
                <w:sz w:val="20"/>
                <w:szCs w:val="20"/>
              </w:rPr>
            </w:pPr>
          </w:p>
        </w:tc>
      </w:tr>
      <w:tr w:rsidR="002B6682" w14:paraId="434344BC" w14:textId="77777777">
        <w:tc>
          <w:tcPr>
            <w:tcW w:w="3345" w:type="dxa"/>
            <w:tcBorders>
              <w:top w:val="single" w:sz="4" w:space="0" w:color="000000"/>
              <w:left w:val="single" w:sz="4" w:space="0" w:color="000000"/>
              <w:bottom w:val="single" w:sz="4" w:space="0" w:color="000000"/>
            </w:tcBorders>
            <w:shd w:val="clear" w:color="auto" w:fill="auto"/>
            <w:vAlign w:val="center"/>
          </w:tcPr>
          <w:p w14:paraId="26062AFC" w14:textId="77777777" w:rsidR="002B6682" w:rsidRDefault="002B6682">
            <w:pPr>
              <w:spacing w:after="0" w:line="240" w:lineRule="auto"/>
            </w:pPr>
            <w:r>
              <w:rPr>
                <w:b/>
                <w:bCs/>
                <w:sz w:val="20"/>
                <w:szCs w:val="20"/>
              </w:rPr>
              <w:t>d. Numero totale relatori</w:t>
            </w:r>
          </w:p>
        </w:tc>
        <w:tc>
          <w:tcPr>
            <w:tcW w:w="1695" w:type="dxa"/>
            <w:tcBorders>
              <w:top w:val="single" w:sz="4" w:space="0" w:color="000000"/>
              <w:left w:val="single" w:sz="4" w:space="0" w:color="000000"/>
              <w:bottom w:val="single" w:sz="4" w:space="0" w:color="000000"/>
            </w:tcBorders>
            <w:shd w:val="clear" w:color="auto" w:fill="auto"/>
          </w:tcPr>
          <w:p w14:paraId="55ABCF33" w14:textId="77777777" w:rsidR="002B6682" w:rsidRDefault="002B6682" w:rsidP="00D0287D">
            <w:pPr>
              <w:snapToGrid w:val="0"/>
              <w:jc w:val="center"/>
              <w:rPr>
                <w:rFonts w:ascii="Times New Roman" w:hAnsi="Times New Roman" w:cs="Times New Roman"/>
                <w:b/>
                <w:bCs/>
                <w:sz w:val="20"/>
                <w:szCs w:val="20"/>
              </w:rPr>
            </w:pPr>
          </w:p>
        </w:tc>
        <w:tc>
          <w:tcPr>
            <w:tcW w:w="1410" w:type="dxa"/>
            <w:tcBorders>
              <w:top w:val="single" w:sz="4" w:space="0" w:color="000000"/>
              <w:left w:val="single" w:sz="4" w:space="0" w:color="000000"/>
              <w:bottom w:val="single" w:sz="4" w:space="0" w:color="000000"/>
            </w:tcBorders>
            <w:shd w:val="clear" w:color="auto" w:fill="auto"/>
          </w:tcPr>
          <w:p w14:paraId="3B38C692" w14:textId="77777777" w:rsidR="002B6682" w:rsidRDefault="002B6682" w:rsidP="00D0287D">
            <w:pPr>
              <w:snapToGrid w:val="0"/>
              <w:jc w:val="center"/>
              <w:rPr>
                <w:rFonts w:ascii="Times New Roman" w:hAnsi="Times New Roman" w:cs="Times New Roman"/>
                <w:b/>
                <w:bCs/>
                <w:sz w:val="20"/>
                <w:szCs w:val="20"/>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0C26B039" w14:textId="77777777" w:rsidR="002B6682" w:rsidRDefault="002B6682" w:rsidP="00D0287D">
            <w:pPr>
              <w:snapToGrid w:val="0"/>
              <w:jc w:val="center"/>
              <w:rPr>
                <w:rFonts w:ascii="Times New Roman" w:hAnsi="Times New Roman" w:cs="Times New Roman"/>
                <w:b/>
                <w:bCs/>
                <w:sz w:val="20"/>
                <w:szCs w:val="20"/>
              </w:rPr>
            </w:pPr>
          </w:p>
        </w:tc>
      </w:tr>
      <w:tr w:rsidR="002B6682" w14:paraId="6BA6E55A" w14:textId="77777777">
        <w:tc>
          <w:tcPr>
            <w:tcW w:w="3345" w:type="dxa"/>
            <w:tcBorders>
              <w:top w:val="single" w:sz="4" w:space="0" w:color="000000"/>
              <w:left w:val="single" w:sz="4" w:space="0" w:color="000000"/>
              <w:bottom w:val="single" w:sz="4" w:space="0" w:color="000000"/>
            </w:tcBorders>
            <w:shd w:val="clear" w:color="auto" w:fill="auto"/>
            <w:vAlign w:val="center"/>
          </w:tcPr>
          <w:p w14:paraId="06B0CBD3" w14:textId="77777777" w:rsidR="002B6682" w:rsidRDefault="002B6682">
            <w:pPr>
              <w:spacing w:after="0" w:line="240" w:lineRule="auto"/>
            </w:pPr>
            <w:r>
              <w:rPr>
                <w:b/>
                <w:bCs/>
                <w:sz w:val="20"/>
                <w:szCs w:val="20"/>
              </w:rPr>
              <w:t>e. NUMERO PARTECIPANTI</w:t>
            </w:r>
          </w:p>
        </w:tc>
        <w:tc>
          <w:tcPr>
            <w:tcW w:w="1695" w:type="dxa"/>
            <w:tcBorders>
              <w:top w:val="single" w:sz="4" w:space="0" w:color="000000"/>
              <w:left w:val="single" w:sz="4" w:space="0" w:color="000000"/>
              <w:bottom w:val="single" w:sz="4" w:space="0" w:color="000000"/>
            </w:tcBorders>
            <w:shd w:val="clear" w:color="auto" w:fill="auto"/>
          </w:tcPr>
          <w:p w14:paraId="478803DE" w14:textId="77777777" w:rsidR="002B6682" w:rsidRDefault="002B6682" w:rsidP="00D0287D">
            <w:pPr>
              <w:snapToGrid w:val="0"/>
              <w:jc w:val="center"/>
              <w:rPr>
                <w:rFonts w:ascii="Times New Roman" w:hAnsi="Times New Roman" w:cs="Times New Roman"/>
                <w:b/>
                <w:bCs/>
                <w:sz w:val="20"/>
                <w:szCs w:val="20"/>
              </w:rPr>
            </w:pPr>
          </w:p>
        </w:tc>
        <w:tc>
          <w:tcPr>
            <w:tcW w:w="1410" w:type="dxa"/>
            <w:tcBorders>
              <w:top w:val="single" w:sz="4" w:space="0" w:color="000000"/>
              <w:left w:val="single" w:sz="4" w:space="0" w:color="000000"/>
              <w:bottom w:val="single" w:sz="4" w:space="0" w:color="000000"/>
            </w:tcBorders>
            <w:shd w:val="clear" w:color="auto" w:fill="auto"/>
          </w:tcPr>
          <w:p w14:paraId="4809278D" w14:textId="77777777" w:rsidR="002B6682" w:rsidRDefault="002B6682" w:rsidP="00D0287D">
            <w:pPr>
              <w:snapToGrid w:val="0"/>
              <w:jc w:val="center"/>
              <w:rPr>
                <w:rFonts w:ascii="Times New Roman" w:hAnsi="Times New Roman" w:cs="Times New Roman"/>
                <w:b/>
                <w:bCs/>
                <w:sz w:val="20"/>
                <w:szCs w:val="20"/>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223F2624" w14:textId="77777777" w:rsidR="002B6682" w:rsidRDefault="002B6682" w:rsidP="00D0287D">
            <w:pPr>
              <w:snapToGrid w:val="0"/>
              <w:jc w:val="center"/>
              <w:rPr>
                <w:rFonts w:ascii="Times New Roman" w:hAnsi="Times New Roman" w:cs="Times New Roman"/>
                <w:b/>
                <w:bCs/>
                <w:sz w:val="20"/>
                <w:szCs w:val="20"/>
              </w:rPr>
            </w:pPr>
          </w:p>
        </w:tc>
      </w:tr>
    </w:tbl>
    <w:p w14:paraId="7CB9A953" w14:textId="77777777" w:rsidR="002B6682" w:rsidRDefault="002B6682">
      <w:pPr>
        <w:pStyle w:val="Titolo10"/>
        <w:ind w:left="0"/>
      </w:pPr>
      <w:r>
        <w:t>ATTIVITA’ CONVEGNISTICA (</w:t>
      </w:r>
      <w:proofErr w:type="spellStart"/>
      <w:r>
        <w:t>rif</w:t>
      </w:r>
      <w:proofErr w:type="spellEnd"/>
      <w:r>
        <w:t xml:space="preserve"> ISO 25639-</w:t>
      </w:r>
      <w:proofErr w:type="gramStart"/>
      <w:r>
        <w:t>1,  3.7</w:t>
      </w:r>
      <w:proofErr w:type="gramEnd"/>
      <w:r>
        <w:t>-3.11)</w:t>
      </w:r>
    </w:p>
    <w:tbl>
      <w:tblPr>
        <w:tblW w:w="0" w:type="auto"/>
        <w:tblInd w:w="-56" w:type="dxa"/>
        <w:tblLayout w:type="fixed"/>
        <w:tblCellMar>
          <w:left w:w="30" w:type="dxa"/>
          <w:right w:w="30" w:type="dxa"/>
        </w:tblCellMar>
        <w:tblLook w:val="0000" w:firstRow="0" w:lastRow="0" w:firstColumn="0" w:lastColumn="0" w:noHBand="0" w:noVBand="0"/>
      </w:tblPr>
      <w:tblGrid>
        <w:gridCol w:w="3748"/>
        <w:gridCol w:w="2345"/>
        <w:gridCol w:w="1859"/>
        <w:gridCol w:w="1472"/>
      </w:tblGrid>
      <w:tr w:rsidR="002B6682" w14:paraId="07C1527A" w14:textId="77777777">
        <w:trPr>
          <w:trHeight w:val="260"/>
        </w:trPr>
        <w:tc>
          <w:tcPr>
            <w:tcW w:w="3748" w:type="dxa"/>
            <w:tcBorders>
              <w:top w:val="single" w:sz="6" w:space="0" w:color="000000"/>
              <w:left w:val="single" w:sz="6" w:space="0" w:color="000000"/>
              <w:bottom w:val="single" w:sz="6" w:space="0" w:color="000000"/>
            </w:tcBorders>
            <w:shd w:val="clear" w:color="auto" w:fill="auto"/>
            <w:vAlign w:val="center"/>
          </w:tcPr>
          <w:p w14:paraId="79A1CA43" w14:textId="77777777" w:rsidR="002B6682" w:rsidRDefault="002B6682">
            <w:pPr>
              <w:snapToGrid w:val="0"/>
              <w:spacing w:after="0"/>
              <w:rPr>
                <w:rFonts w:ascii="Times New Roman" w:hAnsi="Times New Roman" w:cs="Times New Roman"/>
                <w:sz w:val="20"/>
                <w:szCs w:val="20"/>
              </w:rPr>
            </w:pPr>
          </w:p>
        </w:tc>
        <w:tc>
          <w:tcPr>
            <w:tcW w:w="2345" w:type="dxa"/>
            <w:tcBorders>
              <w:top w:val="single" w:sz="6" w:space="0" w:color="000000"/>
              <w:left w:val="single" w:sz="6" w:space="0" w:color="000000"/>
              <w:bottom w:val="single" w:sz="6" w:space="0" w:color="000000"/>
            </w:tcBorders>
            <w:shd w:val="clear" w:color="auto" w:fill="auto"/>
            <w:vAlign w:val="center"/>
          </w:tcPr>
          <w:p w14:paraId="4ED968F2" w14:textId="77777777" w:rsidR="002B6682" w:rsidRDefault="002B6682">
            <w:pPr>
              <w:spacing w:after="0"/>
              <w:jc w:val="center"/>
            </w:pPr>
            <w:r>
              <w:rPr>
                <w:b/>
                <w:bCs/>
                <w:sz w:val="20"/>
                <w:szCs w:val="20"/>
              </w:rPr>
              <w:t>1. Organizzati direttamente</w:t>
            </w:r>
          </w:p>
        </w:tc>
        <w:tc>
          <w:tcPr>
            <w:tcW w:w="1859" w:type="dxa"/>
            <w:tcBorders>
              <w:top w:val="single" w:sz="6" w:space="0" w:color="000000"/>
              <w:left w:val="single" w:sz="6" w:space="0" w:color="000000"/>
              <w:bottom w:val="single" w:sz="6" w:space="0" w:color="000000"/>
            </w:tcBorders>
            <w:shd w:val="clear" w:color="auto" w:fill="auto"/>
            <w:vAlign w:val="center"/>
          </w:tcPr>
          <w:p w14:paraId="059BE874" w14:textId="77777777" w:rsidR="002B6682" w:rsidRDefault="002B6682">
            <w:pPr>
              <w:spacing w:after="0"/>
              <w:jc w:val="center"/>
            </w:pPr>
            <w:r>
              <w:rPr>
                <w:b/>
                <w:bCs/>
                <w:sz w:val="20"/>
                <w:szCs w:val="20"/>
              </w:rPr>
              <w:t>2. Organizzati da terzi</w:t>
            </w:r>
          </w:p>
        </w:tc>
        <w:tc>
          <w:tcPr>
            <w:tcW w:w="1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316A21" w14:textId="77777777" w:rsidR="002B6682" w:rsidRDefault="002B6682">
            <w:pPr>
              <w:spacing w:after="0"/>
              <w:jc w:val="center"/>
            </w:pPr>
            <w:r>
              <w:rPr>
                <w:b/>
                <w:bCs/>
                <w:sz w:val="20"/>
                <w:szCs w:val="20"/>
              </w:rPr>
              <w:t>3. Totale eventi</w:t>
            </w:r>
          </w:p>
        </w:tc>
      </w:tr>
      <w:tr w:rsidR="002B6682" w14:paraId="4354E678" w14:textId="77777777">
        <w:trPr>
          <w:trHeight w:val="260"/>
        </w:trPr>
        <w:tc>
          <w:tcPr>
            <w:tcW w:w="3748" w:type="dxa"/>
            <w:tcBorders>
              <w:top w:val="single" w:sz="6" w:space="0" w:color="000000"/>
              <w:left w:val="single" w:sz="6" w:space="0" w:color="000000"/>
              <w:bottom w:val="single" w:sz="6" w:space="0" w:color="000000"/>
            </w:tcBorders>
            <w:shd w:val="clear" w:color="auto" w:fill="auto"/>
            <w:vAlign w:val="center"/>
          </w:tcPr>
          <w:p w14:paraId="1E85C7AC" w14:textId="77777777" w:rsidR="002B6682" w:rsidRDefault="002B6682">
            <w:pPr>
              <w:spacing w:after="0"/>
            </w:pPr>
            <w:r>
              <w:rPr>
                <w:sz w:val="20"/>
                <w:szCs w:val="20"/>
              </w:rPr>
              <w:t>a. Numero conferenze/ convention/congressi</w:t>
            </w:r>
          </w:p>
        </w:tc>
        <w:tc>
          <w:tcPr>
            <w:tcW w:w="2345" w:type="dxa"/>
            <w:tcBorders>
              <w:top w:val="single" w:sz="6" w:space="0" w:color="000000"/>
              <w:left w:val="single" w:sz="6" w:space="0" w:color="000000"/>
              <w:bottom w:val="single" w:sz="6" w:space="0" w:color="000000"/>
            </w:tcBorders>
            <w:shd w:val="clear" w:color="auto" w:fill="auto"/>
          </w:tcPr>
          <w:p w14:paraId="0D49D18D" w14:textId="77777777" w:rsidR="002B6682" w:rsidRDefault="002B6682" w:rsidP="00D0287D">
            <w:pPr>
              <w:snapToGrid w:val="0"/>
              <w:jc w:val="center"/>
              <w:rPr>
                <w:rFonts w:ascii="Times New Roman" w:hAnsi="Times New Roman" w:cs="Times New Roman"/>
                <w:sz w:val="20"/>
                <w:szCs w:val="20"/>
              </w:rPr>
            </w:pPr>
          </w:p>
        </w:tc>
        <w:tc>
          <w:tcPr>
            <w:tcW w:w="1859" w:type="dxa"/>
            <w:tcBorders>
              <w:top w:val="single" w:sz="6" w:space="0" w:color="000000"/>
              <w:left w:val="single" w:sz="6" w:space="0" w:color="000000"/>
              <w:bottom w:val="single" w:sz="6" w:space="0" w:color="000000"/>
            </w:tcBorders>
            <w:shd w:val="clear" w:color="auto" w:fill="auto"/>
          </w:tcPr>
          <w:p w14:paraId="63F8CD4F" w14:textId="77777777" w:rsidR="002B6682" w:rsidRDefault="002B6682" w:rsidP="00D0287D">
            <w:pPr>
              <w:snapToGrid w:val="0"/>
              <w:jc w:val="center"/>
              <w:rPr>
                <w:rFonts w:ascii="Times New Roman" w:hAnsi="Times New Roman" w:cs="Times New Roman"/>
                <w:sz w:val="20"/>
                <w:szCs w:val="20"/>
              </w:rPr>
            </w:pPr>
          </w:p>
        </w:tc>
        <w:tc>
          <w:tcPr>
            <w:tcW w:w="1472" w:type="dxa"/>
            <w:tcBorders>
              <w:top w:val="single" w:sz="6" w:space="0" w:color="000000"/>
              <w:left w:val="single" w:sz="6" w:space="0" w:color="000000"/>
              <w:bottom w:val="single" w:sz="6" w:space="0" w:color="000000"/>
              <w:right w:val="single" w:sz="6" w:space="0" w:color="000000"/>
            </w:tcBorders>
            <w:shd w:val="clear" w:color="auto" w:fill="auto"/>
          </w:tcPr>
          <w:p w14:paraId="5AE94DA7" w14:textId="77777777" w:rsidR="002B6682" w:rsidRDefault="002B6682" w:rsidP="00D0287D">
            <w:pPr>
              <w:snapToGrid w:val="0"/>
              <w:jc w:val="center"/>
              <w:rPr>
                <w:rFonts w:ascii="Times New Roman" w:hAnsi="Times New Roman" w:cs="Times New Roman"/>
                <w:sz w:val="20"/>
                <w:szCs w:val="20"/>
              </w:rPr>
            </w:pPr>
          </w:p>
        </w:tc>
      </w:tr>
      <w:tr w:rsidR="002B6682" w14:paraId="481C012C" w14:textId="77777777">
        <w:trPr>
          <w:trHeight w:val="260"/>
        </w:trPr>
        <w:tc>
          <w:tcPr>
            <w:tcW w:w="3748" w:type="dxa"/>
            <w:tcBorders>
              <w:top w:val="single" w:sz="6" w:space="0" w:color="000000"/>
              <w:left w:val="single" w:sz="6" w:space="0" w:color="000000"/>
              <w:bottom w:val="single" w:sz="6" w:space="0" w:color="000000"/>
            </w:tcBorders>
            <w:shd w:val="clear" w:color="auto" w:fill="auto"/>
            <w:vAlign w:val="center"/>
          </w:tcPr>
          <w:p w14:paraId="2B1A6B87" w14:textId="77777777" w:rsidR="002B6682" w:rsidRDefault="002B6682">
            <w:pPr>
              <w:spacing w:after="0"/>
            </w:pPr>
            <w:r>
              <w:rPr>
                <w:sz w:val="20"/>
                <w:szCs w:val="20"/>
              </w:rPr>
              <w:t>c. Numero seminari/simposi/workshop</w:t>
            </w:r>
          </w:p>
        </w:tc>
        <w:tc>
          <w:tcPr>
            <w:tcW w:w="2345" w:type="dxa"/>
            <w:tcBorders>
              <w:top w:val="single" w:sz="6" w:space="0" w:color="000000"/>
              <w:left w:val="single" w:sz="6" w:space="0" w:color="000000"/>
              <w:bottom w:val="single" w:sz="6" w:space="0" w:color="000000"/>
            </w:tcBorders>
            <w:shd w:val="clear" w:color="auto" w:fill="auto"/>
          </w:tcPr>
          <w:p w14:paraId="2F9BDD08" w14:textId="77777777" w:rsidR="002B6682" w:rsidRDefault="002B6682" w:rsidP="00D0287D">
            <w:pPr>
              <w:snapToGrid w:val="0"/>
              <w:jc w:val="center"/>
              <w:rPr>
                <w:rFonts w:ascii="Times New Roman" w:hAnsi="Times New Roman" w:cs="Times New Roman"/>
                <w:sz w:val="20"/>
                <w:szCs w:val="20"/>
              </w:rPr>
            </w:pPr>
          </w:p>
        </w:tc>
        <w:tc>
          <w:tcPr>
            <w:tcW w:w="1859" w:type="dxa"/>
            <w:tcBorders>
              <w:top w:val="single" w:sz="6" w:space="0" w:color="000000"/>
              <w:left w:val="single" w:sz="6" w:space="0" w:color="000000"/>
              <w:bottom w:val="single" w:sz="6" w:space="0" w:color="000000"/>
            </w:tcBorders>
            <w:shd w:val="clear" w:color="auto" w:fill="auto"/>
          </w:tcPr>
          <w:p w14:paraId="097B3E39" w14:textId="77777777" w:rsidR="002B6682" w:rsidRDefault="002B6682" w:rsidP="00D0287D">
            <w:pPr>
              <w:snapToGrid w:val="0"/>
              <w:jc w:val="center"/>
              <w:rPr>
                <w:rFonts w:ascii="Times New Roman" w:hAnsi="Times New Roman" w:cs="Times New Roman"/>
                <w:sz w:val="20"/>
                <w:szCs w:val="20"/>
              </w:rPr>
            </w:pPr>
          </w:p>
        </w:tc>
        <w:tc>
          <w:tcPr>
            <w:tcW w:w="1472" w:type="dxa"/>
            <w:tcBorders>
              <w:top w:val="single" w:sz="6" w:space="0" w:color="000000"/>
              <w:left w:val="single" w:sz="6" w:space="0" w:color="000000"/>
              <w:bottom w:val="single" w:sz="6" w:space="0" w:color="000000"/>
              <w:right w:val="single" w:sz="6" w:space="0" w:color="000000"/>
            </w:tcBorders>
            <w:shd w:val="clear" w:color="auto" w:fill="auto"/>
          </w:tcPr>
          <w:p w14:paraId="580EBAAA" w14:textId="77777777" w:rsidR="002B6682" w:rsidRDefault="002B6682" w:rsidP="00D0287D">
            <w:pPr>
              <w:snapToGrid w:val="0"/>
              <w:jc w:val="center"/>
              <w:rPr>
                <w:rFonts w:ascii="Times New Roman" w:hAnsi="Times New Roman" w:cs="Times New Roman"/>
                <w:sz w:val="20"/>
                <w:szCs w:val="20"/>
              </w:rPr>
            </w:pPr>
          </w:p>
        </w:tc>
      </w:tr>
      <w:tr w:rsidR="002B6682" w14:paraId="0410771D" w14:textId="77777777">
        <w:trPr>
          <w:trHeight w:val="260"/>
        </w:trPr>
        <w:tc>
          <w:tcPr>
            <w:tcW w:w="3748" w:type="dxa"/>
            <w:tcBorders>
              <w:top w:val="single" w:sz="6" w:space="0" w:color="000000"/>
              <w:left w:val="single" w:sz="6" w:space="0" w:color="000000"/>
              <w:bottom w:val="single" w:sz="6" w:space="0" w:color="000000"/>
            </w:tcBorders>
            <w:shd w:val="clear" w:color="auto" w:fill="auto"/>
            <w:vAlign w:val="center"/>
          </w:tcPr>
          <w:p w14:paraId="7565C0A9" w14:textId="77777777" w:rsidR="002B6682" w:rsidRDefault="002B6682">
            <w:pPr>
              <w:spacing w:after="0"/>
            </w:pPr>
            <w:r>
              <w:rPr>
                <w:b/>
                <w:bCs/>
                <w:sz w:val="20"/>
                <w:szCs w:val="20"/>
              </w:rPr>
              <w:t>f. Totale numero eventi</w:t>
            </w:r>
          </w:p>
        </w:tc>
        <w:tc>
          <w:tcPr>
            <w:tcW w:w="2345" w:type="dxa"/>
            <w:tcBorders>
              <w:top w:val="single" w:sz="6" w:space="0" w:color="000000"/>
              <w:left w:val="single" w:sz="6" w:space="0" w:color="000000"/>
              <w:bottom w:val="single" w:sz="6" w:space="0" w:color="000000"/>
            </w:tcBorders>
            <w:shd w:val="clear" w:color="auto" w:fill="auto"/>
          </w:tcPr>
          <w:p w14:paraId="5B9CFEC4" w14:textId="77777777" w:rsidR="002B6682" w:rsidRDefault="002B6682" w:rsidP="00D0287D">
            <w:pPr>
              <w:snapToGrid w:val="0"/>
              <w:jc w:val="center"/>
              <w:rPr>
                <w:rFonts w:ascii="Times New Roman" w:hAnsi="Times New Roman" w:cs="Times New Roman"/>
                <w:b/>
                <w:bCs/>
                <w:sz w:val="20"/>
                <w:szCs w:val="20"/>
                <w:lang w:eastAsia="it-IT"/>
              </w:rPr>
            </w:pPr>
          </w:p>
        </w:tc>
        <w:tc>
          <w:tcPr>
            <w:tcW w:w="1859" w:type="dxa"/>
            <w:tcBorders>
              <w:top w:val="single" w:sz="6" w:space="0" w:color="000000"/>
              <w:left w:val="single" w:sz="6" w:space="0" w:color="000000"/>
              <w:bottom w:val="single" w:sz="6" w:space="0" w:color="000000"/>
            </w:tcBorders>
            <w:shd w:val="clear" w:color="auto" w:fill="auto"/>
          </w:tcPr>
          <w:p w14:paraId="30E68A48" w14:textId="77777777" w:rsidR="002B6682" w:rsidRDefault="002B6682" w:rsidP="00D0287D">
            <w:pPr>
              <w:snapToGrid w:val="0"/>
              <w:jc w:val="center"/>
              <w:rPr>
                <w:rFonts w:ascii="Times New Roman" w:hAnsi="Times New Roman" w:cs="Times New Roman"/>
                <w:b/>
                <w:bCs/>
                <w:sz w:val="20"/>
                <w:szCs w:val="20"/>
                <w:lang w:eastAsia="it-IT"/>
              </w:rPr>
            </w:pPr>
          </w:p>
        </w:tc>
        <w:tc>
          <w:tcPr>
            <w:tcW w:w="1472" w:type="dxa"/>
            <w:tcBorders>
              <w:top w:val="single" w:sz="6" w:space="0" w:color="000000"/>
              <w:left w:val="single" w:sz="6" w:space="0" w:color="000000"/>
              <w:bottom w:val="single" w:sz="6" w:space="0" w:color="000000"/>
              <w:right w:val="single" w:sz="6" w:space="0" w:color="000000"/>
            </w:tcBorders>
            <w:shd w:val="clear" w:color="auto" w:fill="auto"/>
          </w:tcPr>
          <w:p w14:paraId="1753C746" w14:textId="77777777" w:rsidR="002B6682" w:rsidRDefault="002B6682" w:rsidP="00D0287D">
            <w:pPr>
              <w:snapToGrid w:val="0"/>
              <w:jc w:val="center"/>
              <w:rPr>
                <w:rFonts w:ascii="Times New Roman" w:hAnsi="Times New Roman" w:cs="Times New Roman"/>
                <w:b/>
                <w:bCs/>
                <w:sz w:val="20"/>
                <w:szCs w:val="20"/>
                <w:lang w:eastAsia="it-IT"/>
              </w:rPr>
            </w:pPr>
          </w:p>
        </w:tc>
      </w:tr>
    </w:tbl>
    <w:p w14:paraId="06B64D3C" w14:textId="77777777" w:rsidR="002B6682" w:rsidRDefault="002B6682">
      <w:pPr>
        <w:pStyle w:val="Titolo10"/>
      </w:pPr>
      <w:bookmarkStart w:id="20" w:name="_Ref346525580"/>
      <w:r>
        <w:rPr>
          <w:sz w:val="24"/>
          <w:szCs w:val="24"/>
        </w:rPr>
        <w:t>ASPETTI ECONOMIC</w:t>
      </w:r>
      <w:bookmarkEnd w:id="20"/>
      <w:r>
        <w:rPr>
          <w:sz w:val="24"/>
          <w:szCs w:val="24"/>
        </w:rPr>
        <w:t>I</w:t>
      </w:r>
    </w:p>
    <w:p w14:paraId="1ABDA508" w14:textId="77777777" w:rsidR="002B6682" w:rsidRDefault="002B6682">
      <w:pPr>
        <w:widowControl w:val="0"/>
        <w:autoSpaceDE w:val="0"/>
        <w:spacing w:after="0" w:line="240" w:lineRule="auto"/>
        <w:ind w:right="-74" w:hanging="360"/>
      </w:pPr>
      <w:bookmarkStart w:id="21" w:name="_Ref346525619"/>
      <w:bookmarkEnd w:id="21"/>
      <w:r>
        <w:rPr>
          <w:b/>
          <w:bCs/>
        </w:rPr>
        <w:t xml:space="preserve">Tariffe </w:t>
      </w:r>
      <w:r>
        <w:rPr>
          <w:b/>
          <w:bCs/>
          <w:u w:val="single"/>
        </w:rPr>
        <w:t>medie</w:t>
      </w:r>
      <w:r>
        <w:rPr>
          <w:b/>
          <w:bCs/>
        </w:rPr>
        <w:t xml:space="preserve"> di vendita (€/mq):</w:t>
      </w:r>
    </w:p>
    <w:p w14:paraId="7870DA27" w14:textId="77777777" w:rsidR="002B6682" w:rsidRDefault="003E2DB1">
      <w:pPr>
        <w:tabs>
          <w:tab w:val="right" w:pos="900"/>
          <w:tab w:val="right" w:pos="2880"/>
        </w:tabs>
        <w:spacing w:before="120" w:after="0" w:line="240" w:lineRule="auto"/>
        <w:ind w:left="-357"/>
      </w:pPr>
      <w:r>
        <w:rPr>
          <w:noProof/>
          <w:lang w:eastAsia="it-IT"/>
        </w:rPr>
        <mc:AlternateContent>
          <mc:Choice Requires="wps">
            <w:drawing>
              <wp:anchor distT="0" distB="0" distL="114300" distR="114300" simplePos="0" relativeHeight="251685888" behindDoc="0" locked="0" layoutInCell="1" allowOverlap="1" wp14:anchorId="37B8813C" wp14:editId="3C429983">
                <wp:simplePos x="0" y="0"/>
                <wp:positionH relativeFrom="column">
                  <wp:posOffset>704215</wp:posOffset>
                </wp:positionH>
                <wp:positionV relativeFrom="paragraph">
                  <wp:posOffset>43920</wp:posOffset>
                </wp:positionV>
                <wp:extent cx="1576359" cy="224393"/>
                <wp:effectExtent l="0" t="0" r="24130" b="23495"/>
                <wp:wrapNone/>
                <wp:docPr id="65" name="Casella di testo 65"/>
                <wp:cNvGraphicFramePr/>
                <a:graphic xmlns:a="http://schemas.openxmlformats.org/drawingml/2006/main">
                  <a:graphicData uri="http://schemas.microsoft.com/office/word/2010/wordprocessingShape">
                    <wps:wsp>
                      <wps:cNvSpPr txBox="1"/>
                      <wps:spPr>
                        <a:xfrm>
                          <a:off x="0" y="0"/>
                          <a:ext cx="1576359" cy="224393"/>
                        </a:xfrm>
                        <a:prstGeom prst="rect">
                          <a:avLst/>
                        </a:prstGeom>
                        <a:solidFill>
                          <a:sysClr val="window" lastClr="FFFFFF"/>
                        </a:solidFill>
                        <a:ln w="6350">
                          <a:solidFill>
                            <a:prstClr val="black"/>
                          </a:solidFill>
                        </a:ln>
                      </wps:spPr>
                      <wps:txbx>
                        <w:txbxContent>
                          <w:p w14:paraId="3AB07225" w14:textId="77777777" w:rsidR="003E2DB1" w:rsidRPr="003E2DB1" w:rsidRDefault="003E2DB1" w:rsidP="003E2DB1">
                            <w:pPr>
                              <w:spacing w:after="0" w:line="240" w:lineRule="atLeas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5E2A5" id="Casella di testo 65" o:spid="_x0000_s1038" type="#_x0000_t202" style="position:absolute;left:0;text-align:left;margin-left:55.45pt;margin-top:3.45pt;width:124.1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" fillcolor="window" strokeweight=".5pt">
                <v:textbox>
                  <w:txbxContent>
                    <w:p w:rsidR="003E2DB1" w:rsidRPr="003E2DB1" w:rsidRDefault="003E2DB1" w:rsidP="003E2DB1">
                      <w:pPr>
                        <w:spacing w:after="0" w:line="240" w:lineRule="atLeast"/>
                        <w:rPr>
                          <w:sz w:val="20"/>
                          <w:szCs w:val="20"/>
                        </w:rPr>
                      </w:pPr>
                    </w:p>
                  </w:txbxContent>
                </v:textbox>
              </v:shape>
            </w:pict>
          </mc:Fallback>
        </mc:AlternateContent>
      </w:r>
      <w:r w:rsidR="002B6682">
        <w:rPr>
          <w:sz w:val="20"/>
          <w:szCs w:val="20"/>
        </w:rPr>
        <w:t>a. Area Coperta</w:t>
      </w:r>
    </w:p>
    <w:p w14:paraId="1C6DF77E" w14:textId="77777777" w:rsidR="002B6682" w:rsidRDefault="003E2DB1">
      <w:pPr>
        <w:tabs>
          <w:tab w:val="right" w:pos="900"/>
          <w:tab w:val="right" w:pos="2880"/>
        </w:tabs>
        <w:spacing w:before="300" w:after="0" w:line="240" w:lineRule="auto"/>
        <w:ind w:left="-357"/>
      </w:pPr>
      <w:r>
        <w:rPr>
          <w:noProof/>
          <w:lang w:eastAsia="it-IT"/>
        </w:rPr>
        <mc:AlternateContent>
          <mc:Choice Requires="wps">
            <w:drawing>
              <wp:anchor distT="0" distB="0" distL="114300" distR="114300" simplePos="0" relativeHeight="251687936" behindDoc="0" locked="0" layoutInCell="1" allowOverlap="1" wp14:anchorId="620811B3" wp14:editId="6A9BFB6F">
                <wp:simplePos x="0" y="0"/>
                <wp:positionH relativeFrom="column">
                  <wp:posOffset>702415</wp:posOffset>
                </wp:positionH>
                <wp:positionV relativeFrom="paragraph">
                  <wp:posOffset>139065</wp:posOffset>
                </wp:positionV>
                <wp:extent cx="1576359" cy="224393"/>
                <wp:effectExtent l="0" t="0" r="24130" b="23495"/>
                <wp:wrapNone/>
                <wp:docPr id="66" name="Casella di testo 66"/>
                <wp:cNvGraphicFramePr/>
                <a:graphic xmlns:a="http://schemas.openxmlformats.org/drawingml/2006/main">
                  <a:graphicData uri="http://schemas.microsoft.com/office/word/2010/wordprocessingShape">
                    <wps:wsp>
                      <wps:cNvSpPr txBox="1"/>
                      <wps:spPr>
                        <a:xfrm>
                          <a:off x="0" y="0"/>
                          <a:ext cx="1576359" cy="224393"/>
                        </a:xfrm>
                        <a:prstGeom prst="rect">
                          <a:avLst/>
                        </a:prstGeom>
                        <a:solidFill>
                          <a:sysClr val="window" lastClr="FFFFFF"/>
                        </a:solidFill>
                        <a:ln w="6350">
                          <a:solidFill>
                            <a:prstClr val="black"/>
                          </a:solidFill>
                        </a:ln>
                      </wps:spPr>
                      <wps:txbx>
                        <w:txbxContent>
                          <w:p w14:paraId="0FCE8D7B" w14:textId="77777777" w:rsidR="003E2DB1" w:rsidRPr="003E2DB1" w:rsidRDefault="003E2DB1" w:rsidP="003E2DB1">
                            <w:pPr>
                              <w:spacing w:after="0" w:line="240" w:lineRule="atLeas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7EFD3" id="Casella di testo 66" o:spid="_x0000_s1039" type="#_x0000_t202" style="position:absolute;left:0;text-align:left;margin-left:55.3pt;margin-top:10.95pt;width:124.1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" fillcolor="window" strokeweight=".5pt">
                <v:textbox>
                  <w:txbxContent>
                    <w:p w:rsidR="003E2DB1" w:rsidRPr="003E2DB1" w:rsidRDefault="003E2DB1" w:rsidP="003E2DB1">
                      <w:pPr>
                        <w:spacing w:after="0" w:line="240" w:lineRule="atLeast"/>
                        <w:rPr>
                          <w:sz w:val="20"/>
                          <w:szCs w:val="20"/>
                        </w:rPr>
                      </w:pPr>
                    </w:p>
                  </w:txbxContent>
                </v:textbox>
              </v:shape>
            </w:pict>
          </mc:Fallback>
        </mc:AlternateContent>
      </w:r>
      <w:r w:rsidR="002B6682">
        <w:rPr>
          <w:sz w:val="20"/>
          <w:szCs w:val="20"/>
        </w:rPr>
        <w:t>b. Area Scoperta</w:t>
      </w:r>
    </w:p>
    <w:p w14:paraId="41BC50D9" w14:textId="77777777" w:rsidR="002B6682" w:rsidRDefault="002B6682">
      <w:pPr>
        <w:widowControl w:val="0"/>
        <w:autoSpaceDE w:val="0"/>
        <w:spacing w:after="0" w:line="240" w:lineRule="auto"/>
        <w:ind w:right="-74" w:hanging="360"/>
        <w:rPr>
          <w:rFonts w:ascii="Myriad Pro" w:hAnsi="Myriad Pro" w:cs="Myriad Pro" w:hint="eastAsia"/>
          <w:b/>
          <w:bCs/>
          <w:sz w:val="20"/>
          <w:szCs w:val="20"/>
        </w:rPr>
      </w:pPr>
    </w:p>
    <w:p w14:paraId="707677E2" w14:textId="77777777" w:rsidR="002B6682" w:rsidRDefault="002B6682">
      <w:pPr>
        <w:widowControl w:val="0"/>
        <w:autoSpaceDE w:val="0"/>
        <w:spacing w:after="0" w:line="240" w:lineRule="auto"/>
        <w:ind w:right="-74" w:hanging="360"/>
      </w:pPr>
      <w:r>
        <w:rPr>
          <w:b/>
          <w:bCs/>
        </w:rPr>
        <w:t>Prezzo medio Biglietti di ingresso:</w:t>
      </w:r>
    </w:p>
    <w:p w14:paraId="0BE21E41" w14:textId="77777777" w:rsidR="002B6682" w:rsidRDefault="00D0287D">
      <w:pPr>
        <w:tabs>
          <w:tab w:val="right" w:pos="900"/>
          <w:tab w:val="right" w:pos="2880"/>
        </w:tabs>
        <w:spacing w:before="120" w:after="0" w:line="240" w:lineRule="auto"/>
        <w:ind w:left="-357"/>
      </w:pPr>
      <w:r>
        <w:rPr>
          <w:noProof/>
          <w:lang w:eastAsia="it-IT"/>
        </w:rPr>
        <mc:AlternateContent>
          <mc:Choice Requires="wps">
            <w:drawing>
              <wp:anchor distT="0" distB="0" distL="114300" distR="114300" simplePos="0" relativeHeight="251689984" behindDoc="0" locked="0" layoutInCell="1" allowOverlap="1" wp14:anchorId="7D09B161" wp14:editId="77E6D131">
                <wp:simplePos x="0" y="0"/>
                <wp:positionH relativeFrom="column">
                  <wp:posOffset>695325</wp:posOffset>
                </wp:positionH>
                <wp:positionV relativeFrom="paragraph">
                  <wp:posOffset>65300</wp:posOffset>
                </wp:positionV>
                <wp:extent cx="1576359" cy="224393"/>
                <wp:effectExtent l="0" t="0" r="24130" b="23495"/>
                <wp:wrapNone/>
                <wp:docPr id="67" name="Casella di testo 67"/>
                <wp:cNvGraphicFramePr/>
                <a:graphic xmlns:a="http://schemas.openxmlformats.org/drawingml/2006/main">
                  <a:graphicData uri="http://schemas.microsoft.com/office/word/2010/wordprocessingShape">
                    <wps:wsp>
                      <wps:cNvSpPr txBox="1"/>
                      <wps:spPr>
                        <a:xfrm>
                          <a:off x="0" y="0"/>
                          <a:ext cx="1576359" cy="224393"/>
                        </a:xfrm>
                        <a:prstGeom prst="rect">
                          <a:avLst/>
                        </a:prstGeom>
                        <a:solidFill>
                          <a:sysClr val="window" lastClr="FFFFFF"/>
                        </a:solidFill>
                        <a:ln w="6350">
                          <a:solidFill>
                            <a:prstClr val="black"/>
                          </a:solidFill>
                        </a:ln>
                      </wps:spPr>
                      <wps:txbx>
                        <w:txbxContent>
                          <w:p w14:paraId="314647F4" w14:textId="77777777" w:rsidR="0099052C" w:rsidRPr="003E2DB1" w:rsidRDefault="0099052C" w:rsidP="0099052C">
                            <w:pPr>
                              <w:spacing w:after="0" w:line="240" w:lineRule="atLeas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7EFD3" id="_x0000_t202" coordsize="21600,21600" o:spt="202" path="m,l,21600r21600,l21600,xe">
                <v:stroke joinstyle="miter"/>
                <v:path gradientshapeok="t" o:connecttype="rect"/>
              </v:shapetype>
              <v:shape id="Casella di testo 67" o:spid="_x0000_s1040" type="#_x0000_t202" style="position:absolute;left:0;text-align:left;margin-left:54.75pt;margin-top:5.15pt;width:124.1pt;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" fillcolor="window" strokeweight=".5pt">
                <v:textbox>
                  <w:txbxContent>
                    <w:p w:rsidR="0099052C" w:rsidRPr="003E2DB1" w:rsidRDefault="0099052C" w:rsidP="0099052C">
                      <w:pPr>
                        <w:spacing w:after="0" w:line="240" w:lineRule="atLeast"/>
                        <w:rPr>
                          <w:sz w:val="20"/>
                          <w:szCs w:val="20"/>
                        </w:rPr>
                      </w:pPr>
                    </w:p>
                  </w:txbxContent>
                </v:textbox>
              </v:shape>
            </w:pict>
          </mc:Fallback>
        </mc:AlternateContent>
      </w:r>
      <w:proofErr w:type="spellStart"/>
      <w:r w:rsidR="002B6682">
        <w:rPr>
          <w:sz w:val="20"/>
          <w:szCs w:val="20"/>
          <w:lang w:eastAsia="it-IT"/>
        </w:rPr>
        <w:t>c.Visitatore</w:t>
      </w:r>
      <w:proofErr w:type="spellEnd"/>
    </w:p>
    <w:p w14:paraId="7CAF4E8B" w14:textId="77777777" w:rsidR="002B6682" w:rsidRDefault="0099052C">
      <w:pPr>
        <w:tabs>
          <w:tab w:val="right" w:pos="900"/>
          <w:tab w:val="right" w:pos="2880"/>
        </w:tabs>
        <w:spacing w:before="200" w:after="0" w:line="240" w:lineRule="auto"/>
        <w:ind w:left="-357"/>
      </w:pPr>
      <w:r>
        <w:rPr>
          <w:noProof/>
          <w:lang w:eastAsia="it-IT"/>
        </w:rPr>
        <mc:AlternateContent>
          <mc:Choice Requires="wps">
            <w:drawing>
              <wp:anchor distT="0" distB="0" distL="114300" distR="114300" simplePos="0" relativeHeight="251692032" behindDoc="0" locked="0" layoutInCell="1" allowOverlap="1" wp14:anchorId="6CF447D9" wp14:editId="72754431">
                <wp:simplePos x="0" y="0"/>
                <wp:positionH relativeFrom="column">
                  <wp:posOffset>700405</wp:posOffset>
                </wp:positionH>
                <wp:positionV relativeFrom="paragraph">
                  <wp:posOffset>180870</wp:posOffset>
                </wp:positionV>
                <wp:extent cx="1576359" cy="224393"/>
                <wp:effectExtent l="0" t="0" r="24130" b="23495"/>
                <wp:wrapNone/>
                <wp:docPr id="68" name="Casella di testo 68"/>
                <wp:cNvGraphicFramePr/>
                <a:graphic xmlns:a="http://schemas.openxmlformats.org/drawingml/2006/main">
                  <a:graphicData uri="http://schemas.microsoft.com/office/word/2010/wordprocessingShape">
                    <wps:wsp>
                      <wps:cNvSpPr txBox="1"/>
                      <wps:spPr>
                        <a:xfrm>
                          <a:off x="0" y="0"/>
                          <a:ext cx="1576359" cy="224393"/>
                        </a:xfrm>
                        <a:prstGeom prst="rect">
                          <a:avLst/>
                        </a:prstGeom>
                        <a:solidFill>
                          <a:sysClr val="window" lastClr="FFFFFF"/>
                        </a:solidFill>
                        <a:ln w="6350">
                          <a:solidFill>
                            <a:prstClr val="black"/>
                          </a:solidFill>
                        </a:ln>
                      </wps:spPr>
                      <wps:txbx>
                        <w:txbxContent>
                          <w:p w14:paraId="59E3E0D6" w14:textId="77777777" w:rsidR="0099052C" w:rsidRPr="003E2DB1" w:rsidRDefault="0099052C" w:rsidP="0099052C">
                            <w:pPr>
                              <w:spacing w:after="0" w:line="240" w:lineRule="atLeas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7EFD3" id="Casella di testo 68" o:spid="_x0000_s1041" type="#_x0000_t202" style="position:absolute;left:0;text-align:left;margin-left:55.15pt;margin-top:14.25pt;width:124.1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" fillcolor="window" strokeweight=".5pt">
                <v:textbox>
                  <w:txbxContent>
                    <w:p w:rsidR="0099052C" w:rsidRPr="003E2DB1" w:rsidRDefault="0099052C" w:rsidP="0099052C">
                      <w:pPr>
                        <w:spacing w:after="0" w:line="240" w:lineRule="atLeast"/>
                        <w:rPr>
                          <w:sz w:val="20"/>
                          <w:szCs w:val="20"/>
                        </w:rPr>
                      </w:pPr>
                      <w:bookmarkStart w:id="23" w:name="_GoBack"/>
                      <w:bookmarkEnd w:id="23"/>
                    </w:p>
                  </w:txbxContent>
                </v:textbox>
              </v:shape>
            </w:pict>
          </mc:Fallback>
        </mc:AlternateContent>
      </w:r>
      <w:proofErr w:type="spellStart"/>
      <w:r w:rsidR="002B6682">
        <w:rPr>
          <w:sz w:val="20"/>
          <w:szCs w:val="20"/>
          <w:lang w:eastAsia="it-IT"/>
        </w:rPr>
        <w:t>d.Formule</w:t>
      </w:r>
      <w:proofErr w:type="spellEnd"/>
    </w:p>
    <w:p w14:paraId="6C652DC5" w14:textId="77777777" w:rsidR="002B6682" w:rsidRDefault="002B6682">
      <w:pPr>
        <w:tabs>
          <w:tab w:val="right" w:pos="900"/>
          <w:tab w:val="right" w:pos="2880"/>
        </w:tabs>
        <w:spacing w:after="0" w:line="240" w:lineRule="exact"/>
        <w:ind w:left="-357"/>
      </w:pPr>
      <w:r>
        <w:rPr>
          <w:sz w:val="20"/>
          <w:szCs w:val="20"/>
        </w:rPr>
        <w:t>Speciali</w:t>
      </w:r>
    </w:p>
    <w:p w14:paraId="0099C167" w14:textId="77777777" w:rsidR="002B6682" w:rsidRDefault="002B6682">
      <w:pPr>
        <w:tabs>
          <w:tab w:val="right" w:pos="900"/>
          <w:tab w:val="right" w:pos="2880"/>
        </w:tabs>
        <w:spacing w:after="0" w:line="240" w:lineRule="exact"/>
        <w:ind w:left="-357"/>
        <w:rPr>
          <w:sz w:val="20"/>
          <w:szCs w:val="20"/>
        </w:rPr>
      </w:pPr>
    </w:p>
    <w:p w14:paraId="259D3003" w14:textId="77777777" w:rsidR="002B6682" w:rsidRDefault="002B6682">
      <w:pPr>
        <w:tabs>
          <w:tab w:val="right" w:pos="900"/>
          <w:tab w:val="right" w:pos="2880"/>
        </w:tabs>
        <w:spacing w:after="0" w:line="240" w:lineRule="exact"/>
        <w:ind w:left="-357"/>
        <w:rPr>
          <w:sz w:val="20"/>
          <w:szCs w:val="20"/>
        </w:rPr>
      </w:pPr>
    </w:p>
    <w:tbl>
      <w:tblPr>
        <w:tblW w:w="0" w:type="auto"/>
        <w:tblInd w:w="-40" w:type="dxa"/>
        <w:tblLayout w:type="fixed"/>
        <w:tblLook w:val="0000" w:firstRow="0" w:lastRow="0" w:firstColumn="0" w:lastColumn="0" w:noHBand="0" w:noVBand="0"/>
      </w:tblPr>
      <w:tblGrid>
        <w:gridCol w:w="3112"/>
        <w:gridCol w:w="3193"/>
      </w:tblGrid>
      <w:tr w:rsidR="002B6682" w14:paraId="1870343D" w14:textId="77777777">
        <w:tc>
          <w:tcPr>
            <w:tcW w:w="63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47A149" w14:textId="77777777" w:rsidR="002B6682" w:rsidRDefault="002B6682">
            <w:pPr>
              <w:tabs>
                <w:tab w:val="right" w:pos="900"/>
                <w:tab w:val="right" w:pos="2880"/>
              </w:tabs>
              <w:spacing w:after="0" w:line="240" w:lineRule="auto"/>
              <w:jc w:val="center"/>
            </w:pPr>
            <w:r>
              <w:rPr>
                <w:b/>
                <w:bCs/>
              </w:rPr>
              <w:t>RICAVI della manifestazione</w:t>
            </w:r>
          </w:p>
          <w:p w14:paraId="4903235B" w14:textId="77777777" w:rsidR="002B6682" w:rsidRDefault="002B6682">
            <w:pPr>
              <w:tabs>
                <w:tab w:val="right" w:pos="900"/>
                <w:tab w:val="right" w:pos="2880"/>
              </w:tabs>
              <w:spacing w:after="0" w:line="240" w:lineRule="auto"/>
              <w:jc w:val="center"/>
            </w:pPr>
            <w:r>
              <w:rPr>
                <w:b/>
                <w:bCs/>
              </w:rPr>
              <w:t>(in euro)</w:t>
            </w:r>
          </w:p>
        </w:tc>
      </w:tr>
      <w:tr w:rsidR="002B6682" w14:paraId="1F302310" w14:textId="77777777">
        <w:trPr>
          <w:trHeight w:val="454"/>
        </w:trPr>
        <w:tc>
          <w:tcPr>
            <w:tcW w:w="3112" w:type="dxa"/>
            <w:tcBorders>
              <w:top w:val="single" w:sz="4" w:space="0" w:color="000000"/>
              <w:left w:val="single" w:sz="4" w:space="0" w:color="000000"/>
              <w:bottom w:val="single" w:sz="4" w:space="0" w:color="000000"/>
            </w:tcBorders>
            <w:shd w:val="clear" w:color="auto" w:fill="auto"/>
            <w:vAlign w:val="center"/>
          </w:tcPr>
          <w:p w14:paraId="2390BF9C" w14:textId="77777777" w:rsidR="002B6682" w:rsidRDefault="002B6682">
            <w:pPr>
              <w:tabs>
                <w:tab w:val="right" w:pos="900"/>
                <w:tab w:val="right" w:pos="2880"/>
              </w:tabs>
              <w:spacing w:after="0" w:line="240" w:lineRule="auto"/>
            </w:pPr>
            <w:r>
              <w:rPr>
                <w:sz w:val="20"/>
                <w:szCs w:val="20"/>
              </w:rPr>
              <w:t>d. Per locazione aree espositive</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03138709"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sz w:val="20"/>
                <w:szCs w:val="20"/>
              </w:rPr>
            </w:pPr>
          </w:p>
        </w:tc>
      </w:tr>
      <w:tr w:rsidR="002B6682" w14:paraId="008DB140" w14:textId="77777777">
        <w:trPr>
          <w:trHeight w:val="454"/>
        </w:trPr>
        <w:tc>
          <w:tcPr>
            <w:tcW w:w="3112" w:type="dxa"/>
            <w:tcBorders>
              <w:top w:val="single" w:sz="4" w:space="0" w:color="000000"/>
              <w:left w:val="single" w:sz="4" w:space="0" w:color="000000"/>
              <w:bottom w:val="single" w:sz="4" w:space="0" w:color="000000"/>
            </w:tcBorders>
            <w:shd w:val="clear" w:color="auto" w:fill="auto"/>
            <w:vAlign w:val="center"/>
          </w:tcPr>
          <w:p w14:paraId="14BDD889" w14:textId="77777777" w:rsidR="002B6682" w:rsidRDefault="002B6682">
            <w:pPr>
              <w:tabs>
                <w:tab w:val="right" w:pos="900"/>
                <w:tab w:val="right" w:pos="2880"/>
              </w:tabs>
              <w:spacing w:after="0" w:line="240" w:lineRule="auto"/>
            </w:pPr>
            <w:r>
              <w:rPr>
                <w:sz w:val="20"/>
                <w:szCs w:val="20"/>
              </w:rPr>
              <w:t>e. Per ingressi, biglietti visitatori</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5228C155"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sz w:val="20"/>
                <w:szCs w:val="20"/>
              </w:rPr>
            </w:pPr>
          </w:p>
        </w:tc>
      </w:tr>
      <w:tr w:rsidR="002B6682" w14:paraId="612B32F7" w14:textId="77777777">
        <w:trPr>
          <w:trHeight w:val="454"/>
        </w:trPr>
        <w:tc>
          <w:tcPr>
            <w:tcW w:w="3112" w:type="dxa"/>
            <w:tcBorders>
              <w:top w:val="single" w:sz="4" w:space="0" w:color="000000"/>
              <w:left w:val="single" w:sz="4" w:space="0" w:color="000000"/>
              <w:bottom w:val="single" w:sz="4" w:space="0" w:color="000000"/>
            </w:tcBorders>
            <w:shd w:val="clear" w:color="auto" w:fill="auto"/>
            <w:vAlign w:val="center"/>
          </w:tcPr>
          <w:p w14:paraId="56D58FC8" w14:textId="77777777" w:rsidR="002B6682" w:rsidRDefault="002B6682">
            <w:pPr>
              <w:tabs>
                <w:tab w:val="right" w:pos="900"/>
                <w:tab w:val="right" w:pos="2880"/>
              </w:tabs>
              <w:spacing w:after="0" w:line="240" w:lineRule="auto"/>
            </w:pPr>
            <w:r>
              <w:rPr>
                <w:sz w:val="20"/>
                <w:szCs w:val="20"/>
              </w:rPr>
              <w:t>f. Per contributi da enti pubblici, associazioni, privati</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59F9D9F3"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sz w:val="20"/>
                <w:szCs w:val="20"/>
              </w:rPr>
            </w:pPr>
          </w:p>
        </w:tc>
      </w:tr>
      <w:tr w:rsidR="002B6682" w14:paraId="75363F23" w14:textId="77777777">
        <w:trPr>
          <w:trHeight w:val="454"/>
        </w:trPr>
        <w:tc>
          <w:tcPr>
            <w:tcW w:w="3112" w:type="dxa"/>
            <w:tcBorders>
              <w:top w:val="single" w:sz="4" w:space="0" w:color="000000"/>
              <w:left w:val="single" w:sz="4" w:space="0" w:color="000000"/>
              <w:bottom w:val="single" w:sz="4" w:space="0" w:color="000000"/>
            </w:tcBorders>
            <w:shd w:val="clear" w:color="auto" w:fill="auto"/>
            <w:vAlign w:val="center"/>
          </w:tcPr>
          <w:p w14:paraId="514F18F4" w14:textId="77777777" w:rsidR="002B6682" w:rsidRDefault="002B6682">
            <w:pPr>
              <w:tabs>
                <w:tab w:val="right" w:pos="900"/>
                <w:tab w:val="right" w:pos="2880"/>
              </w:tabs>
              <w:spacing w:after="0" w:line="240" w:lineRule="auto"/>
            </w:pPr>
            <w:r>
              <w:rPr>
                <w:sz w:val="20"/>
                <w:szCs w:val="20"/>
              </w:rPr>
              <w:t>g. Per altri ricavi</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627D1FB5"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sz w:val="20"/>
                <w:szCs w:val="20"/>
              </w:rPr>
            </w:pPr>
          </w:p>
        </w:tc>
      </w:tr>
      <w:tr w:rsidR="002B6682" w14:paraId="00FDD178" w14:textId="77777777">
        <w:trPr>
          <w:trHeight w:val="454"/>
        </w:trPr>
        <w:tc>
          <w:tcPr>
            <w:tcW w:w="3112" w:type="dxa"/>
            <w:tcBorders>
              <w:top w:val="single" w:sz="4" w:space="0" w:color="000000"/>
              <w:left w:val="single" w:sz="4" w:space="0" w:color="000000"/>
              <w:bottom w:val="single" w:sz="4" w:space="0" w:color="000000"/>
            </w:tcBorders>
            <w:shd w:val="clear" w:color="auto" w:fill="auto"/>
            <w:vAlign w:val="center"/>
          </w:tcPr>
          <w:p w14:paraId="3D21207E" w14:textId="77777777" w:rsidR="002B6682" w:rsidRDefault="002B6682">
            <w:pPr>
              <w:tabs>
                <w:tab w:val="right" w:pos="900"/>
                <w:tab w:val="right" w:pos="2880"/>
              </w:tabs>
              <w:spacing w:after="0" w:line="240" w:lineRule="auto"/>
            </w:pPr>
            <w:r>
              <w:rPr>
                <w:b/>
                <w:bCs/>
                <w:sz w:val="20"/>
                <w:szCs w:val="20"/>
              </w:rPr>
              <w:t>h. Totale</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3AE86880" w14:textId="77777777" w:rsidR="002B6682" w:rsidRDefault="002B6682" w:rsidP="00D0287D">
            <w:pPr>
              <w:tabs>
                <w:tab w:val="right" w:pos="900"/>
                <w:tab w:val="right" w:pos="2880"/>
              </w:tabs>
              <w:snapToGrid w:val="0"/>
              <w:spacing w:before="240" w:after="0" w:line="240" w:lineRule="auto"/>
              <w:jc w:val="center"/>
              <w:rPr>
                <w:rFonts w:ascii="Times New Roman" w:hAnsi="Times New Roman" w:cs="Times New Roman"/>
                <w:b/>
                <w:bCs/>
                <w:sz w:val="20"/>
                <w:szCs w:val="20"/>
              </w:rPr>
            </w:pPr>
          </w:p>
        </w:tc>
      </w:tr>
    </w:tbl>
    <w:p w14:paraId="24598957" w14:textId="77777777" w:rsidR="002B6682" w:rsidRDefault="002B6682">
      <w:pPr>
        <w:tabs>
          <w:tab w:val="right" w:pos="900"/>
          <w:tab w:val="right" w:pos="2880"/>
        </w:tabs>
        <w:spacing w:before="240" w:after="0" w:line="240" w:lineRule="auto"/>
        <w:ind w:left="-357"/>
        <w:rPr>
          <w:rFonts w:ascii="Times New Roman" w:hAnsi="Times New Roman" w:cs="Times New Roman"/>
        </w:rPr>
      </w:pPr>
    </w:p>
    <w:p w14:paraId="19F6908C" w14:textId="77777777" w:rsidR="002B6682" w:rsidRDefault="002B6682">
      <w:pPr>
        <w:tabs>
          <w:tab w:val="right" w:pos="900"/>
          <w:tab w:val="right" w:pos="2880"/>
        </w:tabs>
        <w:spacing w:before="240" w:after="0" w:line="240" w:lineRule="auto"/>
        <w:ind w:left="-357"/>
        <w:rPr>
          <w:rFonts w:ascii="Times New Roman" w:hAnsi="Times New Roman" w:cs="Times New Roman"/>
        </w:rPr>
      </w:pPr>
    </w:p>
    <w:p w14:paraId="231403D8" w14:textId="77777777" w:rsidR="002B6682" w:rsidRDefault="002B6682">
      <w:pPr>
        <w:tabs>
          <w:tab w:val="right" w:pos="900"/>
          <w:tab w:val="right" w:pos="2880"/>
        </w:tabs>
        <w:spacing w:before="240" w:after="0" w:line="240" w:lineRule="auto"/>
        <w:ind w:left="-357"/>
        <w:rPr>
          <w:rFonts w:ascii="Times New Roman" w:hAnsi="Times New Roman" w:cs="Times New Roman"/>
        </w:rPr>
      </w:pPr>
    </w:p>
    <w:tbl>
      <w:tblPr>
        <w:tblW w:w="0" w:type="auto"/>
        <w:tblInd w:w="-40" w:type="dxa"/>
        <w:tblLayout w:type="fixed"/>
        <w:tblLook w:val="0000" w:firstRow="0" w:lastRow="0" w:firstColumn="0" w:lastColumn="0" w:noHBand="0" w:noVBand="0"/>
      </w:tblPr>
      <w:tblGrid>
        <w:gridCol w:w="3112"/>
        <w:gridCol w:w="3193"/>
      </w:tblGrid>
      <w:tr w:rsidR="002B6682" w14:paraId="7F8F6A38" w14:textId="77777777">
        <w:tc>
          <w:tcPr>
            <w:tcW w:w="63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E44168" w14:textId="77777777" w:rsidR="002B6682" w:rsidRDefault="002B6682">
            <w:pPr>
              <w:tabs>
                <w:tab w:val="right" w:pos="900"/>
                <w:tab w:val="right" w:pos="2880"/>
              </w:tabs>
              <w:spacing w:after="0" w:line="240" w:lineRule="auto"/>
              <w:jc w:val="center"/>
            </w:pPr>
            <w:r>
              <w:rPr>
                <w:b/>
                <w:bCs/>
              </w:rPr>
              <w:t>COSTI della manifestazione</w:t>
            </w:r>
          </w:p>
          <w:p w14:paraId="3CAE235D" w14:textId="77777777" w:rsidR="002B6682" w:rsidRDefault="002B6682">
            <w:pPr>
              <w:tabs>
                <w:tab w:val="right" w:pos="900"/>
                <w:tab w:val="right" w:pos="2880"/>
              </w:tabs>
              <w:spacing w:after="0" w:line="240" w:lineRule="auto"/>
              <w:jc w:val="center"/>
            </w:pPr>
            <w:r>
              <w:rPr>
                <w:b/>
                <w:bCs/>
              </w:rPr>
              <w:t>(in euro)</w:t>
            </w:r>
          </w:p>
        </w:tc>
      </w:tr>
      <w:tr w:rsidR="002B6682" w14:paraId="1A38F1F9" w14:textId="77777777">
        <w:trPr>
          <w:trHeight w:val="454"/>
        </w:trPr>
        <w:tc>
          <w:tcPr>
            <w:tcW w:w="3112" w:type="dxa"/>
            <w:tcBorders>
              <w:top w:val="single" w:sz="4" w:space="0" w:color="000000"/>
              <w:left w:val="single" w:sz="4" w:space="0" w:color="000000"/>
              <w:bottom w:val="single" w:sz="4" w:space="0" w:color="000000"/>
            </w:tcBorders>
            <w:shd w:val="clear" w:color="auto" w:fill="auto"/>
            <w:vAlign w:val="center"/>
          </w:tcPr>
          <w:p w14:paraId="3BEAD277" w14:textId="77777777" w:rsidR="002B6682" w:rsidRDefault="002B6682">
            <w:pPr>
              <w:tabs>
                <w:tab w:val="right" w:pos="900"/>
                <w:tab w:val="right" w:pos="2880"/>
              </w:tabs>
              <w:spacing w:after="0" w:line="240" w:lineRule="auto"/>
            </w:pPr>
            <w:r>
              <w:rPr>
                <w:sz w:val="20"/>
                <w:szCs w:val="20"/>
              </w:rPr>
              <w:t>i. Per promozione</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3A98FD44" w14:textId="77777777" w:rsidR="002B6682" w:rsidRDefault="002B6682">
            <w:pPr>
              <w:tabs>
                <w:tab w:val="right" w:pos="900"/>
                <w:tab w:val="right" w:pos="2880"/>
              </w:tabs>
              <w:snapToGrid w:val="0"/>
              <w:spacing w:before="240" w:after="0" w:line="240" w:lineRule="auto"/>
              <w:rPr>
                <w:rFonts w:ascii="Times New Roman" w:hAnsi="Times New Roman" w:cs="Times New Roman"/>
                <w:sz w:val="20"/>
                <w:szCs w:val="20"/>
              </w:rPr>
            </w:pPr>
          </w:p>
        </w:tc>
      </w:tr>
      <w:tr w:rsidR="002B6682" w14:paraId="51DD010E" w14:textId="77777777">
        <w:trPr>
          <w:trHeight w:val="454"/>
        </w:trPr>
        <w:tc>
          <w:tcPr>
            <w:tcW w:w="3112" w:type="dxa"/>
            <w:tcBorders>
              <w:top w:val="single" w:sz="4" w:space="0" w:color="000000"/>
              <w:left w:val="single" w:sz="4" w:space="0" w:color="000000"/>
              <w:bottom w:val="single" w:sz="4" w:space="0" w:color="000000"/>
            </w:tcBorders>
            <w:shd w:val="clear" w:color="auto" w:fill="auto"/>
            <w:vAlign w:val="center"/>
          </w:tcPr>
          <w:p w14:paraId="15A78FE3" w14:textId="77777777" w:rsidR="002B6682" w:rsidRDefault="002B6682">
            <w:pPr>
              <w:tabs>
                <w:tab w:val="right" w:pos="900"/>
                <w:tab w:val="right" w:pos="2880"/>
              </w:tabs>
              <w:spacing w:after="0" w:line="240" w:lineRule="auto"/>
            </w:pPr>
            <w:r>
              <w:rPr>
                <w:sz w:val="20"/>
                <w:szCs w:val="20"/>
              </w:rPr>
              <w:t>l. Per organizzazione e affitto aree</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5847B44E" w14:textId="77777777" w:rsidR="002B6682" w:rsidRDefault="002B6682">
            <w:pPr>
              <w:tabs>
                <w:tab w:val="right" w:pos="900"/>
                <w:tab w:val="right" w:pos="2880"/>
              </w:tabs>
              <w:snapToGrid w:val="0"/>
              <w:spacing w:before="240" w:after="0" w:line="240" w:lineRule="auto"/>
              <w:rPr>
                <w:rFonts w:ascii="Times New Roman" w:hAnsi="Times New Roman" w:cs="Times New Roman"/>
                <w:sz w:val="20"/>
                <w:szCs w:val="20"/>
              </w:rPr>
            </w:pPr>
          </w:p>
        </w:tc>
      </w:tr>
      <w:tr w:rsidR="002B6682" w14:paraId="33C6FD94" w14:textId="77777777">
        <w:trPr>
          <w:trHeight w:val="454"/>
        </w:trPr>
        <w:tc>
          <w:tcPr>
            <w:tcW w:w="3112" w:type="dxa"/>
            <w:tcBorders>
              <w:top w:val="single" w:sz="4" w:space="0" w:color="000000"/>
              <w:left w:val="single" w:sz="4" w:space="0" w:color="000000"/>
              <w:bottom w:val="single" w:sz="4" w:space="0" w:color="000000"/>
            </w:tcBorders>
            <w:shd w:val="clear" w:color="auto" w:fill="auto"/>
            <w:vAlign w:val="center"/>
          </w:tcPr>
          <w:p w14:paraId="267E656E" w14:textId="77777777" w:rsidR="002B6682" w:rsidRDefault="002B6682">
            <w:pPr>
              <w:tabs>
                <w:tab w:val="right" w:pos="900"/>
                <w:tab w:val="right" w:pos="2880"/>
              </w:tabs>
              <w:spacing w:after="0" w:line="240" w:lineRule="auto"/>
            </w:pPr>
            <w:r>
              <w:rPr>
                <w:sz w:val="20"/>
                <w:szCs w:val="20"/>
              </w:rPr>
              <w:t>m. Per personale di manifestazione</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5A0603A7" w14:textId="77777777" w:rsidR="002B6682" w:rsidRDefault="002B6682">
            <w:pPr>
              <w:tabs>
                <w:tab w:val="right" w:pos="900"/>
                <w:tab w:val="right" w:pos="2880"/>
              </w:tabs>
              <w:snapToGrid w:val="0"/>
              <w:spacing w:before="240" w:after="0" w:line="240" w:lineRule="auto"/>
              <w:rPr>
                <w:rFonts w:ascii="Times New Roman" w:hAnsi="Times New Roman" w:cs="Times New Roman"/>
                <w:sz w:val="20"/>
                <w:szCs w:val="20"/>
              </w:rPr>
            </w:pPr>
          </w:p>
        </w:tc>
      </w:tr>
      <w:tr w:rsidR="002B6682" w14:paraId="6DB901B6" w14:textId="77777777">
        <w:trPr>
          <w:trHeight w:val="454"/>
        </w:trPr>
        <w:tc>
          <w:tcPr>
            <w:tcW w:w="3112" w:type="dxa"/>
            <w:tcBorders>
              <w:top w:val="single" w:sz="4" w:space="0" w:color="000000"/>
              <w:left w:val="single" w:sz="4" w:space="0" w:color="000000"/>
              <w:bottom w:val="single" w:sz="4" w:space="0" w:color="000000"/>
            </w:tcBorders>
            <w:shd w:val="clear" w:color="auto" w:fill="auto"/>
            <w:vAlign w:val="center"/>
          </w:tcPr>
          <w:p w14:paraId="73FADD6C" w14:textId="77777777" w:rsidR="002B6682" w:rsidRDefault="002B6682">
            <w:pPr>
              <w:tabs>
                <w:tab w:val="right" w:pos="900"/>
                <w:tab w:val="right" w:pos="2880"/>
              </w:tabs>
              <w:spacing w:after="0" w:line="240" w:lineRule="auto"/>
            </w:pPr>
            <w:r>
              <w:rPr>
                <w:sz w:val="20"/>
                <w:szCs w:val="20"/>
              </w:rPr>
              <w:t xml:space="preserve">n. Per consulenze e </w:t>
            </w:r>
            <w:proofErr w:type="spellStart"/>
            <w:r>
              <w:rPr>
                <w:sz w:val="20"/>
                <w:szCs w:val="20"/>
              </w:rPr>
              <w:t>collab</w:t>
            </w:r>
            <w:proofErr w:type="spellEnd"/>
            <w:r>
              <w:rPr>
                <w:sz w:val="20"/>
                <w:szCs w:val="20"/>
              </w:rPr>
              <w:t xml:space="preserve">. </w:t>
            </w:r>
            <w:proofErr w:type="spellStart"/>
            <w:r>
              <w:rPr>
                <w:sz w:val="20"/>
                <w:szCs w:val="20"/>
              </w:rPr>
              <w:t>Profess</w:t>
            </w:r>
            <w:proofErr w:type="spellEnd"/>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7A0D5D16" w14:textId="77777777" w:rsidR="002B6682" w:rsidRDefault="002B6682">
            <w:pPr>
              <w:tabs>
                <w:tab w:val="right" w:pos="900"/>
                <w:tab w:val="right" w:pos="2880"/>
              </w:tabs>
              <w:snapToGrid w:val="0"/>
              <w:spacing w:before="240" w:after="0" w:line="240" w:lineRule="auto"/>
              <w:rPr>
                <w:rFonts w:ascii="Times New Roman" w:hAnsi="Times New Roman" w:cs="Times New Roman"/>
                <w:sz w:val="20"/>
                <w:szCs w:val="20"/>
              </w:rPr>
            </w:pPr>
          </w:p>
        </w:tc>
      </w:tr>
      <w:tr w:rsidR="002B6682" w14:paraId="78578AB1" w14:textId="77777777">
        <w:trPr>
          <w:trHeight w:val="454"/>
        </w:trPr>
        <w:tc>
          <w:tcPr>
            <w:tcW w:w="3112" w:type="dxa"/>
            <w:tcBorders>
              <w:top w:val="single" w:sz="4" w:space="0" w:color="000000"/>
              <w:left w:val="single" w:sz="4" w:space="0" w:color="000000"/>
              <w:bottom w:val="single" w:sz="4" w:space="0" w:color="000000"/>
            </w:tcBorders>
            <w:shd w:val="clear" w:color="auto" w:fill="auto"/>
            <w:vAlign w:val="center"/>
          </w:tcPr>
          <w:p w14:paraId="6D839288" w14:textId="77777777" w:rsidR="002B6682" w:rsidRDefault="002B6682">
            <w:pPr>
              <w:tabs>
                <w:tab w:val="right" w:pos="900"/>
                <w:tab w:val="right" w:pos="2880"/>
              </w:tabs>
              <w:spacing w:after="0" w:line="240" w:lineRule="auto"/>
            </w:pPr>
            <w:r>
              <w:rPr>
                <w:sz w:val="20"/>
                <w:szCs w:val="20"/>
              </w:rPr>
              <w:t>O .Per altri costi</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6B996F81" w14:textId="77777777" w:rsidR="002B6682" w:rsidRDefault="002B6682">
            <w:pPr>
              <w:tabs>
                <w:tab w:val="right" w:pos="900"/>
                <w:tab w:val="right" w:pos="2880"/>
              </w:tabs>
              <w:snapToGrid w:val="0"/>
              <w:spacing w:before="240" w:after="0" w:line="240" w:lineRule="auto"/>
              <w:rPr>
                <w:rFonts w:ascii="Times New Roman" w:hAnsi="Times New Roman" w:cs="Times New Roman"/>
                <w:sz w:val="20"/>
                <w:szCs w:val="20"/>
              </w:rPr>
            </w:pPr>
          </w:p>
        </w:tc>
      </w:tr>
      <w:tr w:rsidR="002B6682" w14:paraId="5EA24635" w14:textId="77777777">
        <w:trPr>
          <w:trHeight w:val="454"/>
        </w:trPr>
        <w:tc>
          <w:tcPr>
            <w:tcW w:w="3112" w:type="dxa"/>
            <w:tcBorders>
              <w:top w:val="single" w:sz="4" w:space="0" w:color="000000"/>
              <w:left w:val="single" w:sz="4" w:space="0" w:color="000000"/>
              <w:bottom w:val="single" w:sz="4" w:space="0" w:color="000000"/>
            </w:tcBorders>
            <w:shd w:val="clear" w:color="auto" w:fill="auto"/>
            <w:vAlign w:val="center"/>
          </w:tcPr>
          <w:p w14:paraId="5170989E" w14:textId="77777777" w:rsidR="002B6682" w:rsidRDefault="002B6682">
            <w:pPr>
              <w:tabs>
                <w:tab w:val="right" w:pos="900"/>
                <w:tab w:val="right" w:pos="2880"/>
              </w:tabs>
              <w:spacing w:after="0" w:line="240" w:lineRule="auto"/>
            </w:pPr>
            <w:r>
              <w:rPr>
                <w:b/>
                <w:bCs/>
                <w:sz w:val="20"/>
                <w:szCs w:val="20"/>
              </w:rPr>
              <w:t>p. Totale</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679BCA06" w14:textId="77777777" w:rsidR="002B6682" w:rsidRDefault="002B6682">
            <w:pPr>
              <w:tabs>
                <w:tab w:val="right" w:pos="900"/>
                <w:tab w:val="right" w:pos="2880"/>
              </w:tabs>
              <w:snapToGrid w:val="0"/>
              <w:spacing w:before="240" w:after="0" w:line="240" w:lineRule="auto"/>
              <w:rPr>
                <w:rFonts w:ascii="Times New Roman" w:hAnsi="Times New Roman" w:cs="Times New Roman"/>
                <w:b/>
                <w:bCs/>
                <w:sz w:val="20"/>
                <w:szCs w:val="20"/>
              </w:rPr>
            </w:pPr>
          </w:p>
        </w:tc>
      </w:tr>
    </w:tbl>
    <w:p w14:paraId="5FD3BCFD" w14:textId="77777777" w:rsidR="002B6682" w:rsidRDefault="00E80A0A" w:rsidP="00415CD1">
      <w:pPr>
        <w:tabs>
          <w:tab w:val="right" w:pos="900"/>
          <w:tab w:val="right" w:pos="2880"/>
        </w:tabs>
        <w:spacing w:before="480" w:after="0" w:line="240" w:lineRule="auto"/>
        <w:rPr>
          <w:rFonts w:ascii="Times New Roman" w:hAnsi="Times New Roman" w:cs="Times New Roman"/>
          <w:bCs/>
          <w:iCs/>
          <w:sz w:val="24"/>
          <w:szCs w:val="24"/>
        </w:rPr>
      </w:pPr>
      <w:r>
        <w:rPr>
          <w:rFonts w:ascii="Times New Roman" w:hAnsi="Times New Roman" w:cs="Times New Roman"/>
          <w:bCs/>
          <w:iCs/>
          <w:sz w:val="24"/>
          <w:szCs w:val="24"/>
        </w:rPr>
        <w:t>Salvare il file della scheda in PDF e inviare via PEC all’indirizzo dei responsabili regionali per la manifestazione</w:t>
      </w:r>
      <w:r w:rsidR="00F4336D">
        <w:rPr>
          <w:rFonts w:ascii="Times New Roman" w:hAnsi="Times New Roman" w:cs="Times New Roman"/>
          <w:bCs/>
          <w:iCs/>
          <w:sz w:val="24"/>
          <w:szCs w:val="24"/>
        </w:rPr>
        <w:t xml:space="preserve"> fieristica (</w:t>
      </w:r>
      <w:hyperlink r:id="rId8" w:history="1">
        <w:r w:rsidR="00F4336D" w:rsidRPr="008B55BE">
          <w:rPr>
            <w:rStyle w:val="Collegamentoipertestuale"/>
            <w:bCs/>
            <w:iCs/>
            <w:sz w:val="24"/>
            <w:szCs w:val="24"/>
          </w:rPr>
          <w:t>internazionalizzazione@pec.regione.lazio.it</w:t>
        </w:r>
      </w:hyperlink>
      <w:r w:rsidR="00F4336D">
        <w:rPr>
          <w:rFonts w:ascii="Times New Roman" w:hAnsi="Times New Roman" w:cs="Times New Roman"/>
          <w:bCs/>
          <w:iCs/>
          <w:sz w:val="24"/>
          <w:szCs w:val="24"/>
        </w:rPr>
        <w:t>)</w:t>
      </w:r>
    </w:p>
    <w:p w14:paraId="27F63394" w14:textId="77777777" w:rsidR="007B4D13" w:rsidRDefault="007B4D13" w:rsidP="00415CD1">
      <w:pPr>
        <w:tabs>
          <w:tab w:val="right" w:pos="900"/>
          <w:tab w:val="right" w:pos="2880"/>
        </w:tabs>
        <w:spacing w:before="480" w:after="0" w:line="240" w:lineRule="auto"/>
        <w:rPr>
          <w:rFonts w:ascii="Times New Roman" w:hAnsi="Times New Roman" w:cs="Times New Roman"/>
          <w:bCs/>
          <w:iCs/>
          <w:sz w:val="24"/>
          <w:szCs w:val="24"/>
        </w:rPr>
      </w:pPr>
    </w:p>
    <w:p w14:paraId="59061FA2" w14:textId="77777777" w:rsidR="00F4336D" w:rsidRDefault="0099052C" w:rsidP="0099052C">
      <w:pPr>
        <w:tabs>
          <w:tab w:val="right" w:pos="900"/>
          <w:tab w:val="right" w:pos="2880"/>
        </w:tabs>
        <w:spacing w:before="480" w:after="0" w:line="360" w:lineRule="auto"/>
        <w:rPr>
          <w:rFonts w:ascii="Arial" w:hAnsi="Arial" w:cs="Arial"/>
          <w:bCs/>
          <w:iCs/>
        </w:rPr>
      </w:pPr>
      <w:r>
        <w:rPr>
          <w:noProof/>
          <w:lang w:eastAsia="it-IT"/>
        </w:rPr>
        <mc:AlternateContent>
          <mc:Choice Requires="wps">
            <w:drawing>
              <wp:anchor distT="0" distB="0" distL="114300" distR="114300" simplePos="0" relativeHeight="251696128" behindDoc="0" locked="0" layoutInCell="1" allowOverlap="1" wp14:anchorId="17C60F74" wp14:editId="244B8E2A">
                <wp:simplePos x="0" y="0"/>
                <wp:positionH relativeFrom="column">
                  <wp:posOffset>282470</wp:posOffset>
                </wp:positionH>
                <wp:positionV relativeFrom="paragraph">
                  <wp:posOffset>494030</wp:posOffset>
                </wp:positionV>
                <wp:extent cx="2165350" cy="235585"/>
                <wp:effectExtent l="0" t="0" r="25400" b="12065"/>
                <wp:wrapNone/>
                <wp:docPr id="70" name="Casella di testo 70"/>
                <wp:cNvGraphicFramePr/>
                <a:graphic xmlns:a="http://schemas.openxmlformats.org/drawingml/2006/main">
                  <a:graphicData uri="http://schemas.microsoft.com/office/word/2010/wordprocessingShape">
                    <wps:wsp>
                      <wps:cNvSpPr txBox="1"/>
                      <wps:spPr>
                        <a:xfrm>
                          <a:off x="0" y="0"/>
                          <a:ext cx="2165350" cy="235585"/>
                        </a:xfrm>
                        <a:prstGeom prst="rect">
                          <a:avLst/>
                        </a:prstGeom>
                        <a:solidFill>
                          <a:sysClr val="window" lastClr="FFFFFF"/>
                        </a:solidFill>
                        <a:ln w="6350">
                          <a:solidFill>
                            <a:prstClr val="black"/>
                          </a:solidFill>
                        </a:ln>
                      </wps:spPr>
                      <wps:txbx>
                        <w:txbxContent>
                          <w:p w14:paraId="17C94BF9" w14:textId="77777777" w:rsidR="0099052C" w:rsidRPr="003E2DB1" w:rsidRDefault="0099052C" w:rsidP="0099052C">
                            <w:pPr>
                              <w:spacing w:after="0" w:line="240" w:lineRule="atLeas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7EFD3" id="Casella di testo 70" o:spid="_x0000_s1042" type="#_x0000_t202" style="position:absolute;margin-left:22.25pt;margin-top:38.9pt;width:170.5pt;height:1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" fillcolor="window" strokeweight=".5pt">
                <v:textbox>
                  <w:txbxContent>
                    <w:p w:rsidR="0099052C" w:rsidRPr="003E2DB1" w:rsidRDefault="0099052C" w:rsidP="0099052C">
                      <w:pPr>
                        <w:spacing w:after="0" w:line="240" w:lineRule="atLeast"/>
                        <w:rPr>
                          <w:sz w:val="20"/>
                          <w:szCs w:val="20"/>
                        </w:rPr>
                      </w:pPr>
                    </w:p>
                  </w:txbxContent>
                </v:textbox>
              </v:shape>
            </w:pict>
          </mc:Fallback>
        </mc:AlternateContent>
      </w:r>
      <w:r>
        <w:rPr>
          <w:noProof/>
          <w:lang w:eastAsia="it-IT"/>
        </w:rPr>
        <mc:AlternateContent>
          <mc:Choice Requires="wps">
            <w:drawing>
              <wp:anchor distT="0" distB="0" distL="114300" distR="114300" simplePos="0" relativeHeight="251694080" behindDoc="0" locked="0" layoutInCell="1" allowOverlap="1" wp14:anchorId="01999D81" wp14:editId="7D3C12D6">
                <wp:simplePos x="0" y="0"/>
                <wp:positionH relativeFrom="column">
                  <wp:posOffset>822609</wp:posOffset>
                </wp:positionH>
                <wp:positionV relativeFrom="paragraph">
                  <wp:posOffset>214135</wp:posOffset>
                </wp:positionV>
                <wp:extent cx="2512695" cy="235375"/>
                <wp:effectExtent l="0" t="0" r="20955" b="12700"/>
                <wp:wrapNone/>
                <wp:docPr id="69" name="Casella di testo 69"/>
                <wp:cNvGraphicFramePr/>
                <a:graphic xmlns:a="http://schemas.openxmlformats.org/drawingml/2006/main">
                  <a:graphicData uri="http://schemas.microsoft.com/office/word/2010/wordprocessingShape">
                    <wps:wsp>
                      <wps:cNvSpPr txBox="1"/>
                      <wps:spPr>
                        <a:xfrm>
                          <a:off x="0" y="0"/>
                          <a:ext cx="2512695" cy="235375"/>
                        </a:xfrm>
                        <a:prstGeom prst="rect">
                          <a:avLst/>
                        </a:prstGeom>
                        <a:solidFill>
                          <a:sysClr val="window" lastClr="FFFFFF"/>
                        </a:solidFill>
                        <a:ln w="6350">
                          <a:solidFill>
                            <a:prstClr val="black"/>
                          </a:solidFill>
                        </a:ln>
                      </wps:spPr>
                      <wps:txbx>
                        <w:txbxContent>
                          <w:p w14:paraId="294F4471" w14:textId="77777777" w:rsidR="0099052C" w:rsidRPr="003E2DB1" w:rsidRDefault="0099052C" w:rsidP="0099052C">
                            <w:pPr>
                              <w:spacing w:after="0" w:line="240" w:lineRule="atLeas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7EFD3" id="Casella di testo 69" o:spid="_x0000_s1043" type="#_x0000_t202" style="position:absolute;margin-left:64.75pt;margin-top:16.85pt;width:197.85pt;height:1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" fillcolor="window" strokeweight=".5pt">
                <v:textbox>
                  <w:txbxContent>
                    <w:p w:rsidR="0099052C" w:rsidRPr="003E2DB1" w:rsidRDefault="0099052C" w:rsidP="0099052C">
                      <w:pPr>
                        <w:spacing w:after="0" w:line="240" w:lineRule="atLeast"/>
                        <w:rPr>
                          <w:sz w:val="20"/>
                          <w:szCs w:val="20"/>
                        </w:rPr>
                      </w:pPr>
                    </w:p>
                  </w:txbxContent>
                </v:textbox>
              </v:shape>
            </w:pict>
          </mc:Fallback>
        </mc:AlternateContent>
      </w:r>
      <w:r w:rsidR="00F4336D" w:rsidRPr="00F4336D">
        <w:rPr>
          <w:rFonts w:ascii="Arial" w:hAnsi="Arial" w:cs="Arial"/>
          <w:bCs/>
          <w:iCs/>
        </w:rPr>
        <w:t>Il sottoscritto</w:t>
      </w:r>
      <w:r>
        <w:rPr>
          <w:rFonts w:ascii="Arial" w:hAnsi="Arial" w:cs="Arial"/>
          <w:bCs/>
          <w:iCs/>
        </w:rPr>
        <w:t xml:space="preserve">                                                                </w:t>
      </w:r>
      <w:proofErr w:type="gramStart"/>
      <w:r>
        <w:rPr>
          <w:rFonts w:ascii="Arial" w:hAnsi="Arial" w:cs="Arial"/>
          <w:bCs/>
          <w:iCs/>
        </w:rPr>
        <w:t xml:space="preserve">  </w:t>
      </w:r>
      <w:r w:rsidR="00F4336D" w:rsidRPr="00F4336D">
        <w:rPr>
          <w:rFonts w:ascii="Arial" w:hAnsi="Arial" w:cs="Arial"/>
          <w:bCs/>
          <w:iCs/>
        </w:rPr>
        <w:t>,</w:t>
      </w:r>
      <w:proofErr w:type="gramEnd"/>
      <w:r w:rsidR="00F4336D" w:rsidRPr="00F4336D">
        <w:rPr>
          <w:rFonts w:ascii="Arial" w:hAnsi="Arial" w:cs="Arial"/>
          <w:bCs/>
          <w:iCs/>
        </w:rPr>
        <w:t xml:space="preserve"> in qualità di rappresentante legale della </w:t>
      </w:r>
      <w:proofErr w:type="spellStart"/>
      <w:r w:rsidR="00F4336D" w:rsidRPr="00F4336D">
        <w:rPr>
          <w:rFonts w:ascii="Arial" w:hAnsi="Arial" w:cs="Arial"/>
          <w:bCs/>
          <w:iCs/>
        </w:rPr>
        <w:t>Soc</w:t>
      </w:r>
      <w:proofErr w:type="spellEnd"/>
      <w:r>
        <w:rPr>
          <w:rFonts w:ascii="Arial" w:hAnsi="Arial" w:cs="Arial"/>
          <w:bCs/>
          <w:iCs/>
        </w:rPr>
        <w:t xml:space="preserve">.                                                         </w:t>
      </w:r>
      <w:r w:rsidR="00F4336D" w:rsidRPr="00F4336D">
        <w:rPr>
          <w:rFonts w:ascii="Arial" w:hAnsi="Arial" w:cs="Arial"/>
          <w:bCs/>
          <w:iCs/>
        </w:rPr>
        <w:t xml:space="preserve">consapevole della responsabilità in caso di dichiarazioni mendaci, di formazione o uso di atti falsi, ai sensi e per gli effetti dell'art. 46  e 47 del D.P.R. 28 dicembre 2000 n. 445 e </w:t>
      </w:r>
      <w:proofErr w:type="spellStart"/>
      <w:r w:rsidR="00F4336D" w:rsidRPr="00F4336D">
        <w:rPr>
          <w:rFonts w:ascii="Arial" w:hAnsi="Arial" w:cs="Arial"/>
          <w:bCs/>
          <w:iCs/>
        </w:rPr>
        <w:t>ss.mm.ii</w:t>
      </w:r>
      <w:proofErr w:type="spellEnd"/>
      <w:r w:rsidR="00F4336D" w:rsidRPr="00F4336D">
        <w:rPr>
          <w:rFonts w:ascii="Arial" w:hAnsi="Arial" w:cs="Arial"/>
          <w:bCs/>
          <w:iCs/>
        </w:rPr>
        <w:t>. attesta la veridici</w:t>
      </w:r>
      <w:r w:rsidR="00C93081">
        <w:rPr>
          <w:rFonts w:ascii="Arial" w:hAnsi="Arial" w:cs="Arial"/>
          <w:bCs/>
          <w:iCs/>
        </w:rPr>
        <w:t>t</w:t>
      </w:r>
      <w:r w:rsidR="00F4336D" w:rsidRPr="00F4336D">
        <w:rPr>
          <w:rFonts w:ascii="Arial" w:hAnsi="Arial" w:cs="Arial"/>
          <w:bCs/>
          <w:iCs/>
        </w:rPr>
        <w:t>à e l'esattezza dei dati inseriti nel presente modello.</w:t>
      </w:r>
    </w:p>
    <w:p w14:paraId="3BF35763" w14:textId="77777777" w:rsidR="007B4D13" w:rsidRDefault="007B4D13" w:rsidP="0099052C">
      <w:pPr>
        <w:tabs>
          <w:tab w:val="right" w:pos="900"/>
          <w:tab w:val="right" w:pos="2880"/>
        </w:tabs>
        <w:spacing w:before="480" w:after="0" w:line="360" w:lineRule="auto"/>
        <w:rPr>
          <w:rFonts w:ascii="Arial" w:hAnsi="Arial" w:cs="Arial"/>
          <w:bCs/>
          <w:iCs/>
        </w:rPr>
      </w:pPr>
    </w:p>
    <w:p w14:paraId="311462CE" w14:textId="77777777" w:rsidR="007B4D13" w:rsidRDefault="007B4D13" w:rsidP="0099052C">
      <w:pPr>
        <w:tabs>
          <w:tab w:val="right" w:pos="900"/>
          <w:tab w:val="right" w:pos="2880"/>
        </w:tabs>
        <w:spacing w:before="480" w:after="0" w:line="360" w:lineRule="auto"/>
        <w:rPr>
          <w:rFonts w:ascii="Arial" w:hAnsi="Arial" w:cs="Arial"/>
          <w:bCs/>
          <w:iCs/>
        </w:rPr>
      </w:pPr>
    </w:p>
    <w:p w14:paraId="5AF86F01" w14:textId="77777777" w:rsidR="00C93081" w:rsidRDefault="0099052C" w:rsidP="00C93081">
      <w:pPr>
        <w:tabs>
          <w:tab w:val="right" w:pos="900"/>
          <w:tab w:val="right" w:pos="2880"/>
        </w:tabs>
        <w:spacing w:after="0" w:line="240" w:lineRule="auto"/>
        <w:rPr>
          <w:rFonts w:ascii="Arial" w:hAnsi="Arial" w:cs="Arial"/>
          <w:bCs/>
          <w:iCs/>
        </w:rPr>
      </w:pPr>
      <w:r>
        <w:rPr>
          <w:noProof/>
          <w:lang w:eastAsia="it-IT"/>
        </w:rPr>
        <mc:AlternateContent>
          <mc:Choice Requires="wps">
            <w:drawing>
              <wp:anchor distT="0" distB="0" distL="114300" distR="114300" simplePos="0" relativeHeight="251698176" behindDoc="0" locked="0" layoutInCell="1" allowOverlap="1" wp14:anchorId="04AB85B2" wp14:editId="4334B689">
                <wp:simplePos x="0" y="0"/>
                <wp:positionH relativeFrom="column">
                  <wp:posOffset>323215</wp:posOffset>
                </wp:positionH>
                <wp:positionV relativeFrom="paragraph">
                  <wp:posOffset>129115</wp:posOffset>
                </wp:positionV>
                <wp:extent cx="824643" cy="224393"/>
                <wp:effectExtent l="0" t="0" r="13970" b="23495"/>
                <wp:wrapNone/>
                <wp:docPr id="71" name="Casella di testo 71"/>
                <wp:cNvGraphicFramePr/>
                <a:graphic xmlns:a="http://schemas.openxmlformats.org/drawingml/2006/main">
                  <a:graphicData uri="http://schemas.microsoft.com/office/word/2010/wordprocessingShape">
                    <wps:wsp>
                      <wps:cNvSpPr txBox="1"/>
                      <wps:spPr>
                        <a:xfrm>
                          <a:off x="0" y="0"/>
                          <a:ext cx="824643" cy="224393"/>
                        </a:xfrm>
                        <a:prstGeom prst="rect">
                          <a:avLst/>
                        </a:prstGeom>
                        <a:solidFill>
                          <a:sysClr val="window" lastClr="FFFFFF"/>
                        </a:solidFill>
                        <a:ln w="6350">
                          <a:solidFill>
                            <a:prstClr val="black"/>
                          </a:solidFill>
                        </a:ln>
                      </wps:spPr>
                      <wps:txbx>
                        <w:txbxContent>
                          <w:p w14:paraId="112C87FC" w14:textId="77777777" w:rsidR="0099052C" w:rsidRPr="003E2DB1" w:rsidRDefault="0099052C" w:rsidP="0099052C">
                            <w:pPr>
                              <w:spacing w:after="0" w:line="240" w:lineRule="atLeas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7EFD3" id="Casella di testo 71" o:spid="_x0000_s1044" type="#_x0000_t202" style="position:absolute;margin-left:25.45pt;margin-top:10.15pt;width:64.95pt;height:1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" fillcolor="window" strokeweight=".5pt">
                <v:textbox>
                  <w:txbxContent>
                    <w:p w:rsidR="0099052C" w:rsidRPr="003E2DB1" w:rsidRDefault="0099052C" w:rsidP="0099052C">
                      <w:pPr>
                        <w:spacing w:after="0" w:line="240" w:lineRule="atLeast"/>
                        <w:rPr>
                          <w:sz w:val="20"/>
                          <w:szCs w:val="20"/>
                        </w:rPr>
                      </w:pPr>
                    </w:p>
                  </w:txbxContent>
                </v:textbox>
              </v:shape>
            </w:pict>
          </mc:Fallback>
        </mc:AlternateContent>
      </w:r>
      <w:r w:rsidR="00C93081">
        <w:rPr>
          <w:rFonts w:ascii="Arial" w:hAnsi="Arial" w:cs="Arial"/>
          <w:bCs/>
          <w:iCs/>
        </w:rPr>
        <w:tab/>
      </w:r>
    </w:p>
    <w:p w14:paraId="07C75B73" w14:textId="77777777" w:rsidR="00C93081" w:rsidRDefault="00C93081" w:rsidP="00C93081">
      <w:pPr>
        <w:tabs>
          <w:tab w:val="right" w:pos="900"/>
          <w:tab w:val="right" w:pos="2880"/>
        </w:tabs>
        <w:spacing w:after="0" w:line="240" w:lineRule="auto"/>
        <w:rPr>
          <w:rFonts w:ascii="Arial" w:hAnsi="Arial" w:cs="Arial"/>
          <w:bCs/>
          <w:iCs/>
          <w:sz w:val="20"/>
          <w:szCs w:val="20"/>
        </w:rPr>
      </w:pPr>
      <w:r w:rsidRPr="00C93081">
        <w:rPr>
          <w:rFonts w:ascii="Arial" w:hAnsi="Arial" w:cs="Arial"/>
          <w:bCs/>
          <w:iCs/>
          <w:sz w:val="20"/>
          <w:szCs w:val="20"/>
        </w:rPr>
        <w:t>Data</w:t>
      </w:r>
      <w:r w:rsidR="0099052C">
        <w:rPr>
          <w:rFonts w:ascii="Arial" w:hAnsi="Arial" w:cs="Arial"/>
          <w:bCs/>
          <w:iCs/>
          <w:sz w:val="20"/>
          <w:szCs w:val="20"/>
        </w:rPr>
        <w:t xml:space="preserve"> </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 xml:space="preserve"> </w:t>
      </w:r>
      <w:r w:rsidRPr="00C93081">
        <w:rPr>
          <w:rFonts w:ascii="Arial" w:hAnsi="Arial" w:cs="Arial"/>
          <w:bCs/>
          <w:iCs/>
          <w:sz w:val="20"/>
          <w:szCs w:val="20"/>
        </w:rPr>
        <w:t>Firma del legale rappresentante</w:t>
      </w:r>
    </w:p>
    <w:p w14:paraId="060BF557" w14:textId="77777777" w:rsidR="00C93081" w:rsidRPr="00C93081" w:rsidRDefault="00C93081" w:rsidP="00C93081">
      <w:pPr>
        <w:tabs>
          <w:tab w:val="right" w:pos="900"/>
          <w:tab w:val="right" w:pos="2880"/>
        </w:tabs>
        <w:spacing w:after="0" w:line="240" w:lineRule="auto"/>
        <w:rPr>
          <w:rFonts w:ascii="Arial" w:hAnsi="Arial" w:cs="Arial"/>
          <w:bCs/>
          <w:iCs/>
          <w:sz w:val="20"/>
          <w:szCs w:val="20"/>
        </w:rPr>
      </w:pP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t xml:space="preserve">            </w:t>
      </w:r>
      <w:r>
        <w:rPr>
          <w:rFonts w:ascii="Arial" w:hAnsi="Arial" w:cs="Arial"/>
          <w:bCs/>
          <w:iCs/>
          <w:sz w:val="20"/>
          <w:szCs w:val="20"/>
        </w:rPr>
        <w:softHyphen/>
      </w:r>
      <w:r>
        <w:rPr>
          <w:rFonts w:ascii="Arial" w:hAnsi="Arial" w:cs="Arial"/>
          <w:bCs/>
          <w:iCs/>
          <w:sz w:val="20"/>
          <w:szCs w:val="20"/>
        </w:rPr>
        <w:softHyphen/>
      </w:r>
      <w:r>
        <w:rPr>
          <w:rFonts w:ascii="Arial" w:hAnsi="Arial" w:cs="Arial"/>
          <w:bCs/>
          <w:iCs/>
          <w:sz w:val="20"/>
          <w:szCs w:val="20"/>
        </w:rPr>
        <w:softHyphen/>
      </w:r>
      <w:r>
        <w:rPr>
          <w:rFonts w:ascii="Arial" w:hAnsi="Arial" w:cs="Arial"/>
          <w:bCs/>
          <w:iCs/>
          <w:sz w:val="20"/>
          <w:szCs w:val="20"/>
        </w:rPr>
        <w:softHyphen/>
      </w:r>
      <w:r>
        <w:rPr>
          <w:rFonts w:ascii="Arial" w:hAnsi="Arial" w:cs="Arial"/>
          <w:bCs/>
          <w:iCs/>
          <w:sz w:val="20"/>
          <w:szCs w:val="20"/>
        </w:rPr>
        <w:softHyphen/>
      </w:r>
      <w:r>
        <w:rPr>
          <w:rFonts w:ascii="Arial" w:hAnsi="Arial" w:cs="Arial"/>
          <w:bCs/>
          <w:iCs/>
          <w:sz w:val="20"/>
          <w:szCs w:val="20"/>
        </w:rPr>
        <w:softHyphen/>
      </w:r>
      <w:r>
        <w:rPr>
          <w:rFonts w:ascii="Arial" w:hAnsi="Arial" w:cs="Arial"/>
          <w:bCs/>
          <w:iCs/>
          <w:sz w:val="20"/>
          <w:szCs w:val="20"/>
        </w:rPr>
        <w:softHyphen/>
      </w:r>
      <w:r>
        <w:rPr>
          <w:rFonts w:ascii="Arial" w:hAnsi="Arial" w:cs="Arial"/>
          <w:bCs/>
          <w:iCs/>
          <w:sz w:val="20"/>
          <w:szCs w:val="20"/>
        </w:rPr>
        <w:softHyphen/>
      </w:r>
      <w:r>
        <w:rPr>
          <w:rFonts w:ascii="Arial" w:hAnsi="Arial" w:cs="Arial"/>
          <w:bCs/>
          <w:iCs/>
          <w:sz w:val="20"/>
          <w:szCs w:val="20"/>
        </w:rPr>
        <w:softHyphen/>
      </w:r>
      <w:r>
        <w:rPr>
          <w:rFonts w:ascii="Arial" w:hAnsi="Arial" w:cs="Arial"/>
          <w:bCs/>
          <w:iCs/>
          <w:sz w:val="20"/>
          <w:szCs w:val="20"/>
        </w:rPr>
        <w:softHyphen/>
      </w:r>
      <w:r>
        <w:rPr>
          <w:rFonts w:ascii="Arial" w:hAnsi="Arial" w:cs="Arial"/>
          <w:bCs/>
          <w:iCs/>
          <w:sz w:val="20"/>
          <w:szCs w:val="20"/>
        </w:rPr>
        <w:softHyphen/>
      </w:r>
      <w:r>
        <w:rPr>
          <w:rFonts w:ascii="Arial" w:hAnsi="Arial" w:cs="Arial"/>
          <w:bCs/>
          <w:iCs/>
          <w:sz w:val="20"/>
          <w:szCs w:val="20"/>
        </w:rPr>
        <w:softHyphen/>
      </w:r>
      <w:r>
        <w:rPr>
          <w:rFonts w:ascii="Arial" w:hAnsi="Arial" w:cs="Arial"/>
          <w:bCs/>
          <w:iCs/>
          <w:sz w:val="20"/>
          <w:szCs w:val="20"/>
        </w:rPr>
        <w:softHyphen/>
      </w:r>
      <w:r>
        <w:rPr>
          <w:rFonts w:ascii="Arial" w:hAnsi="Arial" w:cs="Arial"/>
          <w:bCs/>
          <w:iCs/>
          <w:sz w:val="20"/>
          <w:szCs w:val="20"/>
        </w:rPr>
        <w:softHyphen/>
      </w:r>
      <w:r>
        <w:rPr>
          <w:rFonts w:ascii="Arial" w:hAnsi="Arial" w:cs="Arial"/>
          <w:bCs/>
          <w:iCs/>
          <w:sz w:val="20"/>
          <w:szCs w:val="20"/>
        </w:rPr>
        <w:softHyphen/>
        <w:t>____________________________</w:t>
      </w:r>
    </w:p>
    <w:p w14:paraId="13CFC4AE" w14:textId="77777777" w:rsidR="00C93081" w:rsidRPr="00C93081" w:rsidRDefault="00C93081" w:rsidP="00C93081">
      <w:pPr>
        <w:tabs>
          <w:tab w:val="right" w:pos="900"/>
          <w:tab w:val="right" w:pos="2880"/>
        </w:tabs>
        <w:spacing w:after="0" w:line="240" w:lineRule="auto"/>
        <w:rPr>
          <w:rFonts w:ascii="Arial" w:hAnsi="Arial" w:cs="Arial"/>
          <w:bCs/>
          <w:iCs/>
          <w:sz w:val="20"/>
          <w:szCs w:val="20"/>
        </w:rPr>
      </w:pPr>
    </w:p>
    <w:p w14:paraId="24B8F1EC" w14:textId="77777777" w:rsidR="002B6682" w:rsidRDefault="002B6682">
      <w:pPr>
        <w:tabs>
          <w:tab w:val="right" w:pos="900"/>
          <w:tab w:val="right" w:pos="2880"/>
        </w:tabs>
        <w:spacing w:after="0" w:line="240" w:lineRule="auto"/>
        <w:ind w:left="-357"/>
        <w:jc w:val="center"/>
      </w:pPr>
      <w:r>
        <w:rPr>
          <w:rFonts w:ascii="Times New Roman" w:eastAsia="Times New Roman" w:hAnsi="Times New Roman" w:cs="Times New Roman"/>
          <w:b/>
          <w:bCs/>
          <w:i/>
          <w:iCs/>
          <w:sz w:val="24"/>
          <w:szCs w:val="24"/>
        </w:rPr>
        <w:t xml:space="preserve"> </w:t>
      </w:r>
    </w:p>
    <w:p w14:paraId="6625B2BD" w14:textId="77777777" w:rsidR="002B6682" w:rsidRDefault="002B6682">
      <w:pPr>
        <w:tabs>
          <w:tab w:val="right" w:pos="900"/>
          <w:tab w:val="right" w:pos="2880"/>
        </w:tabs>
        <w:spacing w:after="0" w:line="240" w:lineRule="auto"/>
        <w:ind w:left="-357"/>
        <w:jc w:val="center"/>
        <w:rPr>
          <w:b/>
          <w:bCs/>
          <w:i/>
          <w:iCs/>
          <w:sz w:val="24"/>
          <w:szCs w:val="24"/>
        </w:rPr>
      </w:pPr>
    </w:p>
    <w:p w14:paraId="4F46EBDA" w14:textId="77777777" w:rsidR="002B6682" w:rsidRDefault="002B6682">
      <w:pPr>
        <w:tabs>
          <w:tab w:val="right" w:pos="900"/>
          <w:tab w:val="right" w:pos="2880"/>
        </w:tabs>
        <w:spacing w:after="0" w:line="240" w:lineRule="auto"/>
        <w:ind w:left="-357"/>
        <w:jc w:val="center"/>
        <w:rPr>
          <w:b/>
          <w:bCs/>
          <w:i/>
          <w:iCs/>
          <w:sz w:val="24"/>
          <w:szCs w:val="24"/>
        </w:rPr>
      </w:pPr>
    </w:p>
    <w:p w14:paraId="6ED2F950" w14:textId="77777777" w:rsidR="002B6682" w:rsidRDefault="002B6682">
      <w:pPr>
        <w:tabs>
          <w:tab w:val="right" w:pos="900"/>
          <w:tab w:val="right" w:pos="2880"/>
        </w:tabs>
        <w:spacing w:after="0" w:line="240" w:lineRule="auto"/>
        <w:ind w:left="-357"/>
        <w:jc w:val="center"/>
        <w:rPr>
          <w:b/>
          <w:bCs/>
          <w:i/>
          <w:iCs/>
          <w:sz w:val="24"/>
          <w:szCs w:val="24"/>
        </w:rPr>
      </w:pPr>
    </w:p>
    <w:p w14:paraId="2EB35A37" w14:textId="77777777" w:rsidR="002B6682" w:rsidRDefault="002B6682">
      <w:pPr>
        <w:tabs>
          <w:tab w:val="right" w:pos="900"/>
          <w:tab w:val="right" w:pos="2880"/>
        </w:tabs>
        <w:spacing w:after="0" w:line="240" w:lineRule="auto"/>
        <w:ind w:left="-357"/>
        <w:jc w:val="center"/>
        <w:rPr>
          <w:b/>
          <w:bCs/>
          <w:i/>
          <w:iCs/>
          <w:sz w:val="24"/>
          <w:szCs w:val="24"/>
        </w:rPr>
      </w:pPr>
    </w:p>
    <w:p w14:paraId="3198B60A" w14:textId="77777777" w:rsidR="002B6682" w:rsidRDefault="002B6682">
      <w:pPr>
        <w:tabs>
          <w:tab w:val="right" w:pos="900"/>
          <w:tab w:val="right" w:pos="2880"/>
        </w:tabs>
        <w:spacing w:after="0" w:line="240" w:lineRule="auto"/>
        <w:ind w:left="-357"/>
        <w:jc w:val="center"/>
        <w:rPr>
          <w:b/>
          <w:bCs/>
          <w:i/>
          <w:iCs/>
          <w:sz w:val="24"/>
          <w:szCs w:val="24"/>
        </w:rPr>
      </w:pPr>
    </w:p>
    <w:p w14:paraId="4A8C711A" w14:textId="77777777" w:rsidR="002B6682" w:rsidRDefault="002B6682">
      <w:pPr>
        <w:tabs>
          <w:tab w:val="right" w:pos="900"/>
          <w:tab w:val="right" w:pos="2880"/>
        </w:tabs>
        <w:spacing w:after="0" w:line="240" w:lineRule="auto"/>
        <w:ind w:left="-357"/>
        <w:jc w:val="center"/>
        <w:rPr>
          <w:b/>
          <w:bCs/>
          <w:i/>
          <w:iCs/>
          <w:sz w:val="24"/>
          <w:szCs w:val="24"/>
        </w:rPr>
      </w:pPr>
    </w:p>
    <w:p w14:paraId="08DBD9A0" w14:textId="77777777" w:rsidR="002B6682" w:rsidRDefault="002B6682">
      <w:pPr>
        <w:tabs>
          <w:tab w:val="right" w:pos="900"/>
          <w:tab w:val="right" w:pos="2880"/>
        </w:tabs>
        <w:spacing w:after="0" w:line="240" w:lineRule="auto"/>
        <w:ind w:left="-357"/>
        <w:jc w:val="center"/>
        <w:rPr>
          <w:b/>
          <w:bCs/>
          <w:i/>
          <w:iCs/>
          <w:sz w:val="24"/>
          <w:szCs w:val="24"/>
        </w:rPr>
      </w:pPr>
    </w:p>
    <w:p w14:paraId="7538872B" w14:textId="77777777" w:rsidR="002B6682" w:rsidRDefault="002B6682">
      <w:pPr>
        <w:tabs>
          <w:tab w:val="right" w:pos="900"/>
          <w:tab w:val="right" w:pos="2880"/>
        </w:tabs>
        <w:spacing w:after="0" w:line="240" w:lineRule="auto"/>
        <w:ind w:left="-357"/>
        <w:jc w:val="center"/>
        <w:rPr>
          <w:b/>
          <w:bCs/>
          <w:i/>
          <w:iCs/>
          <w:sz w:val="24"/>
          <w:szCs w:val="24"/>
        </w:rPr>
      </w:pPr>
    </w:p>
    <w:p w14:paraId="14A677BB" w14:textId="77777777" w:rsidR="002B6682" w:rsidRDefault="002B6682">
      <w:pPr>
        <w:tabs>
          <w:tab w:val="right" w:pos="900"/>
          <w:tab w:val="right" w:pos="2880"/>
        </w:tabs>
        <w:spacing w:after="0" w:line="240" w:lineRule="auto"/>
        <w:ind w:left="-357"/>
        <w:jc w:val="center"/>
        <w:rPr>
          <w:b/>
          <w:bCs/>
          <w:i/>
          <w:iCs/>
          <w:sz w:val="24"/>
          <w:szCs w:val="24"/>
        </w:rPr>
      </w:pPr>
    </w:p>
    <w:p w14:paraId="514C0531" w14:textId="77777777" w:rsidR="002B6682" w:rsidRDefault="002B6682">
      <w:pPr>
        <w:tabs>
          <w:tab w:val="right" w:pos="900"/>
          <w:tab w:val="right" w:pos="2880"/>
        </w:tabs>
        <w:spacing w:after="0" w:line="240" w:lineRule="auto"/>
        <w:ind w:left="-357"/>
        <w:jc w:val="center"/>
        <w:rPr>
          <w:b/>
          <w:bCs/>
          <w:i/>
          <w:iCs/>
          <w:sz w:val="24"/>
          <w:szCs w:val="24"/>
        </w:rPr>
      </w:pPr>
    </w:p>
    <w:p w14:paraId="6C7014D8" w14:textId="77777777" w:rsidR="002B6682" w:rsidRDefault="002B6682">
      <w:pPr>
        <w:tabs>
          <w:tab w:val="right" w:pos="900"/>
          <w:tab w:val="right" w:pos="2880"/>
        </w:tabs>
        <w:spacing w:after="0" w:line="240" w:lineRule="auto"/>
        <w:ind w:left="-357"/>
        <w:jc w:val="center"/>
        <w:rPr>
          <w:b/>
          <w:bCs/>
          <w:i/>
          <w:iCs/>
          <w:sz w:val="24"/>
          <w:szCs w:val="24"/>
        </w:rPr>
      </w:pPr>
    </w:p>
    <w:p w14:paraId="22DC9FD3" w14:textId="77777777" w:rsidR="002B6682" w:rsidRDefault="002B6682">
      <w:pPr>
        <w:tabs>
          <w:tab w:val="right" w:pos="900"/>
          <w:tab w:val="right" w:pos="2880"/>
        </w:tabs>
        <w:spacing w:after="0" w:line="240" w:lineRule="auto"/>
        <w:ind w:left="-357"/>
        <w:jc w:val="center"/>
        <w:rPr>
          <w:b/>
          <w:bCs/>
          <w:i/>
          <w:iCs/>
          <w:sz w:val="24"/>
          <w:szCs w:val="24"/>
        </w:rPr>
      </w:pPr>
    </w:p>
    <w:p w14:paraId="04EC3726" w14:textId="77777777" w:rsidR="002B6682" w:rsidRDefault="002B6682">
      <w:pPr>
        <w:tabs>
          <w:tab w:val="right" w:pos="900"/>
          <w:tab w:val="right" w:pos="2880"/>
        </w:tabs>
        <w:spacing w:after="0" w:line="240" w:lineRule="auto"/>
        <w:ind w:left="-357"/>
        <w:jc w:val="center"/>
        <w:rPr>
          <w:b/>
          <w:bCs/>
          <w:i/>
          <w:iCs/>
          <w:sz w:val="24"/>
          <w:szCs w:val="24"/>
        </w:rPr>
      </w:pPr>
    </w:p>
    <w:p w14:paraId="750C69F1" w14:textId="77777777" w:rsidR="002B6682" w:rsidRDefault="002B6682">
      <w:pPr>
        <w:tabs>
          <w:tab w:val="right" w:pos="900"/>
          <w:tab w:val="right" w:pos="2880"/>
        </w:tabs>
        <w:spacing w:after="0" w:line="240" w:lineRule="auto"/>
        <w:ind w:left="-357"/>
        <w:jc w:val="center"/>
        <w:rPr>
          <w:b/>
          <w:bCs/>
          <w:i/>
          <w:iCs/>
          <w:sz w:val="24"/>
          <w:szCs w:val="24"/>
        </w:rPr>
      </w:pPr>
    </w:p>
    <w:p w14:paraId="78494B24" w14:textId="77777777" w:rsidR="002B6682" w:rsidRDefault="002B6682">
      <w:pPr>
        <w:tabs>
          <w:tab w:val="right" w:pos="900"/>
          <w:tab w:val="right" w:pos="2880"/>
        </w:tabs>
        <w:spacing w:after="0" w:line="240" w:lineRule="auto"/>
        <w:ind w:left="-357"/>
        <w:jc w:val="center"/>
        <w:rPr>
          <w:b/>
          <w:bCs/>
          <w:i/>
          <w:iCs/>
          <w:sz w:val="24"/>
          <w:szCs w:val="24"/>
        </w:rPr>
      </w:pPr>
    </w:p>
    <w:p w14:paraId="2ED4A960" w14:textId="77777777" w:rsidR="002B6682" w:rsidRDefault="002B6682">
      <w:pPr>
        <w:tabs>
          <w:tab w:val="right" w:pos="900"/>
          <w:tab w:val="right" w:pos="2880"/>
        </w:tabs>
        <w:spacing w:after="0" w:line="240" w:lineRule="auto"/>
        <w:ind w:left="-357"/>
        <w:jc w:val="center"/>
        <w:rPr>
          <w:b/>
          <w:bCs/>
          <w:i/>
          <w:iCs/>
          <w:sz w:val="24"/>
          <w:szCs w:val="24"/>
        </w:rPr>
      </w:pPr>
    </w:p>
    <w:p w14:paraId="2F72A71C" w14:textId="77777777" w:rsidR="002B6682" w:rsidRDefault="002B6682">
      <w:pPr>
        <w:tabs>
          <w:tab w:val="right" w:pos="900"/>
          <w:tab w:val="right" w:pos="2880"/>
        </w:tabs>
        <w:spacing w:after="0" w:line="240" w:lineRule="auto"/>
        <w:ind w:left="-357"/>
        <w:jc w:val="center"/>
        <w:rPr>
          <w:b/>
          <w:bCs/>
          <w:i/>
          <w:iCs/>
          <w:sz w:val="24"/>
          <w:szCs w:val="24"/>
        </w:rPr>
      </w:pPr>
    </w:p>
    <w:p w14:paraId="5C81B1D7" w14:textId="77777777" w:rsidR="002B6682" w:rsidRPr="008B739F" w:rsidRDefault="002B6682" w:rsidP="008B739F">
      <w:pPr>
        <w:tabs>
          <w:tab w:val="right" w:pos="900"/>
          <w:tab w:val="right" w:pos="2880"/>
        </w:tabs>
        <w:spacing w:after="0" w:line="240" w:lineRule="auto"/>
        <w:ind w:left="-357"/>
        <w:jc w:val="both"/>
      </w:pPr>
      <w:r w:rsidRPr="008B739F">
        <w:rPr>
          <w:b/>
          <w:bCs/>
          <w:i/>
          <w:iCs/>
        </w:rPr>
        <w:t>LEGENDA/NOTE</w:t>
      </w:r>
    </w:p>
    <w:p w14:paraId="769068AF" w14:textId="77777777" w:rsidR="002B6682" w:rsidRPr="008B739F" w:rsidRDefault="002B6682" w:rsidP="008B739F">
      <w:pPr>
        <w:tabs>
          <w:tab w:val="right" w:pos="900"/>
          <w:tab w:val="right" w:pos="2880"/>
        </w:tabs>
        <w:spacing w:after="0" w:line="240" w:lineRule="auto"/>
        <w:ind w:left="-357"/>
        <w:jc w:val="both"/>
      </w:pPr>
      <w:r w:rsidRPr="008B739F">
        <w:rPr>
          <w:b/>
          <w:bCs/>
          <w:i/>
          <w:iCs/>
        </w:rPr>
        <w:fldChar w:fldCharType="begin"/>
      </w:r>
      <w:r w:rsidRPr="008B739F">
        <w:rPr>
          <w:b/>
          <w:bCs/>
          <w:i/>
          <w:iCs/>
        </w:rPr>
        <w:instrText xml:space="preserve"> REF _Ref346523381 \r \h </w:instrText>
      </w:r>
      <w:r w:rsidR="008B739F">
        <w:rPr>
          <w:b/>
          <w:bCs/>
          <w:i/>
          <w:iCs/>
        </w:rPr>
        <w:instrText xml:space="preserve"> \* MERGEFORMAT </w:instrText>
      </w:r>
      <w:r w:rsidRPr="008B739F">
        <w:rPr>
          <w:b/>
          <w:bCs/>
          <w:i/>
          <w:iCs/>
        </w:rPr>
      </w:r>
      <w:r w:rsidRPr="008B739F">
        <w:rPr>
          <w:b/>
          <w:bCs/>
          <w:i/>
          <w:iCs/>
        </w:rPr>
        <w:fldChar w:fldCharType="separate"/>
      </w:r>
      <w:r w:rsidRPr="008B739F">
        <w:rPr>
          <w:b/>
          <w:bCs/>
          <w:i/>
          <w:iCs/>
        </w:rPr>
        <w:t>2.</w:t>
      </w:r>
      <w:r w:rsidRPr="008B739F">
        <w:rPr>
          <w:b/>
          <w:bCs/>
          <w:i/>
          <w:iCs/>
        </w:rPr>
        <w:fldChar w:fldCharType="end"/>
      </w:r>
      <w:r w:rsidRPr="008B739F">
        <w:rPr>
          <w:rFonts w:eastAsia="Calibri"/>
          <w:b/>
          <w:bCs/>
          <w:i/>
          <w:iCs/>
        </w:rPr>
        <w:t xml:space="preserve"> </w:t>
      </w:r>
      <w:r w:rsidRPr="008B739F">
        <w:rPr>
          <w:b/>
          <w:bCs/>
          <w:i/>
          <w:iCs/>
        </w:rPr>
        <w:t>Nome del titolare/titolari e della Manifestazione (proprietari del Marchio)</w:t>
      </w:r>
    </w:p>
    <w:p w14:paraId="1D0CEAC7" w14:textId="77777777" w:rsidR="002B6682" w:rsidRPr="008B739F" w:rsidRDefault="002B6682" w:rsidP="008B739F">
      <w:pPr>
        <w:tabs>
          <w:tab w:val="right" w:pos="900"/>
          <w:tab w:val="right" w:pos="2880"/>
        </w:tabs>
        <w:spacing w:after="0" w:line="240" w:lineRule="auto"/>
        <w:ind w:left="-357"/>
        <w:jc w:val="both"/>
      </w:pPr>
      <w:r w:rsidRPr="008B739F">
        <w:rPr>
          <w:b/>
          <w:bCs/>
          <w:i/>
          <w:iCs/>
        </w:rPr>
        <w:fldChar w:fldCharType="begin"/>
      </w:r>
      <w:r w:rsidRPr="008B739F">
        <w:rPr>
          <w:b/>
          <w:bCs/>
          <w:i/>
          <w:iCs/>
        </w:rPr>
        <w:instrText xml:space="preserve"> REF _Ref346523476 \r \h </w:instrText>
      </w:r>
      <w:r w:rsidR="008B739F">
        <w:rPr>
          <w:b/>
          <w:bCs/>
          <w:i/>
          <w:iCs/>
        </w:rPr>
        <w:instrText xml:space="preserve"> \* MERGEFORMAT </w:instrText>
      </w:r>
      <w:r w:rsidRPr="008B739F">
        <w:rPr>
          <w:b/>
          <w:bCs/>
          <w:i/>
          <w:iCs/>
        </w:rPr>
      </w:r>
      <w:r w:rsidRPr="008B739F">
        <w:rPr>
          <w:b/>
          <w:bCs/>
          <w:i/>
          <w:iCs/>
        </w:rPr>
        <w:fldChar w:fldCharType="separate"/>
      </w:r>
      <w:r w:rsidRPr="008B739F">
        <w:rPr>
          <w:b/>
          <w:bCs/>
          <w:i/>
          <w:iCs/>
        </w:rPr>
        <w:t>3.</w:t>
      </w:r>
      <w:r w:rsidRPr="008B739F">
        <w:rPr>
          <w:b/>
          <w:bCs/>
          <w:i/>
          <w:iCs/>
        </w:rPr>
        <w:fldChar w:fldCharType="end"/>
      </w:r>
      <w:r w:rsidRPr="008B739F">
        <w:rPr>
          <w:rFonts w:eastAsia="Calibri"/>
          <w:b/>
          <w:bCs/>
          <w:i/>
          <w:iCs/>
        </w:rPr>
        <w:t xml:space="preserve"> </w:t>
      </w:r>
      <w:r w:rsidRPr="008B739F">
        <w:rPr>
          <w:b/>
          <w:bCs/>
          <w:i/>
          <w:iCs/>
        </w:rPr>
        <w:t>Nome del quartiere fieristico che ospita la manifestazione ovvero dell’area (città), identificazione dello spazio in cui si svolge la manifestazione;</w:t>
      </w:r>
    </w:p>
    <w:p w14:paraId="139788AC" w14:textId="77777777" w:rsidR="002B6682" w:rsidRPr="008B739F" w:rsidRDefault="002B6682" w:rsidP="008B739F">
      <w:pPr>
        <w:tabs>
          <w:tab w:val="right" w:pos="900"/>
          <w:tab w:val="right" w:pos="2880"/>
        </w:tabs>
        <w:spacing w:after="0" w:line="240" w:lineRule="auto"/>
        <w:ind w:left="-357"/>
        <w:jc w:val="both"/>
      </w:pPr>
      <w:r w:rsidRPr="008B739F">
        <w:rPr>
          <w:b/>
          <w:bCs/>
          <w:i/>
          <w:iCs/>
        </w:rPr>
        <w:fldChar w:fldCharType="begin"/>
      </w:r>
      <w:r w:rsidRPr="008B739F">
        <w:rPr>
          <w:b/>
          <w:bCs/>
          <w:i/>
          <w:iCs/>
        </w:rPr>
        <w:instrText xml:space="preserve"> REF _Ref346523569 \r \h </w:instrText>
      </w:r>
      <w:r w:rsidR="008B739F">
        <w:rPr>
          <w:b/>
          <w:bCs/>
          <w:i/>
          <w:iCs/>
        </w:rPr>
        <w:instrText xml:space="preserve"> \* MERGEFORMAT </w:instrText>
      </w:r>
      <w:r w:rsidRPr="008B739F">
        <w:rPr>
          <w:b/>
          <w:bCs/>
          <w:i/>
          <w:iCs/>
        </w:rPr>
      </w:r>
      <w:r w:rsidRPr="008B739F">
        <w:rPr>
          <w:b/>
          <w:bCs/>
          <w:i/>
          <w:iCs/>
        </w:rPr>
        <w:fldChar w:fldCharType="separate"/>
      </w:r>
      <w:r w:rsidRPr="008B739F">
        <w:rPr>
          <w:b/>
          <w:bCs/>
          <w:i/>
          <w:iCs/>
        </w:rPr>
        <w:t>4.</w:t>
      </w:r>
      <w:r w:rsidRPr="008B739F">
        <w:rPr>
          <w:b/>
          <w:bCs/>
          <w:i/>
          <w:iCs/>
        </w:rPr>
        <w:fldChar w:fldCharType="end"/>
      </w:r>
      <w:r w:rsidRPr="008B739F">
        <w:rPr>
          <w:rFonts w:eastAsia="Calibri"/>
          <w:b/>
          <w:bCs/>
          <w:i/>
          <w:iCs/>
        </w:rPr>
        <w:t xml:space="preserve"> </w:t>
      </w:r>
      <w:r w:rsidRPr="008B739F">
        <w:rPr>
          <w:b/>
          <w:bCs/>
          <w:i/>
          <w:iCs/>
        </w:rPr>
        <w:t xml:space="preserve">Organizzazione/Ente che gestisce l’organizzazione tecnica e/o commerciale </w:t>
      </w:r>
      <w:proofErr w:type="gramStart"/>
      <w:r w:rsidRPr="008B739F">
        <w:rPr>
          <w:b/>
          <w:bCs/>
          <w:i/>
          <w:iCs/>
        </w:rPr>
        <w:t>delle manifestazione</w:t>
      </w:r>
      <w:proofErr w:type="gramEnd"/>
      <w:r w:rsidRPr="008B739F">
        <w:rPr>
          <w:b/>
          <w:bCs/>
          <w:i/>
          <w:iCs/>
        </w:rPr>
        <w:t xml:space="preserve"> fieristica</w:t>
      </w:r>
    </w:p>
    <w:p w14:paraId="3762E0B0" w14:textId="77777777" w:rsidR="002B6682" w:rsidRPr="008B739F" w:rsidRDefault="002B6682" w:rsidP="008B739F">
      <w:pPr>
        <w:tabs>
          <w:tab w:val="right" w:pos="900"/>
          <w:tab w:val="right" w:pos="2880"/>
        </w:tabs>
        <w:spacing w:after="0" w:line="240" w:lineRule="auto"/>
        <w:ind w:left="-357"/>
        <w:jc w:val="both"/>
      </w:pPr>
      <w:r w:rsidRPr="008B739F">
        <w:rPr>
          <w:b/>
          <w:bCs/>
          <w:i/>
          <w:iCs/>
        </w:rPr>
        <w:fldChar w:fldCharType="begin"/>
      </w:r>
      <w:r w:rsidRPr="008B739F">
        <w:rPr>
          <w:b/>
          <w:bCs/>
          <w:i/>
          <w:iCs/>
        </w:rPr>
        <w:instrText xml:space="preserve"> REF _Ref346523619 \r \h </w:instrText>
      </w:r>
      <w:r w:rsidR="008B739F">
        <w:rPr>
          <w:b/>
          <w:bCs/>
          <w:i/>
          <w:iCs/>
        </w:rPr>
        <w:instrText xml:space="preserve"> \* MERGEFORMAT </w:instrText>
      </w:r>
      <w:r w:rsidRPr="008B739F">
        <w:rPr>
          <w:b/>
          <w:bCs/>
          <w:i/>
          <w:iCs/>
        </w:rPr>
      </w:r>
      <w:r w:rsidRPr="008B739F">
        <w:rPr>
          <w:b/>
          <w:bCs/>
          <w:i/>
          <w:iCs/>
        </w:rPr>
        <w:fldChar w:fldCharType="separate"/>
      </w:r>
      <w:r w:rsidRPr="008B739F">
        <w:rPr>
          <w:b/>
          <w:bCs/>
          <w:i/>
          <w:iCs/>
        </w:rPr>
        <w:t>5.</w:t>
      </w:r>
      <w:r w:rsidRPr="008B739F">
        <w:rPr>
          <w:b/>
          <w:bCs/>
          <w:i/>
          <w:iCs/>
        </w:rPr>
        <w:fldChar w:fldCharType="end"/>
      </w:r>
      <w:r w:rsidRPr="008B739F">
        <w:rPr>
          <w:rFonts w:eastAsia="Calibri"/>
          <w:b/>
          <w:bCs/>
          <w:i/>
          <w:iCs/>
        </w:rPr>
        <w:t xml:space="preserve"> </w:t>
      </w:r>
      <w:r w:rsidRPr="008B739F">
        <w:rPr>
          <w:b/>
          <w:bCs/>
          <w:i/>
          <w:iCs/>
        </w:rPr>
        <w:t xml:space="preserve">Indicare se l’edizione della manifestazione in oggetto è stata certificata </w:t>
      </w:r>
    </w:p>
    <w:p w14:paraId="67528E3C" w14:textId="77777777" w:rsidR="002B6682" w:rsidRPr="008B739F" w:rsidRDefault="002B6682" w:rsidP="008B739F">
      <w:pPr>
        <w:tabs>
          <w:tab w:val="right" w:pos="900"/>
          <w:tab w:val="right" w:pos="2880"/>
        </w:tabs>
        <w:spacing w:after="0" w:line="240" w:lineRule="auto"/>
        <w:ind w:left="-357"/>
        <w:jc w:val="both"/>
      </w:pPr>
      <w:r w:rsidRPr="008B739F">
        <w:rPr>
          <w:b/>
          <w:bCs/>
          <w:i/>
          <w:iCs/>
        </w:rPr>
        <w:fldChar w:fldCharType="begin"/>
      </w:r>
      <w:r w:rsidRPr="008B739F">
        <w:rPr>
          <w:b/>
          <w:bCs/>
          <w:i/>
          <w:iCs/>
        </w:rPr>
        <w:instrText xml:space="preserve"> REF _Ref346523652 \r \h </w:instrText>
      </w:r>
      <w:r w:rsidR="008B739F">
        <w:rPr>
          <w:b/>
          <w:bCs/>
          <w:i/>
          <w:iCs/>
        </w:rPr>
        <w:instrText xml:space="preserve"> \* MERGEFORMAT </w:instrText>
      </w:r>
      <w:r w:rsidRPr="008B739F">
        <w:rPr>
          <w:b/>
          <w:bCs/>
          <w:i/>
          <w:iCs/>
        </w:rPr>
      </w:r>
      <w:r w:rsidRPr="008B739F">
        <w:rPr>
          <w:b/>
          <w:bCs/>
          <w:i/>
          <w:iCs/>
        </w:rPr>
        <w:fldChar w:fldCharType="separate"/>
      </w:r>
      <w:r w:rsidRPr="008B739F">
        <w:rPr>
          <w:b/>
          <w:bCs/>
          <w:i/>
          <w:iCs/>
        </w:rPr>
        <w:t>6.</w:t>
      </w:r>
      <w:r w:rsidRPr="008B739F">
        <w:rPr>
          <w:b/>
          <w:bCs/>
          <w:i/>
          <w:iCs/>
        </w:rPr>
        <w:fldChar w:fldCharType="end"/>
      </w:r>
      <w:r w:rsidRPr="008B739F">
        <w:rPr>
          <w:rFonts w:eastAsia="Calibri"/>
          <w:b/>
          <w:bCs/>
          <w:i/>
          <w:iCs/>
        </w:rPr>
        <w:t xml:space="preserve"> </w:t>
      </w:r>
      <w:r w:rsidRPr="008B739F">
        <w:rPr>
          <w:b/>
          <w:bCs/>
          <w:i/>
          <w:iCs/>
        </w:rPr>
        <w:t>Indicare l’anno di certificazione se certificata</w:t>
      </w:r>
    </w:p>
    <w:p w14:paraId="65278CE1" w14:textId="77777777" w:rsidR="002B6682" w:rsidRPr="008B739F" w:rsidRDefault="002B6682" w:rsidP="008B739F">
      <w:pPr>
        <w:tabs>
          <w:tab w:val="right" w:pos="900"/>
          <w:tab w:val="right" w:pos="2880"/>
        </w:tabs>
        <w:spacing w:after="0" w:line="240" w:lineRule="auto"/>
        <w:ind w:left="-357"/>
        <w:jc w:val="both"/>
      </w:pPr>
      <w:r w:rsidRPr="008B739F">
        <w:rPr>
          <w:b/>
          <w:bCs/>
          <w:i/>
          <w:iCs/>
        </w:rPr>
        <w:fldChar w:fldCharType="begin"/>
      </w:r>
      <w:r w:rsidRPr="008B739F">
        <w:rPr>
          <w:b/>
          <w:bCs/>
          <w:i/>
          <w:iCs/>
        </w:rPr>
        <w:instrText xml:space="preserve"> REF _Ref346523673 \r \h </w:instrText>
      </w:r>
      <w:r w:rsidR="008B739F">
        <w:rPr>
          <w:b/>
          <w:bCs/>
          <w:i/>
          <w:iCs/>
        </w:rPr>
        <w:instrText xml:space="preserve"> \* MERGEFORMAT </w:instrText>
      </w:r>
      <w:r w:rsidRPr="008B739F">
        <w:rPr>
          <w:b/>
          <w:bCs/>
          <w:i/>
          <w:iCs/>
        </w:rPr>
      </w:r>
      <w:r w:rsidRPr="008B739F">
        <w:rPr>
          <w:b/>
          <w:bCs/>
          <w:i/>
          <w:iCs/>
        </w:rPr>
        <w:fldChar w:fldCharType="separate"/>
      </w:r>
      <w:r w:rsidRPr="008B739F">
        <w:rPr>
          <w:b/>
          <w:bCs/>
          <w:i/>
          <w:iCs/>
        </w:rPr>
        <w:t>7.</w:t>
      </w:r>
      <w:r w:rsidRPr="008B739F">
        <w:rPr>
          <w:b/>
          <w:bCs/>
          <w:i/>
          <w:iCs/>
        </w:rPr>
        <w:fldChar w:fldCharType="end"/>
      </w:r>
      <w:r w:rsidRPr="008B739F">
        <w:rPr>
          <w:rFonts w:eastAsia="Calibri"/>
          <w:b/>
          <w:bCs/>
          <w:i/>
          <w:iCs/>
        </w:rPr>
        <w:t xml:space="preserve"> </w:t>
      </w:r>
      <w:r w:rsidRPr="008B739F">
        <w:rPr>
          <w:b/>
          <w:bCs/>
          <w:i/>
          <w:iCs/>
        </w:rPr>
        <w:t>Indicare l‘ente /organizzazione di certificazione</w:t>
      </w:r>
    </w:p>
    <w:p w14:paraId="395481F5" w14:textId="77777777" w:rsidR="002B6682" w:rsidRPr="008B739F" w:rsidRDefault="002B6682" w:rsidP="008B739F">
      <w:pPr>
        <w:tabs>
          <w:tab w:val="right" w:pos="900"/>
          <w:tab w:val="right" w:pos="2880"/>
        </w:tabs>
        <w:spacing w:after="0" w:line="240" w:lineRule="auto"/>
        <w:ind w:left="-357"/>
        <w:jc w:val="both"/>
      </w:pPr>
      <w:r w:rsidRPr="008B739F">
        <w:rPr>
          <w:b/>
          <w:bCs/>
          <w:i/>
          <w:iCs/>
        </w:rPr>
        <w:fldChar w:fldCharType="begin"/>
      </w:r>
      <w:r w:rsidRPr="008B739F">
        <w:rPr>
          <w:b/>
          <w:bCs/>
          <w:i/>
          <w:iCs/>
        </w:rPr>
        <w:instrText xml:space="preserve"> REF _Ref346523718 \r \h </w:instrText>
      </w:r>
      <w:r w:rsidR="008B739F">
        <w:rPr>
          <w:b/>
          <w:bCs/>
          <w:i/>
          <w:iCs/>
        </w:rPr>
        <w:instrText xml:space="preserve"> \* MERGEFORMAT </w:instrText>
      </w:r>
      <w:r w:rsidRPr="008B739F">
        <w:rPr>
          <w:b/>
          <w:bCs/>
          <w:i/>
          <w:iCs/>
        </w:rPr>
      </w:r>
      <w:r w:rsidRPr="008B739F">
        <w:rPr>
          <w:b/>
          <w:bCs/>
          <w:i/>
          <w:iCs/>
        </w:rPr>
        <w:fldChar w:fldCharType="separate"/>
      </w:r>
      <w:r w:rsidRPr="008B739F">
        <w:rPr>
          <w:b/>
          <w:bCs/>
          <w:i/>
          <w:iCs/>
        </w:rPr>
        <w:t>8.</w:t>
      </w:r>
      <w:r w:rsidRPr="008B739F">
        <w:rPr>
          <w:b/>
          <w:bCs/>
          <w:i/>
          <w:iCs/>
        </w:rPr>
        <w:fldChar w:fldCharType="end"/>
      </w:r>
      <w:r w:rsidRPr="008B739F">
        <w:rPr>
          <w:rFonts w:eastAsia="Calibri"/>
          <w:b/>
          <w:bCs/>
          <w:i/>
          <w:iCs/>
        </w:rPr>
        <w:t xml:space="preserve"> </w:t>
      </w:r>
      <w:r w:rsidRPr="008B739F">
        <w:rPr>
          <w:b/>
          <w:bCs/>
          <w:i/>
          <w:iCs/>
        </w:rPr>
        <w:t>Indicare il Numero di Certificato attribuito alla manifestazione fieristica in oggetto</w:t>
      </w:r>
    </w:p>
    <w:p w14:paraId="7A0A7542" w14:textId="77777777" w:rsidR="002B6682" w:rsidRPr="008B739F" w:rsidRDefault="002B6682" w:rsidP="008B739F">
      <w:pPr>
        <w:tabs>
          <w:tab w:val="right" w:pos="900"/>
          <w:tab w:val="right" w:pos="2880"/>
        </w:tabs>
        <w:spacing w:after="0" w:line="240" w:lineRule="auto"/>
        <w:ind w:left="-357"/>
        <w:jc w:val="both"/>
      </w:pPr>
      <w:r w:rsidRPr="008B739F">
        <w:rPr>
          <w:b/>
          <w:bCs/>
          <w:i/>
          <w:iCs/>
        </w:rPr>
        <w:fldChar w:fldCharType="begin"/>
      </w:r>
      <w:r w:rsidRPr="008B739F">
        <w:rPr>
          <w:b/>
          <w:bCs/>
          <w:i/>
          <w:iCs/>
        </w:rPr>
        <w:instrText xml:space="preserve"> REF _Ref346523818 \r \h </w:instrText>
      </w:r>
      <w:r w:rsidR="008B739F">
        <w:rPr>
          <w:b/>
          <w:bCs/>
          <w:i/>
          <w:iCs/>
        </w:rPr>
        <w:instrText xml:space="preserve"> \* MERGEFORMAT </w:instrText>
      </w:r>
      <w:r w:rsidRPr="008B739F">
        <w:rPr>
          <w:b/>
          <w:bCs/>
          <w:i/>
          <w:iCs/>
        </w:rPr>
      </w:r>
      <w:r w:rsidRPr="008B739F">
        <w:rPr>
          <w:b/>
          <w:bCs/>
          <w:i/>
          <w:iCs/>
        </w:rPr>
        <w:fldChar w:fldCharType="separate"/>
      </w:r>
      <w:r w:rsidRPr="008B739F">
        <w:rPr>
          <w:b/>
          <w:bCs/>
          <w:i/>
          <w:iCs/>
        </w:rPr>
        <w:t>9.</w:t>
      </w:r>
      <w:r w:rsidRPr="008B739F">
        <w:rPr>
          <w:b/>
          <w:bCs/>
          <w:i/>
          <w:iCs/>
        </w:rPr>
        <w:fldChar w:fldCharType="end"/>
      </w:r>
      <w:r w:rsidRPr="008B739F">
        <w:rPr>
          <w:rFonts w:eastAsia="Calibri"/>
          <w:b/>
          <w:bCs/>
          <w:i/>
          <w:iCs/>
        </w:rPr>
        <w:t xml:space="preserve"> </w:t>
      </w:r>
      <w:r w:rsidRPr="008B739F">
        <w:rPr>
          <w:b/>
          <w:bCs/>
          <w:i/>
          <w:iCs/>
        </w:rPr>
        <w:t>Se la manifestazione fieristica si svolge all’estero indicare la nazione di svolgimento e l’eventuale Partner estero</w:t>
      </w:r>
    </w:p>
    <w:p w14:paraId="7E415C55" w14:textId="77777777" w:rsidR="002B6682" w:rsidRPr="008B739F" w:rsidRDefault="002B6682" w:rsidP="008B739F">
      <w:pPr>
        <w:tabs>
          <w:tab w:val="right" w:pos="900"/>
          <w:tab w:val="right" w:pos="2880"/>
        </w:tabs>
        <w:spacing w:after="0" w:line="240" w:lineRule="auto"/>
        <w:ind w:left="-357"/>
        <w:jc w:val="both"/>
      </w:pPr>
      <w:r w:rsidRPr="008B739F">
        <w:rPr>
          <w:b/>
          <w:bCs/>
          <w:i/>
          <w:iCs/>
        </w:rPr>
        <w:fldChar w:fldCharType="begin"/>
      </w:r>
      <w:r w:rsidRPr="008B739F">
        <w:rPr>
          <w:b/>
          <w:bCs/>
          <w:i/>
          <w:iCs/>
        </w:rPr>
        <w:instrText xml:space="preserve"> REF _Ref346523874 \r \h </w:instrText>
      </w:r>
      <w:r w:rsidR="008B739F">
        <w:rPr>
          <w:b/>
          <w:bCs/>
          <w:i/>
          <w:iCs/>
        </w:rPr>
        <w:instrText xml:space="preserve"> \* MERGEFORMAT </w:instrText>
      </w:r>
      <w:r w:rsidRPr="008B739F">
        <w:rPr>
          <w:b/>
          <w:bCs/>
          <w:i/>
          <w:iCs/>
        </w:rPr>
      </w:r>
      <w:r w:rsidRPr="008B739F">
        <w:rPr>
          <w:b/>
          <w:bCs/>
          <w:i/>
          <w:iCs/>
        </w:rPr>
        <w:fldChar w:fldCharType="separate"/>
      </w:r>
      <w:r w:rsidRPr="008B739F">
        <w:rPr>
          <w:b/>
          <w:bCs/>
          <w:i/>
          <w:iCs/>
        </w:rPr>
        <w:t>10.</w:t>
      </w:r>
      <w:r w:rsidRPr="008B739F">
        <w:rPr>
          <w:b/>
          <w:bCs/>
          <w:i/>
          <w:iCs/>
        </w:rPr>
        <w:fldChar w:fldCharType="end"/>
      </w:r>
      <w:r w:rsidRPr="008B739F">
        <w:rPr>
          <w:rFonts w:eastAsia="Calibri"/>
          <w:b/>
          <w:bCs/>
          <w:i/>
          <w:iCs/>
        </w:rPr>
        <w:t xml:space="preserve"> </w:t>
      </w:r>
      <w:r w:rsidRPr="008B739F">
        <w:rPr>
          <w:b/>
          <w:bCs/>
          <w:i/>
          <w:iCs/>
        </w:rPr>
        <w:t>Indicare il settore merceologico principale della manifestazione fieristica in oggetto</w:t>
      </w:r>
    </w:p>
    <w:p w14:paraId="2C8036B8" w14:textId="77777777" w:rsidR="002B6682" w:rsidRPr="008B739F" w:rsidRDefault="002B6682" w:rsidP="008B739F">
      <w:pPr>
        <w:tabs>
          <w:tab w:val="right" w:pos="900"/>
          <w:tab w:val="right" w:pos="2880"/>
        </w:tabs>
        <w:spacing w:after="0" w:line="240" w:lineRule="auto"/>
        <w:ind w:left="-357"/>
        <w:jc w:val="both"/>
      </w:pPr>
      <w:r w:rsidRPr="008B739F">
        <w:rPr>
          <w:b/>
          <w:bCs/>
          <w:i/>
          <w:iCs/>
        </w:rPr>
        <w:fldChar w:fldCharType="begin"/>
      </w:r>
      <w:r w:rsidRPr="008B739F">
        <w:rPr>
          <w:b/>
          <w:bCs/>
          <w:i/>
          <w:iCs/>
        </w:rPr>
        <w:instrText xml:space="preserve"> REF _Ref346523960 \r \h </w:instrText>
      </w:r>
      <w:r w:rsidR="008B739F">
        <w:rPr>
          <w:b/>
          <w:bCs/>
          <w:i/>
          <w:iCs/>
        </w:rPr>
        <w:instrText xml:space="preserve"> \* MERGEFORMAT </w:instrText>
      </w:r>
      <w:r w:rsidRPr="008B739F">
        <w:rPr>
          <w:b/>
          <w:bCs/>
          <w:i/>
          <w:iCs/>
        </w:rPr>
      </w:r>
      <w:r w:rsidRPr="008B739F">
        <w:rPr>
          <w:b/>
          <w:bCs/>
          <w:i/>
          <w:iCs/>
        </w:rPr>
        <w:fldChar w:fldCharType="separate"/>
      </w:r>
      <w:r w:rsidRPr="008B739F">
        <w:rPr>
          <w:b/>
          <w:bCs/>
          <w:i/>
          <w:iCs/>
        </w:rPr>
        <w:t>11.</w:t>
      </w:r>
      <w:r w:rsidRPr="008B739F">
        <w:rPr>
          <w:b/>
          <w:bCs/>
          <w:i/>
          <w:iCs/>
        </w:rPr>
        <w:fldChar w:fldCharType="end"/>
      </w:r>
      <w:r w:rsidRPr="008B739F">
        <w:rPr>
          <w:rFonts w:eastAsia="Calibri"/>
          <w:b/>
          <w:bCs/>
          <w:i/>
          <w:iCs/>
        </w:rPr>
        <w:t xml:space="preserve"> </w:t>
      </w:r>
      <w:r w:rsidRPr="008B739F">
        <w:rPr>
          <w:b/>
          <w:bCs/>
          <w:i/>
          <w:iCs/>
        </w:rPr>
        <w:t xml:space="preserve">Indicare le date di svolgimento </w:t>
      </w:r>
    </w:p>
    <w:p w14:paraId="4DC004D6" w14:textId="77777777" w:rsidR="002B6682" w:rsidRPr="008B739F" w:rsidRDefault="002B6682" w:rsidP="008B739F">
      <w:pPr>
        <w:tabs>
          <w:tab w:val="right" w:pos="900"/>
          <w:tab w:val="right" w:pos="2880"/>
        </w:tabs>
        <w:spacing w:after="0" w:line="240" w:lineRule="auto"/>
        <w:ind w:left="-357"/>
        <w:jc w:val="both"/>
      </w:pPr>
      <w:r w:rsidRPr="008B739F">
        <w:rPr>
          <w:b/>
          <w:bCs/>
          <w:i/>
          <w:iCs/>
        </w:rPr>
        <w:fldChar w:fldCharType="begin"/>
      </w:r>
      <w:r w:rsidRPr="008B739F">
        <w:rPr>
          <w:b/>
          <w:bCs/>
          <w:i/>
          <w:iCs/>
        </w:rPr>
        <w:instrText xml:space="preserve"> REF _Ref346523989 \r \h </w:instrText>
      </w:r>
      <w:r w:rsidR="008B739F">
        <w:rPr>
          <w:b/>
          <w:bCs/>
          <w:i/>
          <w:iCs/>
        </w:rPr>
        <w:instrText xml:space="preserve"> \* MERGEFORMAT </w:instrText>
      </w:r>
      <w:r w:rsidRPr="008B739F">
        <w:rPr>
          <w:b/>
          <w:bCs/>
          <w:i/>
          <w:iCs/>
        </w:rPr>
      </w:r>
      <w:r w:rsidRPr="008B739F">
        <w:rPr>
          <w:b/>
          <w:bCs/>
          <w:i/>
          <w:iCs/>
        </w:rPr>
        <w:fldChar w:fldCharType="separate"/>
      </w:r>
      <w:r w:rsidRPr="008B739F">
        <w:rPr>
          <w:b/>
          <w:bCs/>
          <w:i/>
          <w:iCs/>
        </w:rPr>
        <w:t>12.</w:t>
      </w:r>
      <w:r w:rsidRPr="008B739F">
        <w:rPr>
          <w:b/>
          <w:bCs/>
          <w:i/>
          <w:iCs/>
        </w:rPr>
        <w:fldChar w:fldCharType="end"/>
      </w:r>
      <w:r w:rsidRPr="008B739F">
        <w:rPr>
          <w:rFonts w:eastAsia="Calibri"/>
          <w:b/>
          <w:bCs/>
          <w:i/>
          <w:iCs/>
        </w:rPr>
        <w:t xml:space="preserve"> </w:t>
      </w:r>
      <w:r w:rsidRPr="008B739F">
        <w:rPr>
          <w:b/>
          <w:bCs/>
          <w:i/>
          <w:iCs/>
        </w:rPr>
        <w:t>Indicare la frequenza con cui la manifestazione si svolge</w:t>
      </w:r>
    </w:p>
    <w:p w14:paraId="5A867755" w14:textId="77777777" w:rsidR="002B6682" w:rsidRPr="008B739F" w:rsidRDefault="002B6682" w:rsidP="008B739F">
      <w:pPr>
        <w:tabs>
          <w:tab w:val="right" w:pos="900"/>
          <w:tab w:val="right" w:pos="2880"/>
        </w:tabs>
        <w:spacing w:after="0" w:line="240" w:lineRule="auto"/>
        <w:ind w:left="-357"/>
        <w:jc w:val="both"/>
      </w:pPr>
      <w:r w:rsidRPr="008B739F">
        <w:rPr>
          <w:b/>
          <w:bCs/>
          <w:i/>
          <w:iCs/>
        </w:rPr>
        <w:fldChar w:fldCharType="begin"/>
      </w:r>
      <w:r w:rsidRPr="008B739F">
        <w:rPr>
          <w:b/>
          <w:bCs/>
          <w:i/>
          <w:iCs/>
        </w:rPr>
        <w:instrText xml:space="preserve"> REF _Ref346524014 \r \h </w:instrText>
      </w:r>
      <w:r w:rsidR="008B739F">
        <w:rPr>
          <w:b/>
          <w:bCs/>
          <w:i/>
          <w:iCs/>
        </w:rPr>
        <w:instrText xml:space="preserve"> \* MERGEFORMAT </w:instrText>
      </w:r>
      <w:r w:rsidRPr="008B739F">
        <w:rPr>
          <w:b/>
          <w:bCs/>
          <w:i/>
          <w:iCs/>
        </w:rPr>
      </w:r>
      <w:r w:rsidRPr="008B739F">
        <w:rPr>
          <w:b/>
          <w:bCs/>
          <w:i/>
          <w:iCs/>
        </w:rPr>
        <w:fldChar w:fldCharType="separate"/>
      </w:r>
      <w:r w:rsidRPr="008B739F">
        <w:rPr>
          <w:b/>
          <w:bCs/>
          <w:i/>
          <w:iCs/>
        </w:rPr>
        <w:t>13.</w:t>
      </w:r>
      <w:r w:rsidRPr="008B739F">
        <w:rPr>
          <w:b/>
          <w:bCs/>
          <w:i/>
          <w:iCs/>
        </w:rPr>
        <w:fldChar w:fldCharType="end"/>
      </w:r>
      <w:r w:rsidRPr="008B739F">
        <w:rPr>
          <w:rFonts w:eastAsia="Calibri"/>
          <w:b/>
          <w:bCs/>
          <w:i/>
          <w:iCs/>
        </w:rPr>
        <w:t xml:space="preserve"> </w:t>
      </w:r>
      <w:r w:rsidRPr="008B739F">
        <w:rPr>
          <w:b/>
          <w:bCs/>
          <w:i/>
          <w:iCs/>
        </w:rPr>
        <w:t>Indicare le superfici occupate dalla manifestazione fieristica</w:t>
      </w:r>
    </w:p>
    <w:p w14:paraId="739CDFCD" w14:textId="77777777" w:rsidR="002B6682" w:rsidRPr="008B739F" w:rsidRDefault="002B6682" w:rsidP="008B739F">
      <w:pPr>
        <w:tabs>
          <w:tab w:val="right" w:pos="900"/>
          <w:tab w:val="right" w:pos="2880"/>
        </w:tabs>
        <w:spacing w:after="0" w:line="240" w:lineRule="auto"/>
        <w:ind w:left="-357"/>
        <w:jc w:val="both"/>
      </w:pPr>
      <w:r w:rsidRPr="008B739F">
        <w:rPr>
          <w:b/>
          <w:bCs/>
          <w:i/>
          <w:iCs/>
        </w:rPr>
        <w:fldChar w:fldCharType="begin"/>
      </w:r>
      <w:r w:rsidRPr="008B739F">
        <w:rPr>
          <w:b/>
          <w:bCs/>
          <w:i/>
          <w:iCs/>
        </w:rPr>
        <w:instrText xml:space="preserve"> REF _Ref346524051 \r \h </w:instrText>
      </w:r>
      <w:r w:rsidR="008B739F">
        <w:rPr>
          <w:b/>
          <w:bCs/>
          <w:i/>
          <w:iCs/>
        </w:rPr>
        <w:instrText xml:space="preserve"> \* MERGEFORMAT </w:instrText>
      </w:r>
      <w:r w:rsidRPr="008B739F">
        <w:rPr>
          <w:b/>
          <w:bCs/>
          <w:i/>
          <w:iCs/>
        </w:rPr>
      </w:r>
      <w:r w:rsidRPr="008B739F">
        <w:rPr>
          <w:b/>
          <w:bCs/>
          <w:i/>
          <w:iCs/>
        </w:rPr>
        <w:fldChar w:fldCharType="separate"/>
      </w:r>
      <w:r w:rsidRPr="008B739F">
        <w:rPr>
          <w:b/>
          <w:bCs/>
          <w:i/>
          <w:iCs/>
        </w:rPr>
        <w:t>14.</w:t>
      </w:r>
      <w:r w:rsidRPr="008B739F">
        <w:rPr>
          <w:b/>
          <w:bCs/>
          <w:i/>
          <w:iCs/>
        </w:rPr>
        <w:fldChar w:fldCharType="end"/>
      </w:r>
      <w:r w:rsidRPr="008B739F">
        <w:rPr>
          <w:rFonts w:eastAsia="Calibri"/>
          <w:b/>
          <w:bCs/>
          <w:i/>
          <w:iCs/>
        </w:rPr>
        <w:t xml:space="preserve"> </w:t>
      </w:r>
      <w:r w:rsidRPr="008B739F">
        <w:rPr>
          <w:b/>
          <w:bCs/>
          <w:i/>
          <w:iCs/>
        </w:rPr>
        <w:t>Indicare numero e tipologia di espositori</w:t>
      </w:r>
    </w:p>
    <w:p w14:paraId="6442B933" w14:textId="77777777" w:rsidR="002B6682" w:rsidRPr="008B739F" w:rsidRDefault="002B6682" w:rsidP="008B739F">
      <w:pPr>
        <w:tabs>
          <w:tab w:val="right" w:pos="900"/>
          <w:tab w:val="right" w:pos="2880"/>
        </w:tabs>
        <w:spacing w:after="0" w:line="240" w:lineRule="auto"/>
        <w:ind w:left="-357"/>
        <w:jc w:val="both"/>
      </w:pPr>
      <w:r w:rsidRPr="008B739F">
        <w:rPr>
          <w:b/>
          <w:bCs/>
          <w:i/>
          <w:iCs/>
        </w:rPr>
        <w:fldChar w:fldCharType="begin"/>
      </w:r>
      <w:r w:rsidRPr="008B739F">
        <w:rPr>
          <w:b/>
          <w:bCs/>
          <w:i/>
          <w:iCs/>
        </w:rPr>
        <w:instrText xml:space="preserve"> REF _Ref346524103 \r \h </w:instrText>
      </w:r>
      <w:r w:rsidR="008B739F">
        <w:rPr>
          <w:b/>
          <w:bCs/>
          <w:i/>
          <w:iCs/>
        </w:rPr>
        <w:instrText xml:space="preserve"> \* MERGEFORMAT </w:instrText>
      </w:r>
      <w:r w:rsidRPr="008B739F">
        <w:rPr>
          <w:b/>
          <w:bCs/>
          <w:i/>
          <w:iCs/>
        </w:rPr>
      </w:r>
      <w:r w:rsidRPr="008B739F">
        <w:rPr>
          <w:b/>
          <w:bCs/>
          <w:i/>
          <w:iCs/>
        </w:rPr>
        <w:fldChar w:fldCharType="separate"/>
      </w:r>
      <w:r w:rsidRPr="008B739F">
        <w:rPr>
          <w:b/>
          <w:bCs/>
          <w:i/>
          <w:iCs/>
        </w:rPr>
        <w:t>15.</w:t>
      </w:r>
      <w:r w:rsidRPr="008B739F">
        <w:rPr>
          <w:b/>
          <w:bCs/>
          <w:i/>
          <w:iCs/>
        </w:rPr>
        <w:fldChar w:fldCharType="end"/>
      </w:r>
      <w:r w:rsidRPr="008B739F">
        <w:rPr>
          <w:rFonts w:eastAsia="Calibri"/>
          <w:b/>
          <w:bCs/>
          <w:i/>
          <w:iCs/>
        </w:rPr>
        <w:t xml:space="preserve"> </w:t>
      </w:r>
      <w:r w:rsidRPr="008B739F">
        <w:rPr>
          <w:b/>
          <w:bCs/>
          <w:i/>
          <w:iCs/>
        </w:rPr>
        <w:t>Indicare la provenienza degli espositori nazionali</w:t>
      </w:r>
    </w:p>
    <w:p w14:paraId="6EC7D1EF" w14:textId="77777777" w:rsidR="002B6682" w:rsidRPr="008B739F" w:rsidRDefault="002B6682" w:rsidP="008B739F">
      <w:pPr>
        <w:tabs>
          <w:tab w:val="right" w:pos="900"/>
          <w:tab w:val="right" w:pos="2880"/>
        </w:tabs>
        <w:spacing w:after="0" w:line="240" w:lineRule="auto"/>
        <w:ind w:left="-357"/>
        <w:jc w:val="both"/>
      </w:pPr>
      <w:r w:rsidRPr="008B739F">
        <w:rPr>
          <w:b/>
          <w:bCs/>
          <w:i/>
          <w:iCs/>
        </w:rPr>
        <w:fldChar w:fldCharType="begin"/>
      </w:r>
      <w:r w:rsidRPr="008B739F">
        <w:rPr>
          <w:b/>
          <w:bCs/>
          <w:i/>
          <w:iCs/>
        </w:rPr>
        <w:instrText xml:space="preserve"> REF _Ref346524211 \r \h </w:instrText>
      </w:r>
      <w:r w:rsidR="008B739F">
        <w:rPr>
          <w:b/>
          <w:bCs/>
          <w:i/>
          <w:iCs/>
        </w:rPr>
        <w:instrText xml:space="preserve"> \* MERGEFORMAT </w:instrText>
      </w:r>
      <w:r w:rsidRPr="008B739F">
        <w:rPr>
          <w:b/>
          <w:bCs/>
          <w:i/>
          <w:iCs/>
        </w:rPr>
      </w:r>
      <w:r w:rsidRPr="008B739F">
        <w:rPr>
          <w:b/>
          <w:bCs/>
          <w:i/>
          <w:iCs/>
        </w:rPr>
        <w:fldChar w:fldCharType="separate"/>
      </w:r>
      <w:r w:rsidRPr="008B739F">
        <w:rPr>
          <w:b/>
          <w:bCs/>
          <w:i/>
          <w:iCs/>
        </w:rPr>
        <w:t>16.</w:t>
      </w:r>
      <w:r w:rsidRPr="008B739F">
        <w:rPr>
          <w:b/>
          <w:bCs/>
          <w:i/>
          <w:iCs/>
        </w:rPr>
        <w:fldChar w:fldCharType="end"/>
      </w:r>
      <w:r w:rsidRPr="008B739F">
        <w:rPr>
          <w:rFonts w:eastAsia="Calibri"/>
          <w:b/>
          <w:bCs/>
          <w:i/>
          <w:iCs/>
        </w:rPr>
        <w:t xml:space="preserve"> </w:t>
      </w:r>
      <w:r w:rsidRPr="008B739F">
        <w:rPr>
          <w:b/>
          <w:bCs/>
          <w:i/>
          <w:iCs/>
        </w:rPr>
        <w:t xml:space="preserve">Indicare la provenienza (nazione)degli espositori esteri </w:t>
      </w:r>
    </w:p>
    <w:p w14:paraId="02CDBA0F" w14:textId="77777777" w:rsidR="002B6682" w:rsidRPr="008B739F" w:rsidRDefault="002B6682" w:rsidP="008B739F">
      <w:pPr>
        <w:tabs>
          <w:tab w:val="right" w:pos="900"/>
          <w:tab w:val="right" w:pos="2880"/>
        </w:tabs>
        <w:spacing w:after="0" w:line="240" w:lineRule="auto"/>
        <w:ind w:left="-357"/>
        <w:jc w:val="both"/>
      </w:pPr>
      <w:r w:rsidRPr="008B739F">
        <w:rPr>
          <w:b/>
          <w:bCs/>
          <w:i/>
          <w:iCs/>
        </w:rPr>
        <w:fldChar w:fldCharType="begin"/>
      </w:r>
      <w:r w:rsidRPr="008B739F">
        <w:rPr>
          <w:b/>
          <w:bCs/>
          <w:i/>
          <w:iCs/>
        </w:rPr>
        <w:instrText xml:space="preserve"> REF _Ref346524247 \r \h </w:instrText>
      </w:r>
      <w:r w:rsidR="008B739F">
        <w:rPr>
          <w:b/>
          <w:bCs/>
          <w:i/>
          <w:iCs/>
        </w:rPr>
        <w:instrText xml:space="preserve"> \* MERGEFORMAT </w:instrText>
      </w:r>
      <w:r w:rsidRPr="008B739F">
        <w:rPr>
          <w:b/>
          <w:bCs/>
          <w:i/>
          <w:iCs/>
        </w:rPr>
      </w:r>
      <w:r w:rsidRPr="008B739F">
        <w:rPr>
          <w:b/>
          <w:bCs/>
          <w:i/>
          <w:iCs/>
        </w:rPr>
        <w:fldChar w:fldCharType="separate"/>
      </w:r>
      <w:r w:rsidRPr="008B739F">
        <w:rPr>
          <w:b/>
          <w:bCs/>
          <w:i/>
          <w:iCs/>
        </w:rPr>
        <w:t>17.</w:t>
      </w:r>
      <w:r w:rsidRPr="008B739F">
        <w:rPr>
          <w:b/>
          <w:bCs/>
          <w:i/>
          <w:iCs/>
        </w:rPr>
        <w:fldChar w:fldCharType="end"/>
      </w:r>
      <w:r w:rsidRPr="008B739F">
        <w:rPr>
          <w:rFonts w:eastAsia="Calibri"/>
          <w:b/>
          <w:bCs/>
          <w:i/>
          <w:iCs/>
        </w:rPr>
        <w:t xml:space="preserve"> </w:t>
      </w:r>
      <w:r w:rsidRPr="008B739F">
        <w:rPr>
          <w:b/>
          <w:bCs/>
          <w:i/>
          <w:iCs/>
        </w:rPr>
        <w:t>Tipologia di visitatori ammessi alla manifestazione</w:t>
      </w:r>
    </w:p>
    <w:p w14:paraId="29678B38" w14:textId="77777777" w:rsidR="002B6682" w:rsidRPr="008B739F" w:rsidRDefault="002B6682" w:rsidP="008B739F">
      <w:pPr>
        <w:tabs>
          <w:tab w:val="right" w:pos="900"/>
          <w:tab w:val="right" w:pos="2880"/>
        </w:tabs>
        <w:spacing w:after="0" w:line="240" w:lineRule="auto"/>
        <w:ind w:left="-357"/>
        <w:jc w:val="both"/>
      </w:pPr>
      <w:r w:rsidRPr="008B739F">
        <w:rPr>
          <w:b/>
          <w:bCs/>
          <w:i/>
          <w:iCs/>
        </w:rPr>
        <w:fldChar w:fldCharType="begin"/>
      </w:r>
      <w:r w:rsidRPr="008B739F">
        <w:rPr>
          <w:b/>
          <w:bCs/>
          <w:i/>
          <w:iCs/>
        </w:rPr>
        <w:instrText xml:space="preserve"> REF _Ref346524273 \r \h </w:instrText>
      </w:r>
      <w:r w:rsidR="008B739F">
        <w:rPr>
          <w:b/>
          <w:bCs/>
          <w:i/>
          <w:iCs/>
        </w:rPr>
        <w:instrText xml:space="preserve"> \* MERGEFORMAT </w:instrText>
      </w:r>
      <w:r w:rsidRPr="008B739F">
        <w:rPr>
          <w:b/>
          <w:bCs/>
          <w:i/>
          <w:iCs/>
        </w:rPr>
      </w:r>
      <w:r w:rsidRPr="008B739F">
        <w:rPr>
          <w:b/>
          <w:bCs/>
          <w:i/>
          <w:iCs/>
        </w:rPr>
        <w:fldChar w:fldCharType="separate"/>
      </w:r>
      <w:r w:rsidRPr="008B739F">
        <w:rPr>
          <w:b/>
          <w:bCs/>
          <w:i/>
          <w:iCs/>
        </w:rPr>
        <w:t>18.</w:t>
      </w:r>
      <w:r w:rsidRPr="008B739F">
        <w:rPr>
          <w:b/>
          <w:bCs/>
          <w:i/>
          <w:iCs/>
        </w:rPr>
        <w:fldChar w:fldCharType="end"/>
      </w:r>
      <w:r w:rsidRPr="008B739F">
        <w:rPr>
          <w:rFonts w:eastAsia="Calibri"/>
          <w:b/>
          <w:bCs/>
          <w:i/>
          <w:iCs/>
        </w:rPr>
        <w:t xml:space="preserve"> </w:t>
      </w:r>
      <w:r w:rsidRPr="008B739F">
        <w:rPr>
          <w:b/>
          <w:bCs/>
          <w:i/>
          <w:iCs/>
        </w:rPr>
        <w:t>Indicare la manifestazione concomitante se e solo se questa condivide i visitatori con la manifestazione in oggetto</w:t>
      </w:r>
    </w:p>
    <w:p w14:paraId="0454BEEA" w14:textId="77777777" w:rsidR="002B6682" w:rsidRPr="008B739F" w:rsidRDefault="002B6682" w:rsidP="008B739F">
      <w:pPr>
        <w:tabs>
          <w:tab w:val="right" w:pos="900"/>
          <w:tab w:val="right" w:pos="2880"/>
        </w:tabs>
        <w:spacing w:after="0" w:line="240" w:lineRule="auto"/>
        <w:ind w:left="-357"/>
        <w:jc w:val="both"/>
      </w:pPr>
      <w:r w:rsidRPr="008B739F">
        <w:rPr>
          <w:b/>
          <w:bCs/>
          <w:i/>
          <w:iCs/>
        </w:rPr>
        <w:fldChar w:fldCharType="begin"/>
      </w:r>
      <w:r w:rsidRPr="008B739F">
        <w:rPr>
          <w:b/>
          <w:bCs/>
          <w:i/>
          <w:iCs/>
        </w:rPr>
        <w:instrText xml:space="preserve"> REF _Ref346524344 \r \h </w:instrText>
      </w:r>
      <w:r w:rsidR="008B739F">
        <w:rPr>
          <w:b/>
          <w:bCs/>
          <w:i/>
          <w:iCs/>
        </w:rPr>
        <w:instrText xml:space="preserve"> \* MERGEFORMAT </w:instrText>
      </w:r>
      <w:r w:rsidRPr="008B739F">
        <w:rPr>
          <w:b/>
          <w:bCs/>
          <w:i/>
          <w:iCs/>
        </w:rPr>
      </w:r>
      <w:r w:rsidRPr="008B739F">
        <w:rPr>
          <w:b/>
          <w:bCs/>
          <w:i/>
          <w:iCs/>
        </w:rPr>
        <w:fldChar w:fldCharType="separate"/>
      </w:r>
      <w:r w:rsidRPr="008B739F">
        <w:rPr>
          <w:b/>
          <w:bCs/>
          <w:i/>
          <w:iCs/>
        </w:rPr>
        <w:t>19.</w:t>
      </w:r>
      <w:r w:rsidRPr="008B739F">
        <w:rPr>
          <w:b/>
          <w:bCs/>
          <w:i/>
          <w:iCs/>
        </w:rPr>
        <w:fldChar w:fldCharType="end"/>
      </w:r>
      <w:r w:rsidRPr="008B739F">
        <w:rPr>
          <w:rFonts w:eastAsia="Calibri"/>
          <w:b/>
          <w:bCs/>
          <w:i/>
          <w:iCs/>
        </w:rPr>
        <w:t xml:space="preserve"> </w:t>
      </w:r>
      <w:r w:rsidRPr="008B739F">
        <w:rPr>
          <w:b/>
          <w:bCs/>
          <w:i/>
          <w:iCs/>
        </w:rPr>
        <w:t>Indicare il numero di visitatori (conteggiati come unici indipendentemente dai loro ingressi) ed il numero di reingressi dopo il primo ingresso (conteggiati come un ingresso unico al giorno) ed il numero delle visite dato dal numero di visitatori più il numero dei reingressi.</w:t>
      </w:r>
    </w:p>
    <w:p w14:paraId="422CB9C6" w14:textId="77777777" w:rsidR="002B6682" w:rsidRPr="008B739F" w:rsidRDefault="002B6682" w:rsidP="008B739F">
      <w:pPr>
        <w:tabs>
          <w:tab w:val="right" w:pos="900"/>
          <w:tab w:val="right" w:pos="2880"/>
        </w:tabs>
        <w:spacing w:after="0" w:line="240" w:lineRule="auto"/>
        <w:ind w:left="-357"/>
        <w:jc w:val="both"/>
      </w:pPr>
      <w:r w:rsidRPr="008B739F">
        <w:rPr>
          <w:b/>
          <w:bCs/>
          <w:i/>
          <w:iCs/>
        </w:rPr>
        <w:fldChar w:fldCharType="begin"/>
      </w:r>
      <w:r w:rsidRPr="008B739F">
        <w:rPr>
          <w:b/>
          <w:bCs/>
          <w:i/>
          <w:iCs/>
        </w:rPr>
        <w:instrText xml:space="preserve"> REF _Ref346524523 \r \h </w:instrText>
      </w:r>
      <w:r w:rsidR="008B739F">
        <w:rPr>
          <w:b/>
          <w:bCs/>
          <w:i/>
          <w:iCs/>
        </w:rPr>
        <w:instrText xml:space="preserve"> \* MERGEFORMAT </w:instrText>
      </w:r>
      <w:r w:rsidRPr="008B739F">
        <w:rPr>
          <w:b/>
          <w:bCs/>
          <w:i/>
          <w:iCs/>
        </w:rPr>
      </w:r>
      <w:r w:rsidRPr="008B739F">
        <w:rPr>
          <w:b/>
          <w:bCs/>
          <w:i/>
          <w:iCs/>
        </w:rPr>
        <w:fldChar w:fldCharType="separate"/>
      </w:r>
      <w:r w:rsidRPr="008B739F">
        <w:rPr>
          <w:b/>
          <w:bCs/>
          <w:i/>
          <w:iCs/>
        </w:rPr>
        <w:t>20.</w:t>
      </w:r>
      <w:r w:rsidRPr="008B739F">
        <w:rPr>
          <w:b/>
          <w:bCs/>
          <w:i/>
          <w:iCs/>
        </w:rPr>
        <w:fldChar w:fldCharType="end"/>
      </w:r>
      <w:r w:rsidRPr="008B739F">
        <w:rPr>
          <w:rFonts w:eastAsia="Calibri"/>
          <w:b/>
          <w:bCs/>
          <w:i/>
          <w:iCs/>
        </w:rPr>
        <w:t xml:space="preserve"> </w:t>
      </w:r>
      <w:r w:rsidRPr="008B739F">
        <w:rPr>
          <w:b/>
          <w:bCs/>
          <w:i/>
          <w:iCs/>
        </w:rPr>
        <w:t>Indicare la provenienza dei visitatori italiani ed i loro reingressi ed il totale delle visite (visitatori più reingressi)</w:t>
      </w:r>
    </w:p>
    <w:p w14:paraId="48DFC58F" w14:textId="77777777" w:rsidR="002B6682" w:rsidRPr="008B739F" w:rsidRDefault="002B6682" w:rsidP="008B739F">
      <w:pPr>
        <w:tabs>
          <w:tab w:val="right" w:pos="900"/>
          <w:tab w:val="right" w:pos="2880"/>
        </w:tabs>
        <w:spacing w:after="0" w:line="240" w:lineRule="auto"/>
        <w:ind w:left="-357"/>
        <w:jc w:val="both"/>
      </w:pPr>
      <w:r w:rsidRPr="008B739F">
        <w:rPr>
          <w:b/>
          <w:bCs/>
          <w:i/>
          <w:iCs/>
        </w:rPr>
        <w:t>21. Indicare la provenienza dei visitatori esteri ed i loro reingressi ed il totale delle visite (visitatori più reingressi)</w:t>
      </w:r>
    </w:p>
    <w:p w14:paraId="4BAAD69D" w14:textId="77777777" w:rsidR="002B6682" w:rsidRPr="008B739F" w:rsidRDefault="002B6682" w:rsidP="008B739F">
      <w:pPr>
        <w:tabs>
          <w:tab w:val="right" w:pos="900"/>
          <w:tab w:val="right" w:pos="2880"/>
        </w:tabs>
        <w:spacing w:after="0" w:line="240" w:lineRule="auto"/>
        <w:ind w:left="-357"/>
        <w:jc w:val="both"/>
      </w:pPr>
      <w:r w:rsidRPr="008B739F">
        <w:rPr>
          <w:rFonts w:eastAsia="Calibri"/>
          <w:b/>
          <w:bCs/>
          <w:i/>
          <w:iCs/>
        </w:rPr>
        <w:t xml:space="preserve">22. </w:t>
      </w:r>
      <w:r w:rsidRPr="008B739F">
        <w:rPr>
          <w:b/>
          <w:bCs/>
          <w:i/>
          <w:iCs/>
        </w:rPr>
        <w:t>Indicare il totale dei partecipanti di cui il numero totale dei visitatori (esteri ed italiani), il numero degli addetti agli stand (individuato sommando il numero di titoli di ingresso espositori distribuiti suddivisi tra esteri e italiani), il numero degli addetti stampa (calcolato sommando il numero di accrediti/titoli stampa distribuiti), il numero dei relatori presenti solo agli eventi congressuali se non già censiti come visitatori</w:t>
      </w:r>
    </w:p>
    <w:p w14:paraId="73F832CD" w14:textId="77777777" w:rsidR="002B6682" w:rsidRPr="008B739F" w:rsidRDefault="002B6682" w:rsidP="008B739F">
      <w:pPr>
        <w:tabs>
          <w:tab w:val="right" w:pos="900"/>
          <w:tab w:val="right" w:pos="2880"/>
        </w:tabs>
        <w:spacing w:after="0" w:line="240" w:lineRule="auto"/>
        <w:ind w:left="-357"/>
        <w:jc w:val="both"/>
        <w:rPr>
          <w:b/>
          <w:bCs/>
          <w:i/>
          <w:iCs/>
        </w:rPr>
      </w:pPr>
      <w:r w:rsidRPr="008B739F">
        <w:rPr>
          <w:b/>
          <w:bCs/>
          <w:i/>
          <w:iCs/>
        </w:rPr>
        <w:t>23. Il numero di eventi congressuali, seminariali, etc. svolti durante la manifestazione secondo queste definizioni ISO 25639:</w:t>
      </w:r>
    </w:p>
    <w:p w14:paraId="13C1E6A6" w14:textId="77777777" w:rsidR="007E56E5" w:rsidRPr="007E56E5" w:rsidRDefault="007E56E5" w:rsidP="007E56E5">
      <w:pPr>
        <w:suppressAutoHyphens w:val="0"/>
        <w:spacing w:after="0" w:line="259" w:lineRule="auto"/>
        <w:ind w:left="284"/>
        <w:jc w:val="both"/>
        <w:rPr>
          <w:b/>
          <w:bCs/>
          <w:i/>
          <w:iCs/>
        </w:rPr>
      </w:pPr>
      <w:r w:rsidRPr="007E56E5">
        <w:rPr>
          <w:b/>
          <w:bCs/>
          <w:i/>
          <w:iCs/>
        </w:rPr>
        <w:t>3.7 conferenze incontro organizzato formale, o serie di incontri, con la presenza di gruppi di rappresentanti</w:t>
      </w:r>
    </w:p>
    <w:p w14:paraId="10BA31AB" w14:textId="77777777" w:rsidR="007E56E5" w:rsidRPr="007E56E5" w:rsidRDefault="007E56E5" w:rsidP="007E56E5">
      <w:pPr>
        <w:suppressAutoHyphens w:val="0"/>
        <w:spacing w:after="0" w:line="259" w:lineRule="auto"/>
        <w:ind w:left="284"/>
        <w:jc w:val="both"/>
        <w:rPr>
          <w:b/>
          <w:bCs/>
          <w:i/>
          <w:iCs/>
        </w:rPr>
      </w:pPr>
      <w:r w:rsidRPr="007E56E5">
        <w:rPr>
          <w:b/>
          <w:bCs/>
          <w:i/>
          <w:iCs/>
        </w:rPr>
        <w:t>che appartengono ad un gruppo di interesse comune, in cui questioni, idee e politiche vengono affrontate.</w:t>
      </w:r>
    </w:p>
    <w:p w14:paraId="52102BE9" w14:textId="77777777" w:rsidR="007E56E5" w:rsidRPr="007E56E5" w:rsidRDefault="007E56E5" w:rsidP="007E56E5">
      <w:pPr>
        <w:suppressAutoHyphens w:val="0"/>
        <w:spacing w:after="0" w:line="259" w:lineRule="auto"/>
        <w:ind w:left="284"/>
        <w:jc w:val="both"/>
        <w:rPr>
          <w:b/>
          <w:bCs/>
          <w:i/>
          <w:iCs/>
        </w:rPr>
      </w:pPr>
      <w:r w:rsidRPr="007E56E5">
        <w:rPr>
          <w:b/>
          <w:bCs/>
          <w:i/>
          <w:iCs/>
        </w:rPr>
        <w:t xml:space="preserve">3.8 convention/congresso: </w:t>
      </w:r>
      <w:proofErr w:type="gramStart"/>
      <w:r w:rsidRPr="007E56E5">
        <w:rPr>
          <w:b/>
          <w:bCs/>
          <w:i/>
          <w:iCs/>
        </w:rPr>
        <w:t>incontro  organizzato</w:t>
      </w:r>
      <w:proofErr w:type="gramEnd"/>
      <w:r w:rsidRPr="007E56E5">
        <w:rPr>
          <w:b/>
          <w:bCs/>
          <w:i/>
          <w:iCs/>
        </w:rPr>
        <w:t xml:space="preserve">  di  settore,  professionale  o  aziendale,  per  scambiare</w:t>
      </w:r>
    </w:p>
    <w:p w14:paraId="51716BBA" w14:textId="77777777" w:rsidR="007E56E5" w:rsidRPr="007E56E5" w:rsidRDefault="007E56E5" w:rsidP="007E56E5">
      <w:pPr>
        <w:suppressAutoHyphens w:val="0"/>
        <w:spacing w:after="0" w:line="259" w:lineRule="auto"/>
        <w:ind w:left="284"/>
        <w:jc w:val="both"/>
        <w:rPr>
          <w:b/>
          <w:bCs/>
          <w:i/>
          <w:iCs/>
        </w:rPr>
      </w:pPr>
      <w:r w:rsidRPr="007E56E5">
        <w:rPr>
          <w:b/>
          <w:bCs/>
          <w:i/>
          <w:iCs/>
        </w:rPr>
        <w:t>informazioni ed esperienze NOTA un convegno viene anche chiamato un “</w:t>
      </w:r>
      <w:proofErr w:type="gramStart"/>
      <w:r w:rsidRPr="007E56E5">
        <w:rPr>
          <w:b/>
          <w:bCs/>
          <w:i/>
          <w:iCs/>
        </w:rPr>
        <w:t>congresso“</w:t>
      </w:r>
      <w:proofErr w:type="gramEnd"/>
      <w:r w:rsidRPr="007E56E5">
        <w:rPr>
          <w:b/>
          <w:bCs/>
          <w:i/>
          <w:iCs/>
        </w:rPr>
        <w:t>.</w:t>
      </w:r>
    </w:p>
    <w:p w14:paraId="073E8F7F" w14:textId="77777777" w:rsidR="007E56E5" w:rsidRPr="007E56E5" w:rsidRDefault="007E56E5" w:rsidP="007E56E5">
      <w:pPr>
        <w:suppressAutoHyphens w:val="0"/>
        <w:spacing w:after="0" w:line="259" w:lineRule="auto"/>
        <w:ind w:left="284"/>
        <w:jc w:val="both"/>
        <w:rPr>
          <w:b/>
          <w:bCs/>
          <w:i/>
          <w:iCs/>
        </w:rPr>
      </w:pPr>
      <w:r w:rsidRPr="007E56E5">
        <w:rPr>
          <w:b/>
          <w:bCs/>
          <w:i/>
          <w:iCs/>
        </w:rPr>
        <w:t>3.9 seminario: incontro organizzato per affrontare temi specializzati e specifici.</w:t>
      </w:r>
    </w:p>
    <w:p w14:paraId="0613B536" w14:textId="77777777" w:rsidR="007E56E5" w:rsidRPr="007E56E5" w:rsidRDefault="007E56E5" w:rsidP="007E56E5">
      <w:pPr>
        <w:suppressAutoHyphens w:val="0"/>
        <w:spacing w:after="0" w:line="259" w:lineRule="auto"/>
        <w:ind w:left="284"/>
        <w:jc w:val="both"/>
        <w:rPr>
          <w:b/>
          <w:bCs/>
          <w:i/>
          <w:iCs/>
        </w:rPr>
      </w:pPr>
      <w:r w:rsidRPr="007E56E5">
        <w:rPr>
          <w:b/>
          <w:bCs/>
          <w:i/>
          <w:iCs/>
        </w:rPr>
        <w:t>3.10 simposio: Incontro organizzato con la presentazione di relazioni su un tema specifico e discusso da vari</w:t>
      </w:r>
    </w:p>
    <w:p w14:paraId="3D1B8354" w14:textId="77777777" w:rsidR="007E56E5" w:rsidRPr="007E56E5" w:rsidRDefault="007E56E5" w:rsidP="007E56E5">
      <w:pPr>
        <w:suppressAutoHyphens w:val="0"/>
        <w:spacing w:after="0" w:line="259" w:lineRule="auto"/>
        <w:ind w:left="284"/>
        <w:jc w:val="both"/>
        <w:rPr>
          <w:b/>
          <w:bCs/>
          <w:i/>
          <w:iCs/>
        </w:rPr>
      </w:pPr>
      <w:r w:rsidRPr="007E56E5">
        <w:rPr>
          <w:b/>
          <w:bCs/>
          <w:i/>
          <w:iCs/>
        </w:rPr>
        <w:t>esperti. NOTA il simposio è tipicamente scientifico o medico.</w:t>
      </w:r>
    </w:p>
    <w:p w14:paraId="6389F585" w14:textId="77777777" w:rsidR="008B739F" w:rsidRDefault="007E56E5" w:rsidP="008B739F">
      <w:pPr>
        <w:suppressAutoHyphens w:val="0"/>
        <w:spacing w:after="0" w:line="259" w:lineRule="auto"/>
        <w:ind w:left="284"/>
        <w:jc w:val="both"/>
        <w:rPr>
          <w:b/>
          <w:bCs/>
          <w:i/>
          <w:iCs/>
        </w:rPr>
      </w:pPr>
      <w:r w:rsidRPr="007E56E5">
        <w:rPr>
          <w:b/>
          <w:bCs/>
          <w:i/>
          <w:iCs/>
        </w:rPr>
        <w:t xml:space="preserve">3.11 workshop: incontro organizzato </w:t>
      </w:r>
      <w:proofErr w:type="gramStart"/>
      <w:r w:rsidRPr="007E56E5">
        <w:rPr>
          <w:b/>
          <w:bCs/>
          <w:i/>
          <w:iCs/>
        </w:rPr>
        <w:t>condotto  da</w:t>
      </w:r>
      <w:proofErr w:type="gramEnd"/>
      <w:r w:rsidRPr="007E56E5">
        <w:rPr>
          <w:b/>
          <w:bCs/>
          <w:i/>
          <w:iCs/>
        </w:rPr>
        <w:t xml:space="preserve">  esperti  per raggiungere  un obiettivo  predefinito  cui possono accedere tutti coloro che sono interessati.</w:t>
      </w:r>
    </w:p>
    <w:p w14:paraId="3E9CDE83" w14:textId="77777777" w:rsidR="008547A7" w:rsidRPr="008B739F" w:rsidRDefault="007E56E5" w:rsidP="008B739F">
      <w:pPr>
        <w:suppressAutoHyphens w:val="0"/>
        <w:spacing w:after="0" w:line="259" w:lineRule="auto"/>
        <w:ind w:left="284" w:hanging="710"/>
        <w:jc w:val="both"/>
        <w:rPr>
          <w:b/>
          <w:bCs/>
          <w:i/>
          <w:iCs/>
        </w:rPr>
      </w:pPr>
      <w:r w:rsidRPr="007E56E5">
        <w:rPr>
          <w:b/>
          <w:bCs/>
          <w:i/>
          <w:iCs/>
        </w:rPr>
        <w:t>24 Compilare le voci riferite agli aspetti economici inerenti la manifestazione fieristica in oggetto.</w:t>
      </w:r>
    </w:p>
    <w:sectPr w:rsidR="008547A7" w:rsidRPr="008B739F">
      <w:type w:val="continuous"/>
      <w:pgSz w:w="11906" w:h="16838"/>
      <w:pgMar w:top="1079"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2C5C2" w14:textId="77777777" w:rsidR="00827521" w:rsidRDefault="00827521">
      <w:pPr>
        <w:spacing w:after="0" w:line="240" w:lineRule="auto"/>
      </w:pPr>
      <w:r>
        <w:separator/>
      </w:r>
    </w:p>
  </w:endnote>
  <w:endnote w:type="continuationSeparator" w:id="0">
    <w:p w14:paraId="0A7290CC" w14:textId="77777777" w:rsidR="00827521" w:rsidRDefault="0082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yriad Pro">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AE3A" w14:textId="77777777" w:rsidR="00827521" w:rsidRDefault="00827521">
      <w:pPr>
        <w:spacing w:after="0" w:line="240" w:lineRule="auto"/>
      </w:pPr>
      <w:r>
        <w:separator/>
      </w:r>
    </w:p>
  </w:footnote>
  <w:footnote w:type="continuationSeparator" w:id="0">
    <w:p w14:paraId="2A2C2970" w14:textId="77777777" w:rsidR="00827521" w:rsidRDefault="00827521">
      <w:pPr>
        <w:spacing w:after="0" w:line="240" w:lineRule="auto"/>
      </w:pPr>
      <w:r>
        <w:continuationSeparator/>
      </w:r>
    </w:p>
  </w:footnote>
  <w:footnote w:id="1">
    <w:p w14:paraId="299C7591" w14:textId="77777777" w:rsidR="002B6682" w:rsidRDefault="002B6682">
      <w:pPr>
        <w:spacing w:after="0" w:line="240" w:lineRule="auto"/>
        <w:jc w:val="both"/>
      </w:pPr>
      <w:r>
        <w:rPr>
          <w:rStyle w:val="Caratterinotaapidipagina"/>
        </w:rPr>
        <w:footnoteRef/>
      </w:r>
      <w:r>
        <w:rPr>
          <w:rFonts w:eastAsia="Calibri"/>
          <w:sz w:val="16"/>
          <w:szCs w:val="16"/>
        </w:rPr>
        <w:tab/>
      </w:r>
      <w:r>
        <w:rPr>
          <w:b/>
          <w:bCs/>
          <w:sz w:val="16"/>
          <w:szCs w:val="16"/>
        </w:rPr>
        <w:t xml:space="preserve">SUPERFICIE AFFITTATA </w:t>
      </w:r>
      <w:r>
        <w:rPr>
          <w:b/>
          <w:bCs/>
          <w:i/>
          <w:iCs/>
          <w:sz w:val="16"/>
          <w:szCs w:val="16"/>
        </w:rPr>
        <w:t>(</w:t>
      </w:r>
      <w:proofErr w:type="spellStart"/>
      <w:r>
        <w:rPr>
          <w:b/>
          <w:bCs/>
          <w:i/>
          <w:iCs/>
          <w:sz w:val="16"/>
          <w:szCs w:val="16"/>
        </w:rPr>
        <w:t>rif</w:t>
      </w:r>
      <w:proofErr w:type="spellEnd"/>
      <w:r>
        <w:rPr>
          <w:b/>
          <w:bCs/>
          <w:i/>
          <w:iCs/>
          <w:sz w:val="16"/>
          <w:szCs w:val="16"/>
        </w:rPr>
        <w:t xml:space="preserve"> ISO 25639-4.10)</w:t>
      </w:r>
      <w:r>
        <w:rPr>
          <w:b/>
          <w:bCs/>
          <w:sz w:val="16"/>
          <w:szCs w:val="16"/>
        </w:rPr>
        <w:t xml:space="preserve">: </w:t>
      </w:r>
      <w:r>
        <w:rPr>
          <w:sz w:val="16"/>
          <w:szCs w:val="16"/>
        </w:rPr>
        <w:t>spazio espositivo che viene affittato e pagato dagli espositori</w:t>
      </w:r>
    </w:p>
    <w:p w14:paraId="72570481" w14:textId="77777777" w:rsidR="002B6682" w:rsidRDefault="002B6682">
      <w:pPr>
        <w:spacing w:after="0" w:line="240" w:lineRule="auto"/>
        <w:jc w:val="both"/>
      </w:pPr>
      <w:r>
        <w:rPr>
          <w:b/>
          <w:bCs/>
          <w:sz w:val="16"/>
          <w:szCs w:val="16"/>
        </w:rPr>
        <w:tab/>
        <w:t xml:space="preserve">SUPERFICIE NETTA </w:t>
      </w:r>
      <w:r>
        <w:rPr>
          <w:b/>
          <w:bCs/>
          <w:i/>
          <w:iCs/>
          <w:sz w:val="16"/>
          <w:szCs w:val="16"/>
        </w:rPr>
        <w:t>(</w:t>
      </w:r>
      <w:proofErr w:type="spellStart"/>
      <w:r>
        <w:rPr>
          <w:b/>
          <w:bCs/>
          <w:i/>
          <w:iCs/>
          <w:sz w:val="16"/>
          <w:szCs w:val="16"/>
        </w:rPr>
        <w:t>rif</w:t>
      </w:r>
      <w:proofErr w:type="spellEnd"/>
      <w:r>
        <w:rPr>
          <w:b/>
          <w:bCs/>
          <w:i/>
          <w:iCs/>
          <w:sz w:val="16"/>
          <w:szCs w:val="16"/>
        </w:rPr>
        <w:t xml:space="preserve"> ISO 25639-4.9)</w:t>
      </w:r>
      <w:r>
        <w:rPr>
          <w:b/>
          <w:bCs/>
          <w:sz w:val="16"/>
          <w:szCs w:val="16"/>
        </w:rPr>
        <w:t xml:space="preserve">: </w:t>
      </w:r>
      <w:r>
        <w:rPr>
          <w:sz w:val="16"/>
          <w:szCs w:val="16"/>
        </w:rPr>
        <w:t xml:space="preserve">totale dello spazio dello stand e qualsiasi altro spazio utilizzato dall’organizzatore per elementi che   </w:t>
      </w:r>
      <w:r>
        <w:rPr>
          <w:sz w:val="16"/>
          <w:szCs w:val="16"/>
        </w:rPr>
        <w:tab/>
        <w:t>hanno una relazione diretta con il tema della manifestazione.</w:t>
      </w:r>
    </w:p>
    <w:p w14:paraId="0F54B7FC" w14:textId="77777777" w:rsidR="002B6682" w:rsidRDefault="002B6682">
      <w:pPr>
        <w:spacing w:after="0" w:line="240" w:lineRule="auto"/>
        <w:jc w:val="both"/>
      </w:pPr>
      <w:r>
        <w:rPr>
          <w:b/>
          <w:bCs/>
          <w:sz w:val="16"/>
          <w:szCs w:val="16"/>
        </w:rPr>
        <w:tab/>
        <w:t xml:space="preserve">SUPERFICIE LORDA </w:t>
      </w:r>
      <w:r>
        <w:rPr>
          <w:b/>
          <w:bCs/>
          <w:i/>
          <w:iCs/>
          <w:sz w:val="16"/>
          <w:szCs w:val="16"/>
        </w:rPr>
        <w:t>(</w:t>
      </w:r>
      <w:proofErr w:type="spellStart"/>
      <w:r>
        <w:rPr>
          <w:b/>
          <w:bCs/>
          <w:i/>
          <w:iCs/>
          <w:sz w:val="16"/>
          <w:szCs w:val="16"/>
        </w:rPr>
        <w:t>rif</w:t>
      </w:r>
      <w:proofErr w:type="spellEnd"/>
      <w:r>
        <w:rPr>
          <w:b/>
          <w:bCs/>
          <w:i/>
          <w:iCs/>
          <w:sz w:val="16"/>
          <w:szCs w:val="16"/>
        </w:rPr>
        <w:t xml:space="preserve"> ISO 25639-4.8): </w:t>
      </w:r>
      <w:r>
        <w:rPr>
          <w:sz w:val="16"/>
          <w:szCs w:val="16"/>
        </w:rPr>
        <w:t>spazio totale usato per la manifestazione, comprese le aree di circolazione.</w:t>
      </w:r>
    </w:p>
  </w:footnote>
  <w:footnote w:id="2">
    <w:p w14:paraId="40230069" w14:textId="77777777" w:rsidR="002B6682" w:rsidRDefault="002B6682">
      <w:pPr>
        <w:pStyle w:val="Testonotaapidipagina"/>
      </w:pPr>
      <w:r>
        <w:rPr>
          <w:rStyle w:val="Caratterinotaapidipagina"/>
        </w:rPr>
        <w:footnoteRef/>
      </w:r>
      <w:r>
        <w:rPr>
          <w:b/>
          <w:bCs/>
        </w:rPr>
        <w:t>PARTECIPANTI (</w:t>
      </w:r>
      <w:proofErr w:type="spellStart"/>
      <w:r>
        <w:rPr>
          <w:b/>
          <w:bCs/>
        </w:rPr>
        <w:t>rif</w:t>
      </w:r>
      <w:proofErr w:type="spellEnd"/>
      <w:r>
        <w:rPr>
          <w:b/>
          <w:bCs/>
        </w:rPr>
        <w:t xml:space="preserve"> ISO 25639 -2.26): Persone</w:t>
      </w:r>
      <w:r>
        <w:t xml:space="preserve"> che partecipano alla manifestazione compresi visitatori, personale dell’espositore, relatori, addetti stampa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Titolo10"/>
      <w:suff w:val="space"/>
      <w:lvlText w:val="%1."/>
      <w:lvlJc w:val="left"/>
      <w:pPr>
        <w:tabs>
          <w:tab w:val="num" w:pos="0"/>
        </w:tabs>
        <w:ind w:left="0" w:firstLine="0"/>
      </w:pPr>
      <w:rPr>
        <w:rFonts w:ascii="Times New Roman" w:hAnsi="Times New Roman" w:cs="Times New Roman" w:hint="default"/>
        <w:sz w:val="24"/>
        <w:szCs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16"/>
        <w:szCs w:val="16"/>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6"/>
        <w:szCs w:val="16"/>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6"/>
        <w:szCs w:val="16"/>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1371954212">
    <w:abstractNumId w:val="0"/>
  </w:num>
  <w:num w:numId="2" w16cid:durableId="1288898085">
    <w:abstractNumId w:val="1"/>
  </w:num>
  <w:num w:numId="3" w16cid:durableId="1292322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59"/>
    <w:rsid w:val="00136FB8"/>
    <w:rsid w:val="001518E8"/>
    <w:rsid w:val="001909F4"/>
    <w:rsid w:val="002B6682"/>
    <w:rsid w:val="0031089D"/>
    <w:rsid w:val="003E2DB1"/>
    <w:rsid w:val="003E5468"/>
    <w:rsid w:val="00415CD1"/>
    <w:rsid w:val="004B7228"/>
    <w:rsid w:val="004E66B9"/>
    <w:rsid w:val="007738D1"/>
    <w:rsid w:val="007B4D13"/>
    <w:rsid w:val="007E56E5"/>
    <w:rsid w:val="007F68DD"/>
    <w:rsid w:val="00827521"/>
    <w:rsid w:val="0084701B"/>
    <w:rsid w:val="008547A7"/>
    <w:rsid w:val="008B739F"/>
    <w:rsid w:val="008E0959"/>
    <w:rsid w:val="0099052C"/>
    <w:rsid w:val="009B6E21"/>
    <w:rsid w:val="00AC07B8"/>
    <w:rsid w:val="00B9368A"/>
    <w:rsid w:val="00C93081"/>
    <w:rsid w:val="00D0287D"/>
    <w:rsid w:val="00D84F97"/>
    <w:rsid w:val="00DE10B8"/>
    <w:rsid w:val="00E52C6D"/>
    <w:rsid w:val="00E76766"/>
    <w:rsid w:val="00E80A0A"/>
    <w:rsid w:val="00F433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050FB6"/>
  <w15:chartTrackingRefBased/>
  <w15:docId w15:val="{67CF8904-C6F9-4612-89FF-22BC8FC6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hAnsi="Calibri" w:cs="Calibri"/>
      <w:kern w:val="2"/>
      <w:sz w:val="22"/>
      <w:szCs w:val="22"/>
      <w:lang w:eastAsia="zh-CN"/>
    </w:rPr>
  </w:style>
  <w:style w:type="paragraph" w:styleId="Titolo1">
    <w:name w:val="heading 1"/>
    <w:basedOn w:val="Normale"/>
    <w:next w:val="Normale"/>
    <w:qFormat/>
    <w:pPr>
      <w:keepNext/>
      <w:numPr>
        <w:numId w:val="1"/>
      </w:numPr>
      <w:spacing w:before="240" w:after="60" w:line="240" w:lineRule="auto"/>
      <w:outlineLvl w:val="0"/>
    </w:pPr>
    <w:rPr>
      <w:rFonts w:ascii="Arial" w:hAnsi="Arial" w:cs="Arial"/>
      <w:b/>
      <w:bCs/>
      <w:caps/>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z w:val="24"/>
      <w:szCs w:val="24"/>
    </w:rPr>
  </w:style>
  <w:style w:type="character" w:customStyle="1" w:styleId="WW8Num3z0">
    <w:name w:val="WW8Num3z0"/>
    <w:rPr>
      <w:rFonts w:ascii="Symbol" w:hAnsi="Symbol" w:cs="OpenSymbol"/>
      <w:sz w:val="16"/>
      <w:szCs w:val="16"/>
      <w:lang w:val="it-IT"/>
    </w:rPr>
  </w:style>
  <w:style w:type="character" w:customStyle="1" w:styleId="WW8Num3z1">
    <w:name w:val="WW8Num3z1"/>
    <w:rPr>
      <w:rFonts w:ascii="OpenSymbol" w:hAnsi="OpenSymbol" w:cs="OpenSymbol"/>
    </w:rPr>
  </w:style>
  <w:style w:type="character" w:customStyle="1" w:styleId="WW8Num4z0">
    <w:name w:val="WW8Num4z0"/>
    <w:rPr>
      <w:rFonts w:ascii="Wingdings" w:hAnsi="Wingdings" w:cs="Times New Roman"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Times New Roman" w:hint="default"/>
    </w:rPr>
  </w:style>
  <w:style w:type="character" w:customStyle="1" w:styleId="Caratterepredefinitoparagrafo">
    <w:name w:val="Carattere predefinito paragrafo"/>
  </w:style>
  <w:style w:type="character" w:customStyle="1" w:styleId="Heading1Char">
    <w:name w:val="Heading 1 Char"/>
    <w:rPr>
      <w:rFonts w:ascii="Cambria" w:hAnsi="Cambria" w:cs="Cambria"/>
      <w:b/>
      <w:bCs/>
      <w:kern w:val="2"/>
      <w:sz w:val="32"/>
      <w:szCs w:val="32"/>
    </w:rPr>
  </w:style>
  <w:style w:type="character" w:customStyle="1" w:styleId="FootnoteTextChar">
    <w:name w:val="Footnote Text Char"/>
    <w:rPr>
      <w:rFonts w:ascii="Calibri" w:hAnsi="Calibri" w:cs="Calibri"/>
    </w:rPr>
  </w:style>
  <w:style w:type="character" w:customStyle="1" w:styleId="Caratterinotaapidipagina">
    <w:name w:val="Caratteri nota a piè di pagina"/>
    <w:rPr>
      <w:rFonts w:ascii="Times New Roman" w:hAnsi="Times New Roman" w:cs="Times New Roman"/>
      <w:vertAlign w:val="superscript"/>
    </w:rPr>
  </w:style>
  <w:style w:type="character" w:styleId="Collegamentoipertestuale">
    <w:name w:val="Hyperlink"/>
    <w:rPr>
      <w:rFonts w:ascii="Times New Roman" w:hAnsi="Times New Roman" w:cs="Times New Roman"/>
      <w:color w:val="0000FF"/>
      <w:u w:val="single"/>
    </w:rPr>
  </w:style>
  <w:style w:type="character" w:customStyle="1" w:styleId="TitleChar">
    <w:name w:val="Title Char"/>
    <w:rPr>
      <w:rFonts w:ascii="Cambria" w:hAnsi="Cambria" w:cs="Cambria"/>
      <w:b/>
      <w:bCs/>
      <w:kern w:val="2"/>
      <w:sz w:val="32"/>
      <w:szCs w:val="32"/>
    </w:rPr>
  </w:style>
  <w:style w:type="character" w:customStyle="1" w:styleId="CarattereCarattere3">
    <w:name w:val="Carattere Carattere3"/>
    <w:rPr>
      <w:rFonts w:eastAsia="Times New Roman"/>
      <w:b/>
      <w:kern w:val="2"/>
      <w:sz w:val="32"/>
    </w:rPr>
  </w:style>
  <w:style w:type="character" w:customStyle="1" w:styleId="CarattereCarattere4">
    <w:name w:val="Carattere Carattere4"/>
    <w:rPr>
      <w:rFonts w:ascii="Arial" w:hAnsi="Arial" w:cs="Arial"/>
      <w:b/>
      <w:caps/>
      <w:kern w:val="2"/>
      <w:sz w:val="32"/>
      <w:lang w:val="it-IT" w:eastAsia="it-IT"/>
    </w:rPr>
  </w:style>
  <w:style w:type="character" w:customStyle="1" w:styleId="CarattereCarattere2">
    <w:name w:val="Carattere Carattere2"/>
    <w:rPr>
      <w:rFonts w:ascii="Tahoma" w:hAnsi="Tahoma" w:cs="Tahoma"/>
      <w:sz w:val="16"/>
    </w:rPr>
  </w:style>
  <w:style w:type="character" w:customStyle="1" w:styleId="Rimandocommento1">
    <w:name w:val="Rimando commento1"/>
    <w:rPr>
      <w:rFonts w:ascii="Times New Roman" w:hAnsi="Times New Roman" w:cs="Times New Roman"/>
      <w:sz w:val="16"/>
      <w:szCs w:val="16"/>
    </w:rPr>
  </w:style>
  <w:style w:type="character" w:customStyle="1" w:styleId="CommentTextChar">
    <w:name w:val="Comment Text Char"/>
    <w:rPr>
      <w:rFonts w:ascii="Calibri" w:hAnsi="Calibri" w:cs="Calibri"/>
    </w:rPr>
  </w:style>
  <w:style w:type="character" w:customStyle="1" w:styleId="CarattereCarattere1">
    <w:name w:val="Carattere Carattere1"/>
    <w:rPr>
      <w:rFonts w:ascii="Calibri" w:hAnsi="Calibri" w:cs="Calibri"/>
    </w:rPr>
  </w:style>
  <w:style w:type="character" w:customStyle="1" w:styleId="CarattereCarattere">
    <w:name w:val="Carattere Carattere"/>
    <w:rPr>
      <w:rFonts w:ascii="Calibri" w:hAnsi="Calibri" w:cs="Calibri"/>
      <w:b/>
    </w:rPr>
  </w:style>
  <w:style w:type="character" w:styleId="Rimandonotaapidipagina">
    <w:name w:val="footnote reference"/>
    <w:rPr>
      <w:vertAlign w:val="superscript"/>
    </w:rPr>
  </w:style>
  <w:style w:type="character" w:styleId="Collegamentovisitato">
    <w:name w:val="FollowedHyperlink"/>
    <w:rPr>
      <w:color w:val="800080"/>
      <w:u w:val="single"/>
    </w:rPr>
  </w:style>
  <w:style w:type="character" w:customStyle="1" w:styleId="Caratterinotadichiusura">
    <w:name w:val="Caratteri nota di chiusura"/>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styleId="Rimandonotadichiusura">
    <w:name w:val="endnote reference"/>
    <w:rPr>
      <w:vertAlign w:val="superscript"/>
    </w:rPr>
  </w:style>
  <w:style w:type="character" w:customStyle="1" w:styleId="WW8Num9z0">
    <w:name w:val="WW8Num9z0"/>
    <w:rPr>
      <w:rFonts w:ascii="Symbol" w:hAnsi="Symbol" w:cs="OpenSymbol"/>
      <w:sz w:val="16"/>
      <w:szCs w:val="16"/>
      <w:lang w:val="it-IT"/>
    </w:rPr>
  </w:style>
  <w:style w:type="character" w:customStyle="1" w:styleId="WW8Num9z1">
    <w:name w:val="WW8Num9z1"/>
    <w:rPr>
      <w:rFonts w:ascii="OpenSymbol" w:hAnsi="OpenSymbol" w:cs="OpenSymbol"/>
    </w:rPr>
  </w:style>
  <w:style w:type="paragraph" w:customStyle="1" w:styleId="Titolo10">
    <w:name w:val="Titolo1"/>
    <w:basedOn w:val="Normale"/>
    <w:next w:val="Normale"/>
    <w:pPr>
      <w:numPr>
        <w:numId w:val="2"/>
      </w:numPr>
      <w:spacing w:before="240" w:after="240" w:line="240" w:lineRule="auto"/>
      <w:ind w:left="-340"/>
    </w:pPr>
    <w:rPr>
      <w:rFonts w:ascii="Times New Roman" w:hAnsi="Times New Roman" w:cs="Times New Roman"/>
      <w:b/>
      <w:bCs/>
      <w:sz w:val="18"/>
      <w:szCs w:val="18"/>
    </w:rPr>
  </w:style>
  <w:style w:type="paragraph" w:styleId="Corpotesto">
    <w:name w:val="Body Text"/>
    <w:basedOn w:val="Normale"/>
    <w:pPr>
      <w:spacing w:after="140"/>
    </w:pPr>
  </w:style>
  <w:style w:type="paragraph" w:styleId="Elenco">
    <w:name w:val="List"/>
    <w:basedOn w:val="Corpotesto"/>
    <w:rPr>
      <w:rFonts w:cs="Mangal"/>
    </w:rPr>
  </w:style>
  <w:style w:type="paragraph" w:styleId="Didascalia">
    <w:name w:val="caption"/>
    <w:basedOn w:val="Normale"/>
    <w:next w:val="Normale"/>
    <w:qFormat/>
    <w:pPr>
      <w:spacing w:before="120" w:after="120"/>
    </w:pPr>
    <w:rPr>
      <w:b/>
      <w:bCs/>
      <w:sz w:val="20"/>
      <w:szCs w:val="20"/>
    </w:rPr>
  </w:style>
  <w:style w:type="paragraph" w:customStyle="1" w:styleId="Indice">
    <w:name w:val="Indice"/>
    <w:basedOn w:val="Normale"/>
    <w:pPr>
      <w:suppressLineNumbers/>
    </w:pPr>
    <w:rPr>
      <w:rFonts w:cs="Mangal"/>
    </w:rPr>
  </w:style>
  <w:style w:type="paragraph" w:customStyle="1" w:styleId="Didascalia2">
    <w:name w:val="Didascalia2"/>
    <w:basedOn w:val="Didascalia"/>
    <w:pPr>
      <w:spacing w:before="0" w:after="0"/>
      <w:jc w:val="center"/>
    </w:pPr>
  </w:style>
  <w:style w:type="paragraph" w:customStyle="1" w:styleId="DIDASCALIA0">
    <w:name w:val="DIDASCALIA"/>
    <w:basedOn w:val="Didascalia"/>
    <w:pPr>
      <w:tabs>
        <w:tab w:val="center" w:pos="2246"/>
      </w:tabs>
      <w:autoSpaceDE w:val="0"/>
      <w:jc w:val="center"/>
    </w:pPr>
    <w:rPr>
      <w:caps/>
      <w:color w:val="000000"/>
    </w:rPr>
  </w:style>
  <w:style w:type="paragraph" w:customStyle="1" w:styleId="Default">
    <w:name w:val="Default"/>
    <w:pPr>
      <w:suppressAutoHyphens/>
      <w:autoSpaceDE w:val="0"/>
    </w:pPr>
    <w:rPr>
      <w:rFonts w:ascii="Myriad Pro" w:hAnsi="Myriad Pro" w:cs="Myriad Pro"/>
      <w:color w:val="000000"/>
      <w:kern w:val="2"/>
      <w:sz w:val="24"/>
      <w:szCs w:val="24"/>
      <w:lang w:eastAsia="zh-CN"/>
    </w:rPr>
  </w:style>
  <w:style w:type="paragraph" w:styleId="Testonotaapidipagina">
    <w:name w:val="footnote text"/>
    <w:basedOn w:val="Normale"/>
    <w:rPr>
      <w:sz w:val="20"/>
      <w:szCs w:val="20"/>
    </w:rPr>
  </w:style>
  <w:style w:type="paragraph" w:customStyle="1" w:styleId="Nessunaspaziatura1">
    <w:name w:val="Nessuna spaziatura1"/>
    <w:pPr>
      <w:suppressAutoHyphens/>
    </w:pPr>
    <w:rPr>
      <w:rFonts w:ascii="Calibri" w:hAnsi="Calibri" w:cs="Calibri"/>
      <w:kern w:val="2"/>
      <w:sz w:val="22"/>
      <w:szCs w:val="22"/>
      <w:lang w:eastAsia="zh-CN"/>
    </w:rPr>
  </w:style>
  <w:style w:type="paragraph" w:customStyle="1" w:styleId="Testofumetto1">
    <w:name w:val="Testo fumetto1"/>
    <w:basedOn w:val="Normale"/>
    <w:pPr>
      <w:spacing w:after="0" w:line="240" w:lineRule="auto"/>
    </w:pPr>
    <w:rPr>
      <w:rFonts w:ascii="Tahoma" w:hAnsi="Tahoma" w:cs="Tahoma"/>
      <w:sz w:val="16"/>
      <w:szCs w:val="16"/>
    </w:rPr>
  </w:style>
  <w:style w:type="paragraph" w:customStyle="1" w:styleId="Testocommento1">
    <w:name w:val="Testo commento1"/>
    <w:basedOn w:val="Normale"/>
    <w:rPr>
      <w:sz w:val="20"/>
      <w:szCs w:val="20"/>
    </w:rPr>
  </w:style>
  <w:style w:type="paragraph" w:customStyle="1" w:styleId="Soggettocommento1">
    <w:name w:val="Soggetto commento1"/>
    <w:basedOn w:val="Testocommento1"/>
    <w:next w:val="Testocommento1"/>
    <w:rPr>
      <w:b/>
      <w:bCs/>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styleId="Testonotadichiusura">
    <w:name w:val="endnote text"/>
    <w:basedOn w:val="Normale"/>
    <w:pPr>
      <w:suppressLineNumbers/>
      <w:ind w:left="339" w:hanging="339"/>
    </w:pPr>
    <w:rPr>
      <w:sz w:val="20"/>
      <w:szCs w:val="20"/>
    </w:rPr>
  </w:style>
  <w:style w:type="character" w:styleId="Testosegnaposto">
    <w:name w:val="Placeholder Text"/>
    <w:basedOn w:val="Carpredefinitoparagrafo"/>
    <w:uiPriority w:val="99"/>
    <w:semiHidden/>
    <w:rsid w:val="003108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11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zionalizzazione@pec.regione.lazi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EE1FB-71E3-422A-8766-99EDB77C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1435</Words>
  <Characters>8183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Conferenza delle Regioni e delle Province Autonome - Commissione Attività Produttive - Coordinamento fiere Ministero dello Sviluppo Economico - Coordinamento per il sistema fieristico nazionale</vt:lpstr>
    </vt:vector>
  </TitlesOfParts>
  <Company/>
  <LinksUpToDate>false</LinksUpToDate>
  <CharactersWithSpaces>9599</CharactersWithSpaces>
  <SharedDoc>false</SharedDoc>
  <HLinks>
    <vt:vector size="6" baseType="variant">
      <vt:variant>
        <vt:i4>917540</vt:i4>
      </vt:variant>
      <vt:variant>
        <vt:i4>0</vt:i4>
      </vt:variant>
      <vt:variant>
        <vt:i4>0</vt:i4>
      </vt:variant>
      <vt:variant>
        <vt:i4>5</vt:i4>
      </vt:variant>
      <vt:variant>
        <vt:lpwstr>mailto:internazionalizzazione@pec.regione.lazio.it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Conferenza delle Regioni e delle Province Autonome - Commissione Attività Produttive - Coordinamento fiere Ministero dello Sviluppo Economico - Coordinamento per il sistema fieristico nazionale</dc:title>
  <dc:subject/>
  <dc:creator>Maria Assunta</dc:creator>
  <cp:keywords/>
  <cp:lastModifiedBy>Luisa Cassitto</cp:lastModifiedBy>
  <cp:revision>2</cp:revision>
  <cp:lastPrinted>2014-03-17T11:32:00Z</cp:lastPrinted>
  <dcterms:created xsi:type="dcterms:W3CDTF">2024-05-09T06:05:00Z</dcterms:created>
  <dcterms:modified xsi:type="dcterms:W3CDTF">2024-05-09T06:05:00Z</dcterms:modified>
</cp:coreProperties>
</file>