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7F4CF" w14:textId="77777777" w:rsidR="00220D60" w:rsidRDefault="00220D60">
      <w:pPr>
        <w:pStyle w:val="Titolo1"/>
      </w:pPr>
      <w:r>
        <w:t xml:space="preserve">SCHEMA DI DOMANDA </w:t>
      </w:r>
    </w:p>
    <w:p w14:paraId="15B799BF" w14:textId="77777777" w:rsidR="00220D60" w:rsidRDefault="00220D60">
      <w:pPr>
        <w:jc w:val="both"/>
        <w:rPr>
          <w:sz w:val="24"/>
        </w:rPr>
      </w:pPr>
      <w:r>
        <w:rPr>
          <w:sz w:val="24"/>
        </w:rPr>
        <w:tab/>
      </w:r>
      <w:r>
        <w:rPr>
          <w:sz w:val="24"/>
        </w:rPr>
        <w:tab/>
      </w:r>
      <w:r>
        <w:rPr>
          <w:sz w:val="24"/>
        </w:rPr>
        <w:tab/>
      </w:r>
      <w:r>
        <w:rPr>
          <w:sz w:val="24"/>
        </w:rPr>
        <w:tab/>
      </w:r>
      <w:r>
        <w:rPr>
          <w:sz w:val="24"/>
        </w:rPr>
        <w:tab/>
      </w:r>
      <w:r>
        <w:rPr>
          <w:sz w:val="24"/>
        </w:rPr>
        <w:tab/>
      </w:r>
      <w:r>
        <w:rPr>
          <w:sz w:val="24"/>
        </w:rPr>
        <w:tab/>
      </w:r>
    </w:p>
    <w:p w14:paraId="3F91E145" w14:textId="77777777" w:rsidR="00220D60" w:rsidRDefault="00220D60">
      <w:pPr>
        <w:jc w:val="both"/>
        <w:rPr>
          <w:sz w:val="24"/>
        </w:rPr>
      </w:pPr>
    </w:p>
    <w:p w14:paraId="5A7BE656" w14:textId="77777777" w:rsidR="00220D60" w:rsidRDefault="00220D60">
      <w:pPr>
        <w:jc w:val="both"/>
        <w:rPr>
          <w:sz w:val="24"/>
        </w:rPr>
      </w:pPr>
    </w:p>
    <w:p w14:paraId="5E405C03" w14:textId="77777777" w:rsidR="00896F6E" w:rsidRDefault="00896F6E" w:rsidP="00896F6E">
      <w:pPr>
        <w:ind w:left="4956"/>
        <w:jc w:val="both"/>
        <w:rPr>
          <w:sz w:val="24"/>
        </w:rPr>
      </w:pPr>
      <w:r>
        <w:rPr>
          <w:sz w:val="24"/>
        </w:rPr>
        <w:t>REGIONE LAZIO</w:t>
      </w:r>
    </w:p>
    <w:p w14:paraId="6616D912" w14:textId="77777777" w:rsidR="00896F6E" w:rsidRDefault="00896F6E" w:rsidP="00896F6E">
      <w:pPr>
        <w:ind w:left="4956"/>
        <w:jc w:val="both"/>
        <w:rPr>
          <w:sz w:val="24"/>
        </w:rPr>
      </w:pPr>
    </w:p>
    <w:p w14:paraId="15927CA8" w14:textId="77777777" w:rsidR="00896F6E" w:rsidRDefault="00896F6E" w:rsidP="00896F6E">
      <w:pPr>
        <w:ind w:left="4956"/>
        <w:jc w:val="both"/>
        <w:rPr>
          <w:sz w:val="24"/>
        </w:rPr>
      </w:pPr>
      <w:r>
        <w:rPr>
          <w:sz w:val="24"/>
        </w:rPr>
        <w:t>Alla Direzione “Salute e Integrazione Sociosanitaria”</w:t>
      </w:r>
    </w:p>
    <w:p w14:paraId="2FC4E8D6" w14:textId="77777777" w:rsidR="00896F6E" w:rsidRDefault="00896F6E" w:rsidP="00896F6E">
      <w:pPr>
        <w:ind w:left="4956"/>
        <w:jc w:val="both"/>
        <w:rPr>
          <w:sz w:val="24"/>
        </w:rPr>
      </w:pPr>
    </w:p>
    <w:p w14:paraId="30252F3D" w14:textId="77777777" w:rsidR="00896F6E" w:rsidRDefault="00896F6E" w:rsidP="00896F6E">
      <w:pPr>
        <w:ind w:left="4956"/>
        <w:jc w:val="both"/>
        <w:rPr>
          <w:sz w:val="24"/>
        </w:rPr>
      </w:pPr>
      <w:r>
        <w:rPr>
          <w:sz w:val="24"/>
        </w:rPr>
        <w:t>sa</w:t>
      </w:r>
      <w:r w:rsidR="00FF3C41">
        <w:rPr>
          <w:sz w:val="24"/>
        </w:rPr>
        <w:t>lute</w:t>
      </w:r>
      <w:r>
        <w:rPr>
          <w:sz w:val="24"/>
        </w:rPr>
        <w:t>@regione.lazio.legalmail.it</w:t>
      </w:r>
    </w:p>
    <w:p w14:paraId="1D91F44E" w14:textId="77777777" w:rsidR="00220D60" w:rsidRDefault="00220D60">
      <w:pPr>
        <w:jc w:val="both"/>
        <w:rPr>
          <w:sz w:val="24"/>
        </w:rPr>
      </w:pPr>
    </w:p>
    <w:p w14:paraId="03561035" w14:textId="77777777" w:rsidR="00220D60" w:rsidRDefault="00220D60">
      <w:pPr>
        <w:pStyle w:val="Corpodeltesto23"/>
      </w:pPr>
      <w:r>
        <w:t>Il/la sottoscritto/a chiede di essere inserito nell’</w:t>
      </w:r>
      <w:r>
        <w:rPr>
          <w:b/>
        </w:rPr>
        <w:t xml:space="preserve">elenco di idonei alla nomina di direttore sanitario </w:t>
      </w:r>
      <w:r>
        <w:rPr>
          <w:b/>
          <w:bCs/>
        </w:rPr>
        <w:t xml:space="preserve">delle aziende sanitarie e degli altri enti del servizio sanitario della Regione </w:t>
      </w:r>
      <w:r w:rsidR="00896F6E">
        <w:rPr>
          <w:b/>
          <w:bCs/>
        </w:rPr>
        <w:t>Lazio</w:t>
      </w:r>
      <w:r>
        <w:t xml:space="preserve"> previsto dall’articolo 40 bis della legge regionale n.40/2005.</w:t>
      </w:r>
    </w:p>
    <w:p w14:paraId="17B879C1" w14:textId="77777777" w:rsidR="00220D60" w:rsidRDefault="00220D60">
      <w:pPr>
        <w:jc w:val="both"/>
        <w:rPr>
          <w:sz w:val="24"/>
        </w:rPr>
      </w:pPr>
    </w:p>
    <w:p w14:paraId="1B2392F1" w14:textId="77777777" w:rsidR="00220D60" w:rsidRDefault="00220D60">
      <w:pPr>
        <w:jc w:val="both"/>
        <w:rPr>
          <w:sz w:val="24"/>
        </w:rPr>
      </w:pPr>
      <w:r>
        <w:rPr>
          <w:sz w:val="24"/>
        </w:rPr>
        <w:t>A tal fine, ai sensi degli articoli 46 e 47 del decreto del Presidente della Repubblica 28 dicembre 2000, n.445, consapevole delle sanzioni penali per dichiarazioni mendaci, falsità in atti ed uso di atti falsi ai sensi dell'articolo 76 del medesimo decreto del Presidente della Repubblica n.445/00, sotto la propria responsabilità, DICHIARA quanto segue:</w:t>
      </w:r>
    </w:p>
    <w:p w14:paraId="3EC8F95F" w14:textId="77777777" w:rsidR="00220D60" w:rsidRDefault="00220D60">
      <w:pPr>
        <w:jc w:val="both"/>
        <w:rPr>
          <w:sz w:val="24"/>
        </w:rPr>
      </w:pPr>
    </w:p>
    <w:p w14:paraId="3F1398D7" w14:textId="77777777" w:rsidR="00220D60" w:rsidRDefault="00220D60">
      <w:pPr>
        <w:jc w:val="both"/>
        <w:rPr>
          <w:sz w:val="24"/>
        </w:rPr>
      </w:pPr>
      <w:r>
        <w:rPr>
          <w:sz w:val="24"/>
        </w:rPr>
        <w:t>Cognome ………………………………………….. Nome …………………………………………..</w:t>
      </w:r>
    </w:p>
    <w:p w14:paraId="6DDB3616" w14:textId="77777777" w:rsidR="00220D60" w:rsidRDefault="00220D60">
      <w:pPr>
        <w:jc w:val="both"/>
        <w:rPr>
          <w:sz w:val="24"/>
        </w:rPr>
      </w:pPr>
    </w:p>
    <w:p w14:paraId="0DB6DCDC" w14:textId="77777777" w:rsidR="00220D60" w:rsidRDefault="00220D60">
      <w:pPr>
        <w:jc w:val="both"/>
        <w:rPr>
          <w:sz w:val="24"/>
        </w:rPr>
      </w:pPr>
      <w:r>
        <w:rPr>
          <w:sz w:val="24"/>
        </w:rPr>
        <w:t>Data di nascita …………………….. Comune di nascita ……………………………….. prov. …….</w:t>
      </w:r>
    </w:p>
    <w:p w14:paraId="3B43A8EE" w14:textId="77777777" w:rsidR="00220D60" w:rsidRDefault="00220D60">
      <w:pPr>
        <w:jc w:val="both"/>
        <w:rPr>
          <w:sz w:val="24"/>
        </w:rPr>
      </w:pPr>
    </w:p>
    <w:p w14:paraId="2DB49777" w14:textId="77777777" w:rsidR="00220D60" w:rsidRDefault="00220D60">
      <w:pPr>
        <w:jc w:val="both"/>
        <w:rPr>
          <w:sz w:val="24"/>
        </w:rPr>
      </w:pPr>
      <w:r>
        <w:rPr>
          <w:sz w:val="24"/>
        </w:rPr>
        <w:t>Codice fiscale …………………………………………………………………………………………</w:t>
      </w:r>
    </w:p>
    <w:p w14:paraId="04238461" w14:textId="77777777" w:rsidR="00220D60" w:rsidRDefault="00220D60">
      <w:pPr>
        <w:jc w:val="both"/>
        <w:rPr>
          <w:sz w:val="24"/>
        </w:rPr>
      </w:pPr>
    </w:p>
    <w:p w14:paraId="619A300A" w14:textId="77777777" w:rsidR="00220D60" w:rsidRDefault="00220D60">
      <w:pPr>
        <w:jc w:val="both"/>
        <w:rPr>
          <w:sz w:val="24"/>
        </w:rPr>
      </w:pPr>
      <w:r>
        <w:rPr>
          <w:sz w:val="24"/>
        </w:rPr>
        <w:t>Comune di residenza ………………………………………………………………………………….</w:t>
      </w:r>
    </w:p>
    <w:p w14:paraId="7331CF50" w14:textId="77777777" w:rsidR="00220D60" w:rsidRDefault="00220D60">
      <w:pPr>
        <w:jc w:val="both"/>
        <w:rPr>
          <w:sz w:val="24"/>
        </w:rPr>
      </w:pPr>
    </w:p>
    <w:p w14:paraId="58EB2E8A" w14:textId="77777777" w:rsidR="00220D60" w:rsidRDefault="00220D60">
      <w:pPr>
        <w:jc w:val="both"/>
        <w:rPr>
          <w:sz w:val="24"/>
        </w:rPr>
      </w:pPr>
      <w:r>
        <w:rPr>
          <w:sz w:val="24"/>
        </w:rPr>
        <w:t>C.A.P. …………………………… prov. …………………………..</w:t>
      </w:r>
    </w:p>
    <w:p w14:paraId="51655559" w14:textId="77777777" w:rsidR="00220D60" w:rsidRDefault="00220D60">
      <w:pPr>
        <w:jc w:val="both"/>
        <w:rPr>
          <w:sz w:val="24"/>
        </w:rPr>
      </w:pPr>
    </w:p>
    <w:p w14:paraId="378822C8" w14:textId="77777777" w:rsidR="00220D60" w:rsidRDefault="00220D60">
      <w:pPr>
        <w:jc w:val="both"/>
        <w:rPr>
          <w:sz w:val="24"/>
        </w:rPr>
      </w:pPr>
      <w:r>
        <w:rPr>
          <w:sz w:val="24"/>
        </w:rPr>
        <w:t>Via/Piazza ………………………………………………………………………………… n. ……….</w:t>
      </w:r>
    </w:p>
    <w:p w14:paraId="7CAB1843" w14:textId="77777777" w:rsidR="00220D60" w:rsidRDefault="00220D60">
      <w:pPr>
        <w:jc w:val="both"/>
        <w:rPr>
          <w:sz w:val="24"/>
        </w:rPr>
      </w:pPr>
    </w:p>
    <w:p w14:paraId="4ACEB8BA" w14:textId="77777777" w:rsidR="00220D60" w:rsidRDefault="00220D60">
      <w:pPr>
        <w:jc w:val="both"/>
        <w:rPr>
          <w:sz w:val="24"/>
        </w:rPr>
      </w:pPr>
      <w:r>
        <w:rPr>
          <w:sz w:val="24"/>
        </w:rPr>
        <w:t>Telefono …………………………………………Cell.……………………………………………….</w:t>
      </w:r>
    </w:p>
    <w:p w14:paraId="7791911B" w14:textId="77777777" w:rsidR="00220D60" w:rsidRDefault="00220D60">
      <w:pPr>
        <w:jc w:val="both"/>
        <w:rPr>
          <w:sz w:val="24"/>
        </w:rPr>
      </w:pPr>
    </w:p>
    <w:p w14:paraId="2678BB56" w14:textId="77777777" w:rsidR="00220D60" w:rsidRDefault="00220D60">
      <w:pPr>
        <w:jc w:val="both"/>
        <w:rPr>
          <w:sz w:val="24"/>
        </w:rPr>
      </w:pPr>
      <w:r>
        <w:rPr>
          <w:sz w:val="24"/>
        </w:rPr>
        <w:t>e-mail …………................…………………………………………………………………………….</w:t>
      </w:r>
    </w:p>
    <w:p w14:paraId="00B795E8" w14:textId="77777777" w:rsidR="00220D60" w:rsidRDefault="00220D60">
      <w:pPr>
        <w:jc w:val="both"/>
        <w:rPr>
          <w:sz w:val="24"/>
        </w:rPr>
      </w:pPr>
    </w:p>
    <w:p w14:paraId="1DFE9995" w14:textId="77777777" w:rsidR="00220D60" w:rsidRDefault="00220D60">
      <w:pPr>
        <w:jc w:val="both"/>
        <w:rPr>
          <w:sz w:val="24"/>
        </w:rPr>
      </w:pPr>
      <w:r>
        <w:rPr>
          <w:sz w:val="24"/>
        </w:rPr>
        <w:t xml:space="preserve">Domicilio digitale </w:t>
      </w:r>
      <w:r w:rsidR="00896F6E">
        <w:rPr>
          <w:sz w:val="24"/>
        </w:rPr>
        <w:t>…</w:t>
      </w:r>
      <w:r>
        <w:rPr>
          <w:sz w:val="24"/>
        </w:rPr>
        <w:t>…………………………………………………………………………………</w:t>
      </w:r>
    </w:p>
    <w:p w14:paraId="4B56BABA" w14:textId="77777777" w:rsidR="00220D60" w:rsidRDefault="00220D60">
      <w:pPr>
        <w:jc w:val="both"/>
        <w:rPr>
          <w:sz w:val="24"/>
        </w:rPr>
      </w:pPr>
    </w:p>
    <w:p w14:paraId="59464F7E" w14:textId="77777777" w:rsidR="00220D60" w:rsidRDefault="00220D60">
      <w:pPr>
        <w:numPr>
          <w:ilvl w:val="0"/>
          <w:numId w:val="3"/>
        </w:numPr>
        <w:tabs>
          <w:tab w:val="left" w:pos="426"/>
        </w:tabs>
        <w:ind w:left="426" w:hanging="426"/>
        <w:jc w:val="both"/>
        <w:rPr>
          <w:sz w:val="24"/>
        </w:rPr>
      </w:pPr>
      <w:r>
        <w:rPr>
          <w:sz w:val="24"/>
        </w:rPr>
        <w:t xml:space="preserve">di possedere il diploma di laurea in medicina e chirurgia conseguito </w:t>
      </w:r>
      <w:proofErr w:type="spellStart"/>
      <w:r>
        <w:rPr>
          <w:sz w:val="24"/>
        </w:rPr>
        <w:t>conseguito</w:t>
      </w:r>
      <w:proofErr w:type="spellEnd"/>
      <w:r>
        <w:rPr>
          <w:sz w:val="24"/>
        </w:rPr>
        <w:t xml:space="preserve"> in data ……….</w:t>
      </w:r>
    </w:p>
    <w:p w14:paraId="796475BA" w14:textId="77777777" w:rsidR="00220D60" w:rsidRDefault="00220D60">
      <w:pPr>
        <w:jc w:val="both"/>
        <w:rPr>
          <w:sz w:val="24"/>
        </w:rPr>
      </w:pPr>
    </w:p>
    <w:p w14:paraId="1E05626C" w14:textId="77777777" w:rsidR="00220D60" w:rsidRDefault="00220D60">
      <w:pPr>
        <w:ind w:left="426" w:hanging="426"/>
        <w:jc w:val="both"/>
        <w:rPr>
          <w:sz w:val="24"/>
        </w:rPr>
      </w:pPr>
      <w:r>
        <w:rPr>
          <w:sz w:val="24"/>
        </w:rPr>
        <w:t xml:space="preserve">        ...…………………….............presso l’Università degli Studi.....................................................</w:t>
      </w:r>
    </w:p>
    <w:p w14:paraId="4F9D9AD5" w14:textId="77777777" w:rsidR="00220D60" w:rsidRDefault="00220D60">
      <w:pPr>
        <w:ind w:left="426"/>
        <w:jc w:val="both"/>
        <w:rPr>
          <w:sz w:val="24"/>
        </w:rPr>
      </w:pPr>
    </w:p>
    <w:p w14:paraId="6C49AFCC" w14:textId="77777777" w:rsidR="00220D60" w:rsidRDefault="00220D60">
      <w:pPr>
        <w:ind w:left="426"/>
        <w:jc w:val="both"/>
        <w:rPr>
          <w:sz w:val="24"/>
        </w:rPr>
      </w:pPr>
      <w:r>
        <w:rPr>
          <w:sz w:val="24"/>
        </w:rPr>
        <w:t>...........................................…………….....................…..........................................................</w:t>
      </w:r>
    </w:p>
    <w:p w14:paraId="61EA1DD1" w14:textId="77777777" w:rsidR="00220D60" w:rsidRDefault="00220D60">
      <w:pPr>
        <w:ind w:firstLine="426"/>
        <w:jc w:val="both"/>
        <w:rPr>
          <w:sz w:val="24"/>
        </w:rPr>
      </w:pPr>
    </w:p>
    <w:p w14:paraId="6D86CCBD" w14:textId="77777777" w:rsidR="00220D60" w:rsidRDefault="00220D60">
      <w:pPr>
        <w:numPr>
          <w:ilvl w:val="0"/>
          <w:numId w:val="3"/>
        </w:numPr>
        <w:tabs>
          <w:tab w:val="left" w:pos="426"/>
        </w:tabs>
        <w:ind w:left="426" w:hanging="426"/>
        <w:jc w:val="both"/>
        <w:rPr>
          <w:sz w:val="24"/>
        </w:rPr>
      </w:pPr>
      <w:r>
        <w:rPr>
          <w:sz w:val="24"/>
        </w:rPr>
        <w:t>di possedere la seguente specializzazione: ………………………………………………………</w:t>
      </w:r>
    </w:p>
    <w:p w14:paraId="67696B7D" w14:textId="77777777" w:rsidR="00220D60" w:rsidRDefault="00220D60">
      <w:pPr>
        <w:tabs>
          <w:tab w:val="left" w:pos="426"/>
        </w:tabs>
        <w:ind w:left="426" w:hanging="426"/>
        <w:jc w:val="both"/>
        <w:rPr>
          <w:sz w:val="24"/>
        </w:rPr>
      </w:pPr>
    </w:p>
    <w:p w14:paraId="524D8BED" w14:textId="77777777" w:rsidR="00220D60" w:rsidRDefault="00220D60">
      <w:pPr>
        <w:ind w:firstLine="426"/>
        <w:jc w:val="both"/>
        <w:rPr>
          <w:sz w:val="24"/>
        </w:rPr>
      </w:pPr>
      <w:r>
        <w:rPr>
          <w:sz w:val="24"/>
        </w:rPr>
        <w:t>……………………………………………………………………………………………………</w:t>
      </w:r>
    </w:p>
    <w:p w14:paraId="03FDE40F" w14:textId="77777777" w:rsidR="00220D60" w:rsidRDefault="00220D60">
      <w:pPr>
        <w:tabs>
          <w:tab w:val="left" w:pos="426"/>
        </w:tabs>
        <w:ind w:left="426" w:hanging="426"/>
        <w:jc w:val="both"/>
        <w:rPr>
          <w:sz w:val="24"/>
        </w:rPr>
      </w:pPr>
    </w:p>
    <w:p w14:paraId="3E22C893" w14:textId="77777777" w:rsidR="00220D60" w:rsidRDefault="00220D60">
      <w:pPr>
        <w:numPr>
          <w:ilvl w:val="0"/>
          <w:numId w:val="3"/>
        </w:numPr>
        <w:tabs>
          <w:tab w:val="left" w:pos="426"/>
        </w:tabs>
        <w:ind w:left="426" w:hanging="426"/>
        <w:jc w:val="both"/>
        <w:rPr>
          <w:sz w:val="24"/>
        </w:rPr>
      </w:pPr>
      <w:r>
        <w:rPr>
          <w:sz w:val="24"/>
        </w:rPr>
        <w:t>di essere medico con qualifica dirigenziale e di svolgere attualmente la professione di ..............</w:t>
      </w:r>
    </w:p>
    <w:p w14:paraId="577580EC" w14:textId="77777777" w:rsidR="00220D60" w:rsidRDefault="00220D60">
      <w:pPr>
        <w:ind w:firstLine="426"/>
        <w:jc w:val="both"/>
        <w:rPr>
          <w:sz w:val="24"/>
        </w:rPr>
      </w:pPr>
    </w:p>
    <w:p w14:paraId="51DFCF8D" w14:textId="77777777" w:rsidR="00220D60" w:rsidRDefault="00220D60">
      <w:pPr>
        <w:ind w:firstLine="426"/>
        <w:jc w:val="both"/>
        <w:rPr>
          <w:sz w:val="24"/>
        </w:rPr>
      </w:pPr>
      <w:r>
        <w:rPr>
          <w:sz w:val="24"/>
        </w:rPr>
        <w:t>........................................................................................................................................................;</w:t>
      </w:r>
    </w:p>
    <w:p w14:paraId="122A2AB1" w14:textId="77777777" w:rsidR="00220D60" w:rsidRDefault="00220D60">
      <w:pPr>
        <w:tabs>
          <w:tab w:val="left" w:pos="426"/>
        </w:tabs>
        <w:jc w:val="both"/>
        <w:rPr>
          <w:sz w:val="24"/>
        </w:rPr>
      </w:pPr>
    </w:p>
    <w:p w14:paraId="76B4934D" w14:textId="77777777" w:rsidR="00220D60" w:rsidRDefault="00220D60">
      <w:pPr>
        <w:numPr>
          <w:ilvl w:val="0"/>
          <w:numId w:val="3"/>
        </w:numPr>
        <w:tabs>
          <w:tab w:val="left" w:pos="426"/>
        </w:tabs>
        <w:ind w:left="426" w:hanging="426"/>
        <w:jc w:val="both"/>
      </w:pPr>
      <w:r>
        <w:rPr>
          <w:sz w:val="24"/>
        </w:rPr>
        <w:t>di non essere collocato/a in quiescenza;</w:t>
      </w:r>
    </w:p>
    <w:p w14:paraId="0883EA5C" w14:textId="77777777" w:rsidR="00220D60" w:rsidRDefault="00220D60">
      <w:pPr>
        <w:tabs>
          <w:tab w:val="left" w:pos="426"/>
        </w:tabs>
        <w:ind w:left="426" w:hanging="426"/>
        <w:jc w:val="both"/>
      </w:pPr>
    </w:p>
    <w:p w14:paraId="47C288CA" w14:textId="77777777" w:rsidR="00220D60" w:rsidRDefault="00220D60">
      <w:pPr>
        <w:numPr>
          <w:ilvl w:val="0"/>
          <w:numId w:val="3"/>
        </w:numPr>
        <w:tabs>
          <w:tab w:val="left" w:pos="426"/>
        </w:tabs>
        <w:ind w:left="426" w:hanging="426"/>
        <w:jc w:val="both"/>
        <w:rPr>
          <w:sz w:val="24"/>
        </w:rPr>
      </w:pPr>
      <w:r>
        <w:rPr>
          <w:sz w:val="24"/>
        </w:rPr>
        <w:t xml:space="preserve">di aver svolto per almeno un quinquennio, nei sette anni precedenti la data di scadenza dell'avviso, funzioni di direzione tecnico-sanitaria in enti o strutture sanitarie, pubbliche o private, di media o grande dimensione (così come individuate dall’articolo 2 del Decreto del Presidente della Repubblica n.484/1997) con diretta responsabilità delle risorse umane e strumentali (come risulta dal CV nel quale dovranno essere espressamente indicate le date con giorno, mese ed anno di inizio e fine dei diversi incarichi ricoperti); </w:t>
      </w:r>
    </w:p>
    <w:p w14:paraId="0D067E29" w14:textId="77777777" w:rsidR="00220D60" w:rsidRDefault="00220D60">
      <w:pPr>
        <w:tabs>
          <w:tab w:val="left" w:pos="426"/>
        </w:tabs>
        <w:ind w:left="426" w:hanging="426"/>
        <w:jc w:val="both"/>
        <w:rPr>
          <w:sz w:val="24"/>
        </w:rPr>
      </w:pPr>
    </w:p>
    <w:p w14:paraId="4D229707" w14:textId="77777777" w:rsidR="00220D60" w:rsidRDefault="00220D60">
      <w:pPr>
        <w:numPr>
          <w:ilvl w:val="0"/>
          <w:numId w:val="3"/>
        </w:numPr>
        <w:tabs>
          <w:tab w:val="left" w:pos="426"/>
        </w:tabs>
        <w:spacing w:line="480" w:lineRule="auto"/>
        <w:ind w:left="425" w:hanging="425"/>
        <w:jc w:val="both"/>
        <w:rPr>
          <w:sz w:val="24"/>
        </w:rPr>
      </w:pPr>
      <w:r>
        <w:rPr>
          <w:sz w:val="24"/>
        </w:rPr>
        <w:t>di aver conseguito l’attestato di formazione manageriale di cui all’articolo 7 del Decreto del Presidente della Repubblica n.484/97 il............................................................................presso l’Ente/Istituto............................................................................................................................................................................di............................................................................................................;</w:t>
      </w:r>
    </w:p>
    <w:p w14:paraId="4308C0DC" w14:textId="77777777" w:rsidR="00220D60" w:rsidRDefault="00220D60">
      <w:pPr>
        <w:numPr>
          <w:ilvl w:val="0"/>
          <w:numId w:val="3"/>
        </w:numPr>
        <w:tabs>
          <w:tab w:val="left" w:pos="426"/>
        </w:tabs>
        <w:ind w:left="426" w:hanging="426"/>
        <w:jc w:val="both"/>
        <w:rPr>
          <w:sz w:val="24"/>
        </w:rPr>
      </w:pPr>
      <w:r>
        <w:rPr>
          <w:sz w:val="24"/>
        </w:rPr>
        <w:t xml:space="preserve">di non incorrere in alcuna delle cause di </w:t>
      </w:r>
      <w:proofErr w:type="spellStart"/>
      <w:r>
        <w:rPr>
          <w:sz w:val="24"/>
        </w:rPr>
        <w:t>inconferibilità</w:t>
      </w:r>
      <w:proofErr w:type="spellEnd"/>
      <w:r>
        <w:rPr>
          <w:sz w:val="24"/>
        </w:rPr>
        <w:t xml:space="preserve"> dell’incarico previste  dall’articolo  3 comma  11  del  decreto legislativo n.502/92 e successive modifiche ed integrazioni e dagli articoli 3, 5 e 8 del decreto legislativo n.39/2013, o in alcuna delle cause di incompatibilità di cui agli articoli 10 e 14 dello stesso decreto legislativo n.39/2013 e di cui al comma 7 dell’articolo 40 della legge regionale n.40/2005.</w:t>
      </w:r>
    </w:p>
    <w:p w14:paraId="41DB7F2E" w14:textId="77777777" w:rsidR="00220D60" w:rsidRDefault="00220D60">
      <w:pPr>
        <w:jc w:val="both"/>
        <w:rPr>
          <w:sz w:val="24"/>
        </w:rPr>
      </w:pPr>
    </w:p>
    <w:p w14:paraId="1CAAD796" w14:textId="77777777" w:rsidR="00220D60" w:rsidRDefault="00220D60">
      <w:pPr>
        <w:jc w:val="both"/>
        <w:rPr>
          <w:sz w:val="24"/>
        </w:rPr>
      </w:pPr>
      <w:r>
        <w:rPr>
          <w:sz w:val="24"/>
        </w:rPr>
        <w:t>ALLEGA, inoltre, alla presente domanda:</w:t>
      </w:r>
    </w:p>
    <w:p w14:paraId="611D6118" w14:textId="77777777" w:rsidR="00220D60" w:rsidRDefault="00220D60">
      <w:pPr>
        <w:numPr>
          <w:ilvl w:val="0"/>
          <w:numId w:val="4"/>
        </w:numPr>
        <w:tabs>
          <w:tab w:val="left" w:pos="426"/>
        </w:tabs>
        <w:jc w:val="both"/>
        <w:rPr>
          <w:sz w:val="24"/>
        </w:rPr>
      </w:pPr>
      <w:r>
        <w:rPr>
          <w:sz w:val="24"/>
        </w:rPr>
        <w:t>il curriculum, predisposto secondo il formato europeo, datato e firmato</w:t>
      </w:r>
      <w:r>
        <w:rPr>
          <w:rStyle w:val="Caratterenotaapidipagina"/>
          <w:b/>
          <w:sz w:val="24"/>
        </w:rPr>
        <w:footnoteReference w:id="1"/>
      </w:r>
      <w:r>
        <w:rPr>
          <w:sz w:val="24"/>
        </w:rPr>
        <w:t>;</w:t>
      </w:r>
    </w:p>
    <w:p w14:paraId="3F22BA1F" w14:textId="77777777" w:rsidR="00220D60" w:rsidRDefault="00220D60">
      <w:pPr>
        <w:numPr>
          <w:ilvl w:val="0"/>
          <w:numId w:val="4"/>
        </w:numPr>
        <w:tabs>
          <w:tab w:val="left" w:pos="426"/>
        </w:tabs>
        <w:jc w:val="both"/>
        <w:rPr>
          <w:sz w:val="24"/>
        </w:rPr>
      </w:pPr>
      <w:r>
        <w:rPr>
          <w:sz w:val="24"/>
        </w:rPr>
        <w:t>le schede A e B compilate e firmate;</w:t>
      </w:r>
    </w:p>
    <w:p w14:paraId="324B2063" w14:textId="77777777" w:rsidR="00220D60" w:rsidRDefault="00220D60">
      <w:pPr>
        <w:numPr>
          <w:ilvl w:val="0"/>
          <w:numId w:val="4"/>
        </w:numPr>
        <w:tabs>
          <w:tab w:val="left" w:pos="426"/>
        </w:tabs>
        <w:jc w:val="both"/>
        <w:rPr>
          <w:sz w:val="24"/>
        </w:rPr>
      </w:pPr>
      <w:r>
        <w:rPr>
          <w:sz w:val="24"/>
        </w:rPr>
        <w:t>copia del curriculum destinata alla pubblicazione sul sito web della Giunta regionale;</w:t>
      </w:r>
    </w:p>
    <w:p w14:paraId="072649BD" w14:textId="77777777" w:rsidR="00220D60" w:rsidRDefault="00220D60">
      <w:pPr>
        <w:numPr>
          <w:ilvl w:val="0"/>
          <w:numId w:val="4"/>
        </w:numPr>
        <w:tabs>
          <w:tab w:val="left" w:pos="426"/>
        </w:tabs>
        <w:jc w:val="both"/>
        <w:rPr>
          <w:sz w:val="24"/>
        </w:rPr>
      </w:pPr>
      <w:r>
        <w:rPr>
          <w:sz w:val="24"/>
        </w:rPr>
        <w:t>eventuali titoli scientifici e professionali ritenuti idonei e pertinenti, comprese le pubblicazioni a mezzo stampa, oppure specifica dichiarazione sostitutiva redatta ai sensi degli articoli 46 e 47 del decreto del Presidente della Repubblica n.445/2000.</w:t>
      </w:r>
    </w:p>
    <w:p w14:paraId="62E78DFB" w14:textId="77777777" w:rsidR="00220D60" w:rsidRDefault="00220D60">
      <w:pPr>
        <w:numPr>
          <w:ilvl w:val="0"/>
          <w:numId w:val="4"/>
        </w:numPr>
        <w:tabs>
          <w:tab w:val="left" w:pos="426"/>
        </w:tabs>
        <w:jc w:val="both"/>
        <w:rPr>
          <w:sz w:val="24"/>
        </w:rPr>
      </w:pPr>
      <w:r>
        <w:rPr>
          <w:sz w:val="24"/>
        </w:rPr>
        <w:t>la fotocopia non autenticata del documento d'identità.</w:t>
      </w:r>
    </w:p>
    <w:p w14:paraId="683ECA78" w14:textId="77777777" w:rsidR="00220D60" w:rsidRDefault="00220D60">
      <w:pPr>
        <w:tabs>
          <w:tab w:val="left" w:pos="426"/>
        </w:tabs>
        <w:jc w:val="both"/>
        <w:rPr>
          <w:sz w:val="24"/>
        </w:rPr>
      </w:pPr>
    </w:p>
    <w:p w14:paraId="4BEA5A33" w14:textId="77777777" w:rsidR="00220D60" w:rsidRDefault="00220D60">
      <w:pPr>
        <w:jc w:val="both"/>
        <w:rPr>
          <w:sz w:val="24"/>
          <w:szCs w:val="24"/>
        </w:rPr>
      </w:pPr>
      <w:r>
        <w:rPr>
          <w:sz w:val="24"/>
          <w:szCs w:val="24"/>
        </w:rPr>
        <w:t>Il/la sottoscritto/a dichiara, altresì:</w:t>
      </w:r>
    </w:p>
    <w:p w14:paraId="789332FC" w14:textId="77777777" w:rsidR="00220D60" w:rsidRDefault="00220D60" w:rsidP="00220D60">
      <w:pPr>
        <w:numPr>
          <w:ilvl w:val="1"/>
          <w:numId w:val="2"/>
        </w:numPr>
        <w:tabs>
          <w:tab w:val="left" w:pos="426"/>
        </w:tabs>
        <w:ind w:left="426" w:hanging="426"/>
        <w:jc w:val="both"/>
      </w:pPr>
      <w:r w:rsidRPr="00896F6E">
        <w:rPr>
          <w:sz w:val="24"/>
          <w:szCs w:val="24"/>
        </w:rPr>
        <w:t>di essere consapevole che ogni eventuale comunicazione inerente l’avviso per l’inserimento nell’elenco sarà inviata esclusivamente o all’indirizzo di posta elettronica certificata</w:t>
      </w:r>
      <w:r w:rsidR="00896F6E" w:rsidRPr="00896F6E">
        <w:rPr>
          <w:sz w:val="24"/>
          <w:szCs w:val="24"/>
        </w:rPr>
        <w:t xml:space="preserve"> sa</w:t>
      </w:r>
      <w:r w:rsidR="00E6351D">
        <w:rPr>
          <w:sz w:val="24"/>
          <w:szCs w:val="24"/>
        </w:rPr>
        <w:t>lute</w:t>
      </w:r>
      <w:r w:rsidR="00896F6E" w:rsidRPr="00896F6E">
        <w:rPr>
          <w:sz w:val="24"/>
          <w:szCs w:val="24"/>
        </w:rPr>
        <w:t>@regione.lazio.legalmail.it</w:t>
      </w:r>
      <w:r w:rsidR="00896F6E">
        <w:rPr>
          <w:sz w:val="24"/>
          <w:szCs w:val="24"/>
        </w:rPr>
        <w:t>.</w:t>
      </w:r>
    </w:p>
    <w:p w14:paraId="4217F34B" w14:textId="77777777" w:rsidR="00220D60" w:rsidRDefault="00220D60">
      <w:pPr>
        <w:tabs>
          <w:tab w:val="left" w:pos="426"/>
        </w:tabs>
        <w:ind w:left="426" w:hanging="426"/>
        <w:jc w:val="both"/>
      </w:pPr>
    </w:p>
    <w:p w14:paraId="2BDD66EE" w14:textId="77777777" w:rsidR="00896F6E" w:rsidRDefault="00896F6E">
      <w:pPr>
        <w:tabs>
          <w:tab w:val="left" w:pos="426"/>
        </w:tabs>
        <w:ind w:left="426" w:hanging="426"/>
        <w:jc w:val="both"/>
      </w:pPr>
    </w:p>
    <w:p w14:paraId="67C27467" w14:textId="77777777" w:rsidR="00896F6E" w:rsidRDefault="00896F6E">
      <w:pPr>
        <w:tabs>
          <w:tab w:val="left" w:pos="426"/>
        </w:tabs>
        <w:ind w:left="426" w:hanging="426"/>
        <w:jc w:val="both"/>
      </w:pPr>
    </w:p>
    <w:p w14:paraId="29F8793F" w14:textId="77777777" w:rsidR="00896F6E" w:rsidRDefault="00896F6E">
      <w:pPr>
        <w:tabs>
          <w:tab w:val="left" w:pos="426"/>
        </w:tabs>
        <w:ind w:left="426" w:hanging="426"/>
        <w:jc w:val="both"/>
      </w:pPr>
    </w:p>
    <w:p w14:paraId="3C5039F5" w14:textId="77777777" w:rsidR="00896F6E" w:rsidRDefault="00896F6E">
      <w:pPr>
        <w:tabs>
          <w:tab w:val="left" w:pos="426"/>
        </w:tabs>
        <w:ind w:left="426" w:hanging="426"/>
        <w:jc w:val="both"/>
      </w:pPr>
    </w:p>
    <w:p w14:paraId="6CCC3E33" w14:textId="77777777" w:rsidR="00896F6E" w:rsidRDefault="00896F6E">
      <w:pPr>
        <w:tabs>
          <w:tab w:val="left" w:pos="426"/>
        </w:tabs>
        <w:ind w:left="426" w:hanging="426"/>
        <w:jc w:val="both"/>
      </w:pPr>
    </w:p>
    <w:p w14:paraId="727B0E54" w14:textId="77777777" w:rsidR="00220D60" w:rsidRDefault="00220D60">
      <w:pPr>
        <w:jc w:val="both"/>
        <w:rPr>
          <w:sz w:val="24"/>
          <w:szCs w:val="24"/>
        </w:rPr>
      </w:pPr>
      <w:r>
        <w:rPr>
          <w:sz w:val="24"/>
          <w:szCs w:val="24"/>
        </w:rPr>
        <w:lastRenderedPageBreak/>
        <w:t xml:space="preserve">Dichiara infine di essere informato del fatto che, in caso di inserimento nell’elenco di idonei, il proprio curriculum vitae (tramite l’utilizzo della copia appositamente inviata) sarà pubblicato sul </w:t>
      </w:r>
      <w:r>
        <w:rPr>
          <w:sz w:val="24"/>
        </w:rPr>
        <w:t>sito web della Giunta regionale nella specifica sezione dedicata agli elenchi degli aspiranti direttori del SSR e alla nomina degli stessi.</w:t>
      </w:r>
    </w:p>
    <w:p w14:paraId="75E1AA9E" w14:textId="77777777" w:rsidR="00220D60" w:rsidRDefault="00220D60">
      <w:pPr>
        <w:jc w:val="both"/>
        <w:rPr>
          <w:sz w:val="24"/>
          <w:szCs w:val="24"/>
        </w:rPr>
      </w:pPr>
    </w:p>
    <w:p w14:paraId="6D5B6436" w14:textId="77777777" w:rsidR="00220D60" w:rsidRDefault="00220D60">
      <w:pPr>
        <w:jc w:val="both"/>
        <w:rPr>
          <w:sz w:val="24"/>
          <w:szCs w:val="24"/>
        </w:rPr>
      </w:pPr>
    </w:p>
    <w:p w14:paraId="66204C59" w14:textId="77777777" w:rsidR="00220D60" w:rsidRDefault="00220D60">
      <w:pPr>
        <w:jc w:val="both"/>
        <w:rPr>
          <w:sz w:val="24"/>
          <w:szCs w:val="24"/>
        </w:rPr>
      </w:pPr>
    </w:p>
    <w:p w14:paraId="001DDF5B" w14:textId="77777777" w:rsidR="00220D60" w:rsidRDefault="00220D60">
      <w:pPr>
        <w:jc w:val="both"/>
        <w:rPr>
          <w:sz w:val="24"/>
        </w:rPr>
      </w:pPr>
      <w:r>
        <w:rPr>
          <w:sz w:val="24"/>
        </w:rPr>
        <w:t>Data ……………………………..</w:t>
      </w:r>
      <w:r>
        <w:rPr>
          <w:sz w:val="24"/>
        </w:rPr>
        <w:tab/>
      </w:r>
      <w:r>
        <w:rPr>
          <w:sz w:val="24"/>
        </w:rPr>
        <w:tab/>
      </w:r>
      <w:r>
        <w:rPr>
          <w:sz w:val="24"/>
        </w:rPr>
        <w:tab/>
      </w:r>
    </w:p>
    <w:p w14:paraId="150E648D" w14:textId="77777777" w:rsidR="00220D60" w:rsidRDefault="00220D60">
      <w:pPr>
        <w:jc w:val="both"/>
        <w:rPr>
          <w:sz w:val="24"/>
        </w:rPr>
      </w:pPr>
    </w:p>
    <w:p w14:paraId="64343B6E" w14:textId="77777777" w:rsidR="00220D60" w:rsidRDefault="00220D60">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Firma</w:t>
      </w:r>
    </w:p>
    <w:p w14:paraId="42D8DABC" w14:textId="77777777" w:rsidR="00220D60" w:rsidRDefault="00220D60">
      <w:pPr>
        <w:jc w:val="both"/>
        <w:rPr>
          <w:sz w:val="24"/>
        </w:rPr>
      </w:pPr>
      <w:r>
        <w:rPr>
          <w:sz w:val="24"/>
        </w:rPr>
        <w:tab/>
      </w:r>
      <w:r>
        <w:rPr>
          <w:sz w:val="24"/>
        </w:rPr>
        <w:tab/>
      </w:r>
      <w:r>
        <w:rPr>
          <w:sz w:val="24"/>
        </w:rPr>
        <w:tab/>
      </w:r>
      <w:r>
        <w:rPr>
          <w:sz w:val="24"/>
        </w:rPr>
        <w:tab/>
      </w:r>
      <w:r>
        <w:rPr>
          <w:sz w:val="24"/>
        </w:rPr>
        <w:tab/>
      </w:r>
    </w:p>
    <w:p w14:paraId="144C404E" w14:textId="77777777" w:rsidR="00220D60" w:rsidRDefault="00220D60">
      <w:pPr>
        <w:jc w:val="both"/>
        <w:rPr>
          <w:sz w:val="24"/>
        </w:rPr>
      </w:pPr>
      <w:r>
        <w:rPr>
          <w:sz w:val="24"/>
        </w:rPr>
        <w:tab/>
      </w:r>
      <w:r>
        <w:rPr>
          <w:sz w:val="24"/>
        </w:rPr>
        <w:tab/>
      </w:r>
      <w:r>
        <w:rPr>
          <w:sz w:val="24"/>
        </w:rPr>
        <w:tab/>
      </w:r>
      <w:r>
        <w:rPr>
          <w:sz w:val="24"/>
        </w:rPr>
        <w:tab/>
        <w:t xml:space="preserve">           ……....…………………………………………….</w:t>
      </w:r>
    </w:p>
    <w:p w14:paraId="4C4BBA4A" w14:textId="77777777" w:rsidR="00220D60" w:rsidRDefault="00220D60">
      <w:pPr>
        <w:jc w:val="both"/>
        <w:rPr>
          <w:sz w:val="24"/>
        </w:rPr>
      </w:pPr>
    </w:p>
    <w:p w14:paraId="10368D71" w14:textId="77777777" w:rsidR="00220D60" w:rsidRDefault="00220D60">
      <w:pPr>
        <w:jc w:val="both"/>
        <w:rPr>
          <w:sz w:val="24"/>
        </w:rPr>
      </w:pPr>
    </w:p>
    <w:p w14:paraId="17DCD263" w14:textId="77777777" w:rsidR="00220D60" w:rsidRDefault="00220D60">
      <w:pPr>
        <w:jc w:val="both"/>
        <w:rPr>
          <w:sz w:val="24"/>
        </w:rPr>
      </w:pPr>
    </w:p>
    <w:p w14:paraId="0D7FEB7F" w14:textId="77777777" w:rsidR="00220D60" w:rsidRDefault="00220D60">
      <w:pPr>
        <w:jc w:val="both"/>
        <w:rPr>
          <w:sz w:val="24"/>
        </w:rPr>
      </w:pPr>
      <w:r>
        <w:rPr>
          <w:sz w:val="24"/>
        </w:rPr>
        <w:t>N.B. Qualora al momento dell’eventuale nomina siano scaduti i termini di validità delle dichiarazioni rese, le stesse dovranno essere riconfermate attraverso la sottoscrizione di un apposito modulo ai sensi di quanto stabilito dagli articoli 41 e 48 del decreto del Presidente della Repubblica n.445/00.</w:t>
      </w:r>
    </w:p>
    <w:p w14:paraId="7F7A1E35" w14:textId="77777777" w:rsidR="00220D60" w:rsidRDefault="00220D60">
      <w:pPr>
        <w:jc w:val="both"/>
        <w:rPr>
          <w:sz w:val="24"/>
        </w:rPr>
      </w:pPr>
    </w:p>
    <w:p w14:paraId="0AE5C481" w14:textId="77777777" w:rsidR="00220D60" w:rsidRDefault="00220D60">
      <w:pPr>
        <w:jc w:val="both"/>
        <w:rPr>
          <w:sz w:val="24"/>
        </w:rPr>
      </w:pPr>
    </w:p>
    <w:p w14:paraId="2BB0360C" w14:textId="77777777" w:rsidR="00220D60" w:rsidRDefault="00220D60">
      <w:pPr>
        <w:jc w:val="both"/>
        <w:rPr>
          <w:sz w:val="24"/>
        </w:rPr>
      </w:pPr>
    </w:p>
    <w:p w14:paraId="22163225" w14:textId="77777777" w:rsidR="00220D60" w:rsidRDefault="00220D60">
      <w:pPr>
        <w:jc w:val="both"/>
        <w:rPr>
          <w:sz w:val="24"/>
        </w:rPr>
      </w:pPr>
    </w:p>
    <w:p w14:paraId="488E695E" w14:textId="77777777" w:rsidR="00220D60" w:rsidRDefault="00220D60">
      <w:pPr>
        <w:jc w:val="both"/>
        <w:rPr>
          <w:sz w:val="24"/>
        </w:rPr>
      </w:pPr>
    </w:p>
    <w:p w14:paraId="1A6D1045" w14:textId="77777777" w:rsidR="00220D60" w:rsidRDefault="00220D60">
      <w:pPr>
        <w:jc w:val="both"/>
        <w:rPr>
          <w:sz w:val="24"/>
        </w:rPr>
      </w:pPr>
    </w:p>
    <w:p w14:paraId="6515E7BA" w14:textId="77777777" w:rsidR="00220D60" w:rsidRDefault="00220D60">
      <w:pPr>
        <w:jc w:val="both"/>
        <w:rPr>
          <w:sz w:val="24"/>
        </w:rPr>
      </w:pPr>
    </w:p>
    <w:p w14:paraId="1467C169" w14:textId="77777777" w:rsidR="00220D60" w:rsidRDefault="00220D60">
      <w:pPr>
        <w:jc w:val="both"/>
        <w:rPr>
          <w:sz w:val="24"/>
        </w:rPr>
      </w:pPr>
    </w:p>
    <w:p w14:paraId="6B738FC4" w14:textId="77777777" w:rsidR="00220D60" w:rsidRDefault="00220D60">
      <w:pPr>
        <w:jc w:val="both"/>
        <w:rPr>
          <w:sz w:val="24"/>
        </w:rPr>
      </w:pPr>
    </w:p>
    <w:p w14:paraId="4B5F3C00" w14:textId="77777777" w:rsidR="00220D60" w:rsidRDefault="00220D60">
      <w:pPr>
        <w:jc w:val="both"/>
        <w:rPr>
          <w:sz w:val="24"/>
        </w:rPr>
      </w:pPr>
    </w:p>
    <w:p w14:paraId="1F8DB820" w14:textId="77777777" w:rsidR="00220D60" w:rsidRDefault="00220D60">
      <w:pPr>
        <w:jc w:val="both"/>
        <w:rPr>
          <w:sz w:val="24"/>
        </w:rPr>
      </w:pPr>
    </w:p>
    <w:p w14:paraId="1ADD5B39" w14:textId="77777777" w:rsidR="00220D60" w:rsidRDefault="00220D60">
      <w:pPr>
        <w:jc w:val="both"/>
        <w:rPr>
          <w:sz w:val="24"/>
        </w:rPr>
      </w:pPr>
    </w:p>
    <w:p w14:paraId="39016B01" w14:textId="77777777" w:rsidR="00220D60" w:rsidRDefault="00220D60">
      <w:pPr>
        <w:jc w:val="both"/>
        <w:rPr>
          <w:sz w:val="24"/>
        </w:rPr>
      </w:pPr>
    </w:p>
    <w:p w14:paraId="0672E247" w14:textId="77777777" w:rsidR="00220D60" w:rsidRDefault="00220D60">
      <w:pPr>
        <w:jc w:val="both"/>
        <w:rPr>
          <w:sz w:val="24"/>
        </w:rPr>
      </w:pPr>
    </w:p>
    <w:p w14:paraId="005F7A44" w14:textId="77777777" w:rsidR="00220D60" w:rsidRDefault="00220D60">
      <w:pPr>
        <w:jc w:val="both"/>
        <w:rPr>
          <w:sz w:val="24"/>
        </w:rPr>
      </w:pPr>
    </w:p>
    <w:p w14:paraId="69E22638" w14:textId="77777777" w:rsidR="00220D60" w:rsidRDefault="00220D60">
      <w:pPr>
        <w:jc w:val="both"/>
        <w:rPr>
          <w:sz w:val="24"/>
        </w:rPr>
      </w:pPr>
    </w:p>
    <w:p w14:paraId="23E10FEF" w14:textId="77777777" w:rsidR="00220D60" w:rsidRDefault="00220D60">
      <w:pPr>
        <w:jc w:val="both"/>
        <w:rPr>
          <w:sz w:val="24"/>
        </w:rPr>
      </w:pPr>
    </w:p>
    <w:p w14:paraId="0C2D00AB" w14:textId="77777777" w:rsidR="00220D60" w:rsidRDefault="00220D60">
      <w:pPr>
        <w:jc w:val="both"/>
        <w:rPr>
          <w:sz w:val="24"/>
        </w:rPr>
      </w:pPr>
    </w:p>
    <w:p w14:paraId="357F667B" w14:textId="77777777" w:rsidR="00220D60" w:rsidRDefault="00220D60">
      <w:pPr>
        <w:jc w:val="both"/>
        <w:rPr>
          <w:sz w:val="24"/>
        </w:rPr>
      </w:pPr>
    </w:p>
    <w:p w14:paraId="738B45A9" w14:textId="77777777" w:rsidR="00220D60" w:rsidRDefault="00220D60">
      <w:pPr>
        <w:jc w:val="both"/>
        <w:rPr>
          <w:sz w:val="24"/>
        </w:rPr>
      </w:pPr>
    </w:p>
    <w:p w14:paraId="40FC6173" w14:textId="77777777" w:rsidR="00220D60" w:rsidRDefault="00220D60">
      <w:pPr>
        <w:jc w:val="both"/>
        <w:rPr>
          <w:sz w:val="24"/>
        </w:rPr>
      </w:pPr>
    </w:p>
    <w:p w14:paraId="2D3358C3" w14:textId="77777777" w:rsidR="00220D60" w:rsidRDefault="00220D60">
      <w:pPr>
        <w:jc w:val="both"/>
        <w:rPr>
          <w:sz w:val="24"/>
        </w:rPr>
      </w:pPr>
    </w:p>
    <w:p w14:paraId="25E0FE78" w14:textId="77777777" w:rsidR="00220D60" w:rsidRDefault="00220D60">
      <w:pPr>
        <w:jc w:val="both"/>
        <w:rPr>
          <w:sz w:val="24"/>
        </w:rPr>
      </w:pPr>
    </w:p>
    <w:p w14:paraId="438EFBF7" w14:textId="77777777" w:rsidR="00220D60" w:rsidRDefault="00220D60">
      <w:pPr>
        <w:jc w:val="both"/>
        <w:rPr>
          <w:sz w:val="24"/>
        </w:rPr>
      </w:pPr>
    </w:p>
    <w:p w14:paraId="5F64F950" w14:textId="77777777" w:rsidR="00220D60" w:rsidRDefault="00220D60">
      <w:pPr>
        <w:jc w:val="both"/>
        <w:rPr>
          <w:sz w:val="24"/>
        </w:rPr>
      </w:pPr>
    </w:p>
    <w:p w14:paraId="3FBD4FF3" w14:textId="77777777" w:rsidR="00220D60" w:rsidRDefault="00220D60">
      <w:pPr>
        <w:jc w:val="both"/>
        <w:rPr>
          <w:sz w:val="24"/>
        </w:rPr>
      </w:pPr>
    </w:p>
    <w:p w14:paraId="5CB0E79B" w14:textId="77777777" w:rsidR="00220D60" w:rsidRDefault="00220D60">
      <w:pPr>
        <w:jc w:val="both"/>
        <w:rPr>
          <w:sz w:val="24"/>
        </w:rPr>
      </w:pPr>
    </w:p>
    <w:p w14:paraId="09B20658" w14:textId="77777777" w:rsidR="00220D60" w:rsidRDefault="00220D60">
      <w:pPr>
        <w:jc w:val="both"/>
        <w:rPr>
          <w:sz w:val="24"/>
        </w:rPr>
      </w:pPr>
    </w:p>
    <w:p w14:paraId="0DAA1A11" w14:textId="77777777" w:rsidR="00220D60" w:rsidRDefault="00220D60">
      <w:pPr>
        <w:jc w:val="both"/>
        <w:rPr>
          <w:sz w:val="24"/>
        </w:rPr>
      </w:pPr>
    </w:p>
    <w:p w14:paraId="51B6A536" w14:textId="77777777" w:rsidR="00220D60" w:rsidRDefault="00220D60">
      <w:pPr>
        <w:jc w:val="both"/>
        <w:rPr>
          <w:sz w:val="24"/>
        </w:rPr>
      </w:pPr>
    </w:p>
    <w:p w14:paraId="66ECFACE" w14:textId="77777777" w:rsidR="00220D60" w:rsidRDefault="00220D60">
      <w:pPr>
        <w:jc w:val="both"/>
        <w:rPr>
          <w:sz w:val="24"/>
        </w:rPr>
      </w:pPr>
    </w:p>
    <w:p w14:paraId="2C5EAA25" w14:textId="77777777" w:rsidR="00220D60" w:rsidRDefault="00220D60">
      <w:pPr>
        <w:jc w:val="both"/>
        <w:rPr>
          <w:sz w:val="24"/>
        </w:rPr>
      </w:pPr>
    </w:p>
    <w:p w14:paraId="46B22A34" w14:textId="77777777" w:rsidR="00220D60" w:rsidRDefault="00220D60">
      <w:pPr>
        <w:jc w:val="both"/>
        <w:rPr>
          <w:sz w:val="28"/>
        </w:rPr>
      </w:pPr>
      <w:r>
        <w:rPr>
          <w:b/>
          <w:bCs/>
          <w:sz w:val="28"/>
          <w:u w:val="single"/>
        </w:rPr>
        <w:lastRenderedPageBreak/>
        <w:t>A) TITOLI FORMATIVI ED ESPERIENZE PROFESSIONALI DIVERSE DA QUELLE INDICATE NELLA SCHEDA B</w:t>
      </w:r>
    </w:p>
    <w:p w14:paraId="3C09E1C9" w14:textId="77777777" w:rsidR="00220D60" w:rsidRDefault="00220D60">
      <w:pPr>
        <w:jc w:val="both"/>
        <w:rPr>
          <w:sz w:val="28"/>
        </w:rPr>
      </w:pPr>
    </w:p>
    <w:p w14:paraId="6227AE24" w14:textId="77777777" w:rsidR="00220D60" w:rsidRDefault="00220D60">
      <w:pPr>
        <w:tabs>
          <w:tab w:val="left" w:pos="8080"/>
        </w:tabs>
        <w:jc w:val="both"/>
        <w:rPr>
          <w:sz w:val="22"/>
        </w:rPr>
      </w:pPr>
      <w:r>
        <w:rPr>
          <w:sz w:val="22"/>
        </w:rPr>
        <w:t>1) Diploma/i di laurea………………………………………………………………………………………….</w:t>
      </w:r>
    </w:p>
    <w:p w14:paraId="275077EB" w14:textId="77777777" w:rsidR="00220D60" w:rsidRDefault="00220D60">
      <w:pPr>
        <w:tabs>
          <w:tab w:val="left" w:pos="8080"/>
        </w:tabs>
        <w:jc w:val="both"/>
        <w:rPr>
          <w:sz w:val="22"/>
        </w:rPr>
      </w:pPr>
      <w:r>
        <w:rPr>
          <w:sz w:val="22"/>
        </w:rPr>
        <w:t xml:space="preserve">                                    ………………………………………………………………………………………….</w:t>
      </w:r>
    </w:p>
    <w:p w14:paraId="551527DE" w14:textId="77777777" w:rsidR="00220D60" w:rsidRDefault="00220D60">
      <w:pPr>
        <w:tabs>
          <w:tab w:val="left" w:pos="8080"/>
        </w:tabs>
        <w:jc w:val="both"/>
        <w:rPr>
          <w:sz w:val="22"/>
        </w:rPr>
      </w:pPr>
      <w:r>
        <w:rPr>
          <w:sz w:val="22"/>
        </w:rPr>
        <w:t xml:space="preserve">     Indirizzo/i di laurea…………………………………………………………………………………………</w:t>
      </w:r>
    </w:p>
    <w:p w14:paraId="27A76404" w14:textId="77777777" w:rsidR="00220D60" w:rsidRDefault="00220D60">
      <w:pPr>
        <w:tabs>
          <w:tab w:val="left" w:pos="8080"/>
        </w:tabs>
        <w:jc w:val="both"/>
        <w:rPr>
          <w:sz w:val="22"/>
        </w:rPr>
      </w:pPr>
      <w:r>
        <w:rPr>
          <w:sz w:val="22"/>
        </w:rPr>
        <w:t xml:space="preserve">                                     ………………………………………………………………………………………….</w:t>
      </w:r>
    </w:p>
    <w:p w14:paraId="5BB4A44D" w14:textId="77777777" w:rsidR="00220D60" w:rsidRDefault="00220D60">
      <w:pPr>
        <w:tabs>
          <w:tab w:val="left" w:pos="8080"/>
        </w:tabs>
        <w:jc w:val="both"/>
        <w:rPr>
          <w:sz w:val="22"/>
        </w:rPr>
      </w:pPr>
      <w:r>
        <w:rPr>
          <w:sz w:val="22"/>
        </w:rPr>
        <w:t xml:space="preserve">     Titolo tesi di laurea………………………………………………………………………………………….</w:t>
      </w:r>
    </w:p>
    <w:p w14:paraId="3C0FF650" w14:textId="77777777" w:rsidR="00220D60" w:rsidRDefault="00220D60">
      <w:pPr>
        <w:tabs>
          <w:tab w:val="left" w:pos="8080"/>
        </w:tabs>
        <w:jc w:val="both"/>
        <w:rPr>
          <w:sz w:val="22"/>
        </w:rPr>
      </w:pPr>
      <w:r>
        <w:rPr>
          <w:sz w:val="22"/>
        </w:rPr>
        <w:t xml:space="preserve">                                     ………………………………………………………………………………………….</w:t>
      </w:r>
    </w:p>
    <w:p w14:paraId="4B693AD2" w14:textId="77777777" w:rsidR="00220D60" w:rsidRDefault="00220D60">
      <w:pPr>
        <w:tabs>
          <w:tab w:val="left" w:pos="8080"/>
        </w:tabs>
        <w:jc w:val="both"/>
        <w:rPr>
          <w:sz w:val="22"/>
        </w:rPr>
      </w:pPr>
      <w:r>
        <w:rPr>
          <w:sz w:val="22"/>
        </w:rPr>
        <w:t xml:space="preserve">     Università, luogo e data del conseguimento………………………………………………………………</w:t>
      </w:r>
    </w:p>
    <w:p w14:paraId="1F026960" w14:textId="77777777" w:rsidR="00220D60" w:rsidRDefault="00220D60">
      <w:pPr>
        <w:tabs>
          <w:tab w:val="left" w:pos="8080"/>
        </w:tabs>
        <w:jc w:val="both"/>
        <w:rPr>
          <w:sz w:val="22"/>
        </w:rPr>
      </w:pPr>
      <w:r>
        <w:rPr>
          <w:sz w:val="22"/>
        </w:rPr>
        <w:t xml:space="preserve">                                      ………………………………………………………………………………………….</w:t>
      </w:r>
    </w:p>
    <w:p w14:paraId="3A914E9C" w14:textId="77777777" w:rsidR="00220D60" w:rsidRDefault="00220D60">
      <w:pPr>
        <w:tabs>
          <w:tab w:val="left" w:pos="8080"/>
        </w:tabs>
        <w:jc w:val="both"/>
        <w:rPr>
          <w:sz w:val="22"/>
        </w:rPr>
      </w:pPr>
      <w:r>
        <w:rPr>
          <w:sz w:val="22"/>
        </w:rPr>
        <w:t xml:space="preserve">     Voto……………………</w:t>
      </w:r>
    </w:p>
    <w:p w14:paraId="73817C21" w14:textId="77777777" w:rsidR="00220D60" w:rsidRDefault="00220D60">
      <w:pPr>
        <w:tabs>
          <w:tab w:val="left" w:pos="8080"/>
        </w:tabs>
        <w:jc w:val="both"/>
        <w:rPr>
          <w:sz w:val="22"/>
        </w:rPr>
      </w:pPr>
    </w:p>
    <w:p w14:paraId="4983E670" w14:textId="77777777" w:rsidR="00220D60" w:rsidRDefault="00220D60">
      <w:pPr>
        <w:tabs>
          <w:tab w:val="left" w:pos="8080"/>
        </w:tabs>
        <w:jc w:val="both"/>
        <w:rPr>
          <w:b/>
          <w:sz w:val="22"/>
        </w:rPr>
      </w:pPr>
    </w:p>
    <w:p w14:paraId="642C389E" w14:textId="77777777" w:rsidR="00220D60" w:rsidRDefault="00220D60">
      <w:pPr>
        <w:tabs>
          <w:tab w:val="left" w:pos="8080"/>
        </w:tabs>
        <w:jc w:val="both"/>
        <w:rPr>
          <w:b/>
          <w:sz w:val="22"/>
        </w:rPr>
      </w:pPr>
      <w:r>
        <w:rPr>
          <w:sz w:val="22"/>
        </w:rPr>
        <w:t xml:space="preserve">2)  Corsi di specializzazione post-laurea </w:t>
      </w:r>
      <w:r>
        <w:rPr>
          <w:i/>
          <w:sz w:val="22"/>
        </w:rPr>
        <w:t>(indicare soltanto Titolo, Ente o Istituto, anno, voto</w:t>
      </w:r>
      <w:r>
        <w:rPr>
          <w:sz w:val="22"/>
        </w:rPr>
        <w:t xml:space="preserve">): </w:t>
      </w:r>
    </w:p>
    <w:p w14:paraId="0F84EEC0" w14:textId="77777777" w:rsidR="00220D60" w:rsidRDefault="00220D60">
      <w:pPr>
        <w:tabs>
          <w:tab w:val="left" w:pos="8080"/>
        </w:tabs>
        <w:jc w:val="both"/>
        <w:rPr>
          <w:b/>
          <w:sz w:val="22"/>
        </w:rPr>
      </w:pPr>
    </w:p>
    <w:p w14:paraId="79C7FE0F" w14:textId="77777777" w:rsidR="00220D60" w:rsidRDefault="00220D60">
      <w:pPr>
        <w:tabs>
          <w:tab w:val="left" w:pos="0"/>
        </w:tabs>
        <w:jc w:val="both"/>
        <w:rPr>
          <w:sz w:val="22"/>
        </w:rPr>
      </w:pPr>
      <w:r>
        <w:rPr>
          <w:sz w:val="22"/>
        </w:rPr>
        <w:t xml:space="preserve">Titolo </w:t>
      </w:r>
      <w:r>
        <w:rPr>
          <w:sz w:val="22"/>
        </w:rPr>
        <w:tab/>
      </w:r>
      <w:r>
        <w:rPr>
          <w:sz w:val="22"/>
        </w:rPr>
        <w:tab/>
      </w:r>
      <w:r>
        <w:rPr>
          <w:sz w:val="22"/>
        </w:rPr>
        <w:tab/>
      </w:r>
      <w:r>
        <w:rPr>
          <w:sz w:val="22"/>
        </w:rPr>
        <w:tab/>
        <w:t>Ente/Istituto</w:t>
      </w:r>
      <w:r>
        <w:rPr>
          <w:sz w:val="22"/>
        </w:rPr>
        <w:tab/>
      </w:r>
      <w:r>
        <w:rPr>
          <w:sz w:val="22"/>
        </w:rPr>
        <w:tab/>
      </w:r>
      <w:r>
        <w:rPr>
          <w:sz w:val="22"/>
        </w:rPr>
        <w:tab/>
      </w:r>
      <w:r>
        <w:rPr>
          <w:sz w:val="22"/>
        </w:rPr>
        <w:tab/>
      </w:r>
      <w:r>
        <w:rPr>
          <w:sz w:val="22"/>
        </w:rPr>
        <w:tab/>
        <w:t xml:space="preserve"> </w:t>
      </w:r>
      <w:r>
        <w:rPr>
          <w:sz w:val="22"/>
        </w:rPr>
        <w:tab/>
        <w:t xml:space="preserve">anno </w:t>
      </w:r>
      <w:r>
        <w:rPr>
          <w:sz w:val="22"/>
        </w:rPr>
        <w:tab/>
        <w:t>voto</w:t>
      </w:r>
    </w:p>
    <w:p w14:paraId="086A7C24" w14:textId="77777777" w:rsidR="00220D60" w:rsidRDefault="00220D60">
      <w:pPr>
        <w:tabs>
          <w:tab w:val="left" w:pos="0"/>
        </w:tabs>
        <w:jc w:val="both"/>
        <w:rPr>
          <w:sz w:val="22"/>
        </w:rPr>
      </w:pPr>
      <w:r>
        <w:rPr>
          <w:sz w:val="22"/>
        </w:rPr>
        <w:t>………………………………..  ………………………………………………………….   ……    ………..</w:t>
      </w:r>
    </w:p>
    <w:p w14:paraId="782919C3" w14:textId="77777777" w:rsidR="00220D60" w:rsidRDefault="00220D60">
      <w:pPr>
        <w:tabs>
          <w:tab w:val="left" w:pos="0"/>
        </w:tabs>
        <w:jc w:val="both"/>
        <w:rPr>
          <w:sz w:val="22"/>
        </w:rPr>
      </w:pPr>
      <w:r>
        <w:rPr>
          <w:sz w:val="22"/>
        </w:rPr>
        <w:t>………………………………..  ………………………………………………………….   …….    ………..</w:t>
      </w:r>
    </w:p>
    <w:p w14:paraId="5BCE3FE1" w14:textId="77777777" w:rsidR="00220D60" w:rsidRDefault="00220D60">
      <w:pPr>
        <w:tabs>
          <w:tab w:val="left" w:pos="0"/>
        </w:tabs>
        <w:jc w:val="both"/>
        <w:rPr>
          <w:sz w:val="22"/>
        </w:rPr>
      </w:pPr>
      <w:r>
        <w:rPr>
          <w:sz w:val="22"/>
        </w:rPr>
        <w:t>………………………………..  ………………………………………………………….   ……    ………..</w:t>
      </w:r>
    </w:p>
    <w:p w14:paraId="12758643" w14:textId="77777777" w:rsidR="00220D60" w:rsidRDefault="00220D60">
      <w:pPr>
        <w:tabs>
          <w:tab w:val="left" w:pos="0"/>
        </w:tabs>
        <w:jc w:val="both"/>
        <w:rPr>
          <w:sz w:val="22"/>
        </w:rPr>
      </w:pPr>
      <w:r>
        <w:rPr>
          <w:sz w:val="22"/>
        </w:rPr>
        <w:t>………………………………..  ………………………………………………………….   …….    ………..</w:t>
      </w:r>
    </w:p>
    <w:p w14:paraId="41AC84EB" w14:textId="77777777" w:rsidR="00220D60" w:rsidRDefault="00220D60">
      <w:pPr>
        <w:tabs>
          <w:tab w:val="left" w:pos="0"/>
        </w:tabs>
        <w:jc w:val="both"/>
        <w:rPr>
          <w:sz w:val="22"/>
        </w:rPr>
      </w:pPr>
      <w:r>
        <w:rPr>
          <w:sz w:val="22"/>
        </w:rPr>
        <w:t>………………………………..  ………………………………………………………….   ……    ………..</w:t>
      </w:r>
    </w:p>
    <w:p w14:paraId="1273F747" w14:textId="77777777" w:rsidR="00220D60" w:rsidRDefault="00220D60">
      <w:pPr>
        <w:tabs>
          <w:tab w:val="left" w:pos="0"/>
        </w:tabs>
        <w:jc w:val="both"/>
        <w:rPr>
          <w:sz w:val="22"/>
        </w:rPr>
      </w:pPr>
      <w:r>
        <w:rPr>
          <w:sz w:val="22"/>
        </w:rPr>
        <w:t>………………………………..  ………………………………………………………….   …….    ………..</w:t>
      </w:r>
    </w:p>
    <w:p w14:paraId="05E21259" w14:textId="77777777" w:rsidR="00220D60" w:rsidRDefault="00220D60">
      <w:pPr>
        <w:tabs>
          <w:tab w:val="left" w:pos="0"/>
        </w:tabs>
        <w:jc w:val="both"/>
        <w:rPr>
          <w:sz w:val="22"/>
        </w:rPr>
      </w:pPr>
    </w:p>
    <w:p w14:paraId="4CE6929C" w14:textId="77777777" w:rsidR="00220D60" w:rsidRDefault="00220D60">
      <w:pPr>
        <w:tabs>
          <w:tab w:val="left" w:pos="0"/>
        </w:tabs>
        <w:jc w:val="both"/>
        <w:rPr>
          <w:i/>
          <w:sz w:val="22"/>
        </w:rPr>
      </w:pPr>
      <w:r>
        <w:rPr>
          <w:sz w:val="22"/>
        </w:rPr>
        <w:t xml:space="preserve">3) Corso di formazione manageriale </w:t>
      </w:r>
      <w:r>
        <w:rPr>
          <w:sz w:val="22"/>
          <w:szCs w:val="22"/>
        </w:rPr>
        <w:t>di cui all’articolo 7 del Decreto del Presidente della Repubblica n.484/97</w:t>
      </w:r>
      <w:r>
        <w:rPr>
          <w:sz w:val="22"/>
        </w:rPr>
        <w:t xml:space="preserve"> </w:t>
      </w:r>
      <w:r>
        <w:rPr>
          <w:i/>
          <w:sz w:val="22"/>
        </w:rPr>
        <w:t xml:space="preserve">(indicare Ente o Istituto formatore e Regione per conto della quale </w:t>
      </w:r>
      <w:proofErr w:type="spellStart"/>
      <w:r>
        <w:rPr>
          <w:i/>
          <w:sz w:val="22"/>
        </w:rPr>
        <w:t>e'</w:t>
      </w:r>
      <w:proofErr w:type="spellEnd"/>
      <w:r>
        <w:rPr>
          <w:i/>
          <w:sz w:val="22"/>
        </w:rPr>
        <w:t xml:space="preserve"> organizzato il corso, titolo, periodo di svolgimento e data conseguimento del titolo)</w:t>
      </w:r>
    </w:p>
    <w:p w14:paraId="44933FF1" w14:textId="77777777" w:rsidR="00220D60" w:rsidRDefault="00220D60">
      <w:pPr>
        <w:tabs>
          <w:tab w:val="left" w:pos="8080"/>
        </w:tabs>
        <w:jc w:val="both"/>
        <w:rPr>
          <w:sz w:val="22"/>
        </w:rPr>
      </w:pPr>
      <w:r>
        <w:rPr>
          <w:i/>
          <w:sz w:val="22"/>
        </w:rPr>
        <w:t>…………………………………………………………………………………………………………………………………………………………………………………………………………………………………………………………………………………………………………………………………………………………………………………………………………………………………………………………………………………………………………………………………………………………………………………………………………………………………………………………………………………………………………………………………………………………………………………………………………………………………………………………………………………………………………………………………………………</w:t>
      </w:r>
    </w:p>
    <w:p w14:paraId="6008CF26" w14:textId="77777777" w:rsidR="00220D60" w:rsidRDefault="00220D60">
      <w:pPr>
        <w:tabs>
          <w:tab w:val="left" w:pos="0"/>
        </w:tabs>
        <w:jc w:val="both"/>
      </w:pPr>
      <w:r>
        <w:rPr>
          <w:sz w:val="22"/>
        </w:rPr>
        <w:t xml:space="preserve">4) Eventuale Corso di formazione manageriale </w:t>
      </w:r>
      <w:r>
        <w:rPr>
          <w:sz w:val="22"/>
          <w:szCs w:val="22"/>
        </w:rPr>
        <w:t xml:space="preserve">di cui all’articolo 3 bis, IV co., del d.lgs. 502/1992 e all'art.1, IV co. , </w:t>
      </w:r>
      <w:proofErr w:type="spellStart"/>
      <w:r>
        <w:rPr>
          <w:sz w:val="22"/>
          <w:szCs w:val="22"/>
        </w:rPr>
        <w:t>lett.c</w:t>
      </w:r>
      <w:proofErr w:type="spellEnd"/>
      <w:r>
        <w:rPr>
          <w:sz w:val="22"/>
          <w:szCs w:val="22"/>
        </w:rPr>
        <w:t>), del d.lgs. 171/2016</w:t>
      </w:r>
      <w:r>
        <w:rPr>
          <w:sz w:val="22"/>
        </w:rPr>
        <w:t xml:space="preserve"> </w:t>
      </w:r>
      <w:r>
        <w:rPr>
          <w:i/>
          <w:sz w:val="22"/>
        </w:rPr>
        <w:t xml:space="preserve">(indicare Ente o Istituto formatore e Regione per conto della quale </w:t>
      </w:r>
      <w:proofErr w:type="spellStart"/>
      <w:r>
        <w:rPr>
          <w:i/>
          <w:sz w:val="22"/>
        </w:rPr>
        <w:t>e'</w:t>
      </w:r>
      <w:proofErr w:type="spellEnd"/>
      <w:r>
        <w:rPr>
          <w:i/>
          <w:sz w:val="22"/>
        </w:rPr>
        <w:t xml:space="preserve"> organizzato il corso, titolo, periodo di svolgimento e data conseguimento del titolo)</w:t>
      </w:r>
    </w:p>
    <w:p w14:paraId="4CFFD366" w14:textId="77777777" w:rsidR="00220D60" w:rsidRDefault="00220D60">
      <w:pPr>
        <w:tabs>
          <w:tab w:val="left" w:pos="0"/>
        </w:tabs>
        <w:jc w:val="both"/>
      </w:pPr>
    </w:p>
    <w:p w14:paraId="0D5DCDCB" w14:textId="77777777" w:rsidR="00220D60" w:rsidRDefault="00220D60">
      <w:pPr>
        <w:tabs>
          <w:tab w:val="left" w:pos="8080"/>
        </w:tabs>
        <w:jc w:val="both"/>
        <w:rPr>
          <w:sz w:val="22"/>
        </w:rPr>
      </w:pPr>
      <w:r>
        <w:rPr>
          <w:sz w:val="22"/>
        </w:rPr>
        <w:t>………………………………………………………………………………………………………………………………………………………………………………………………………………………………………………………………………………………………………………………………………………………………………………………………………………………………………………………………………………………………………………………………………………………………………………………………………………………………………………………………………………………………………………………………………………………………………………………………………………………………...</w:t>
      </w:r>
    </w:p>
    <w:p w14:paraId="62ACA123" w14:textId="77777777" w:rsidR="00220D60" w:rsidRDefault="00220D60">
      <w:pPr>
        <w:tabs>
          <w:tab w:val="left" w:pos="0"/>
        </w:tabs>
        <w:jc w:val="both"/>
        <w:rPr>
          <w:sz w:val="22"/>
        </w:rPr>
      </w:pPr>
    </w:p>
    <w:p w14:paraId="13AEA4FE" w14:textId="77777777" w:rsidR="00220D60" w:rsidRDefault="00220D60">
      <w:pPr>
        <w:tabs>
          <w:tab w:val="left" w:pos="8080"/>
        </w:tabs>
        <w:jc w:val="both"/>
        <w:rPr>
          <w:sz w:val="22"/>
        </w:rPr>
      </w:pPr>
      <w:r>
        <w:rPr>
          <w:sz w:val="22"/>
        </w:rPr>
        <w:t xml:space="preserve">5) Altri Corsi di formazione manageriale frequentati negli ultimi cinque anni, con durata minima di cinque giorni </w:t>
      </w:r>
      <w:r>
        <w:rPr>
          <w:i/>
          <w:sz w:val="22"/>
        </w:rPr>
        <w:t xml:space="preserve">(indicare Ente o Istituto, titolo, periodo), </w:t>
      </w:r>
      <w:r>
        <w:rPr>
          <w:sz w:val="22"/>
        </w:rPr>
        <w:t>con particolare riferimento alle materie di seguito indicate:</w:t>
      </w:r>
    </w:p>
    <w:p w14:paraId="2DFC5F9E" w14:textId="77777777" w:rsidR="00220D60" w:rsidRDefault="00220D60">
      <w:pPr>
        <w:numPr>
          <w:ilvl w:val="0"/>
          <w:numId w:val="3"/>
        </w:numPr>
        <w:tabs>
          <w:tab w:val="left" w:pos="8080"/>
        </w:tabs>
        <w:jc w:val="both"/>
        <w:rPr>
          <w:sz w:val="22"/>
        </w:rPr>
      </w:pPr>
      <w:r>
        <w:rPr>
          <w:sz w:val="22"/>
        </w:rPr>
        <w:t xml:space="preserve">Strumenti di programmazione e controllo </w:t>
      </w:r>
    </w:p>
    <w:p w14:paraId="45ED04D8" w14:textId="77777777" w:rsidR="00220D60" w:rsidRDefault="00220D60">
      <w:pPr>
        <w:numPr>
          <w:ilvl w:val="0"/>
          <w:numId w:val="3"/>
        </w:numPr>
        <w:tabs>
          <w:tab w:val="left" w:pos="8080"/>
        </w:tabs>
        <w:jc w:val="both"/>
        <w:rPr>
          <w:sz w:val="22"/>
        </w:rPr>
      </w:pPr>
      <w:r>
        <w:rPr>
          <w:sz w:val="22"/>
        </w:rPr>
        <w:t>Organizzazione del lavoro e gestione delle risorse umane</w:t>
      </w:r>
    </w:p>
    <w:p w14:paraId="30DFA125" w14:textId="77777777" w:rsidR="00220D60" w:rsidRDefault="00220D60">
      <w:pPr>
        <w:numPr>
          <w:ilvl w:val="0"/>
          <w:numId w:val="3"/>
        </w:numPr>
        <w:tabs>
          <w:tab w:val="left" w:pos="8080"/>
        </w:tabs>
        <w:jc w:val="both"/>
        <w:rPr>
          <w:sz w:val="22"/>
        </w:rPr>
      </w:pPr>
      <w:r>
        <w:rPr>
          <w:sz w:val="22"/>
        </w:rPr>
        <w:t>Qualità, politiche di accreditamento e rapporti con l’utente/cliente</w:t>
      </w:r>
    </w:p>
    <w:p w14:paraId="0E35D7A5" w14:textId="77777777" w:rsidR="00220D60" w:rsidRDefault="00220D60">
      <w:pPr>
        <w:numPr>
          <w:ilvl w:val="0"/>
          <w:numId w:val="3"/>
        </w:numPr>
        <w:tabs>
          <w:tab w:val="left" w:pos="8080"/>
        </w:tabs>
        <w:jc w:val="both"/>
        <w:rPr>
          <w:sz w:val="22"/>
          <w:szCs w:val="22"/>
        </w:rPr>
      </w:pPr>
      <w:r>
        <w:rPr>
          <w:sz w:val="22"/>
        </w:rPr>
        <w:t>Sistemi di valutazione delle performance</w:t>
      </w:r>
    </w:p>
    <w:p w14:paraId="429E8831" w14:textId="77777777" w:rsidR="00220D60" w:rsidRDefault="00220D60">
      <w:pPr>
        <w:numPr>
          <w:ilvl w:val="0"/>
          <w:numId w:val="3"/>
        </w:numPr>
        <w:tabs>
          <w:tab w:val="left" w:pos="8080"/>
        </w:tabs>
        <w:jc w:val="both"/>
        <w:rPr>
          <w:sz w:val="22"/>
          <w:szCs w:val="22"/>
        </w:rPr>
      </w:pPr>
      <w:r>
        <w:rPr>
          <w:sz w:val="22"/>
          <w:szCs w:val="22"/>
        </w:rPr>
        <w:t>Organizzazione e gestione dei servizi sanitari</w:t>
      </w:r>
    </w:p>
    <w:p w14:paraId="56DBA2EE" w14:textId="77777777" w:rsidR="00220D60" w:rsidRDefault="00220D60">
      <w:pPr>
        <w:numPr>
          <w:ilvl w:val="0"/>
          <w:numId w:val="3"/>
        </w:numPr>
        <w:tabs>
          <w:tab w:val="left" w:pos="8080"/>
        </w:tabs>
        <w:jc w:val="both"/>
        <w:rPr>
          <w:sz w:val="22"/>
        </w:rPr>
      </w:pPr>
      <w:r>
        <w:rPr>
          <w:sz w:val="22"/>
          <w:szCs w:val="22"/>
        </w:rPr>
        <w:t>Dinamica economico-finanziaria nelle aziende sanitarie</w:t>
      </w:r>
    </w:p>
    <w:p w14:paraId="43066A37" w14:textId="77777777" w:rsidR="00220D60" w:rsidRDefault="00220D60">
      <w:pPr>
        <w:numPr>
          <w:ilvl w:val="0"/>
          <w:numId w:val="3"/>
        </w:numPr>
        <w:tabs>
          <w:tab w:val="left" w:pos="8080"/>
        </w:tabs>
        <w:jc w:val="both"/>
        <w:rPr>
          <w:sz w:val="22"/>
        </w:rPr>
      </w:pPr>
      <w:r>
        <w:rPr>
          <w:sz w:val="22"/>
        </w:rPr>
        <w:t>Discipline affini(specificare)</w:t>
      </w:r>
    </w:p>
    <w:p w14:paraId="68258D14" w14:textId="77777777" w:rsidR="00220D60" w:rsidRDefault="00220D60">
      <w:pPr>
        <w:tabs>
          <w:tab w:val="left" w:pos="8080"/>
        </w:tabs>
        <w:jc w:val="both"/>
        <w:rPr>
          <w:sz w:val="22"/>
        </w:rPr>
      </w:pPr>
    </w:p>
    <w:p w14:paraId="03A234F3" w14:textId="77777777" w:rsidR="00220D60" w:rsidRDefault="00220D60">
      <w:pPr>
        <w:tabs>
          <w:tab w:val="left" w:pos="0"/>
        </w:tabs>
        <w:jc w:val="both"/>
        <w:rPr>
          <w:sz w:val="22"/>
        </w:rPr>
      </w:pPr>
      <w:r>
        <w:rPr>
          <w:sz w:val="22"/>
        </w:rPr>
        <w:t>Ente/Istituto</w:t>
      </w:r>
      <w:r>
        <w:rPr>
          <w:sz w:val="22"/>
        </w:rPr>
        <w:tab/>
      </w:r>
      <w:r>
        <w:rPr>
          <w:sz w:val="22"/>
        </w:rPr>
        <w:tab/>
      </w:r>
      <w:r>
        <w:rPr>
          <w:sz w:val="22"/>
        </w:rPr>
        <w:tab/>
      </w:r>
      <w:r>
        <w:rPr>
          <w:sz w:val="22"/>
        </w:rPr>
        <w:tab/>
      </w:r>
      <w:r>
        <w:rPr>
          <w:sz w:val="22"/>
        </w:rPr>
        <w:tab/>
        <w:t>Titolo</w:t>
      </w:r>
      <w:r>
        <w:rPr>
          <w:sz w:val="22"/>
        </w:rPr>
        <w:tab/>
      </w:r>
      <w:r>
        <w:rPr>
          <w:sz w:val="22"/>
        </w:rPr>
        <w:tab/>
      </w:r>
      <w:r>
        <w:rPr>
          <w:sz w:val="22"/>
        </w:rPr>
        <w:tab/>
      </w:r>
      <w:r>
        <w:rPr>
          <w:sz w:val="22"/>
        </w:rPr>
        <w:tab/>
      </w:r>
      <w:r>
        <w:rPr>
          <w:sz w:val="22"/>
        </w:rPr>
        <w:tab/>
      </w:r>
      <w:r>
        <w:rPr>
          <w:sz w:val="22"/>
        </w:rPr>
        <w:tab/>
        <w:t>periodo</w:t>
      </w:r>
    </w:p>
    <w:p w14:paraId="00D60B59" w14:textId="77777777" w:rsidR="00220D60" w:rsidRDefault="00220D60">
      <w:pPr>
        <w:tabs>
          <w:tab w:val="left" w:pos="8080"/>
        </w:tabs>
        <w:jc w:val="both"/>
        <w:rPr>
          <w:sz w:val="22"/>
        </w:rPr>
      </w:pPr>
      <w:r>
        <w:rPr>
          <w:sz w:val="22"/>
        </w:rPr>
        <w:t>…………………………………………………   …………………………………………………   ………..</w:t>
      </w:r>
    </w:p>
    <w:p w14:paraId="2E7E0A3C" w14:textId="77777777" w:rsidR="00220D60" w:rsidRDefault="00220D60">
      <w:pPr>
        <w:tabs>
          <w:tab w:val="left" w:pos="8080"/>
        </w:tabs>
        <w:jc w:val="both"/>
        <w:rPr>
          <w:sz w:val="22"/>
        </w:rPr>
      </w:pPr>
      <w:r>
        <w:rPr>
          <w:sz w:val="22"/>
        </w:rPr>
        <w:t>…………………………………………………   …………………………………………………   ………..</w:t>
      </w:r>
    </w:p>
    <w:p w14:paraId="345B5C6B" w14:textId="77777777" w:rsidR="00220D60" w:rsidRDefault="00220D60">
      <w:pPr>
        <w:tabs>
          <w:tab w:val="left" w:pos="8080"/>
        </w:tabs>
        <w:jc w:val="both"/>
        <w:rPr>
          <w:sz w:val="22"/>
        </w:rPr>
      </w:pPr>
      <w:r>
        <w:rPr>
          <w:sz w:val="22"/>
        </w:rPr>
        <w:t>…………………………………………………   …………………………………………………   ………..</w:t>
      </w:r>
    </w:p>
    <w:p w14:paraId="2FF531D4" w14:textId="77777777" w:rsidR="00220D60" w:rsidRDefault="00220D60">
      <w:pPr>
        <w:tabs>
          <w:tab w:val="left" w:pos="8080"/>
        </w:tabs>
        <w:jc w:val="both"/>
        <w:rPr>
          <w:sz w:val="22"/>
        </w:rPr>
      </w:pPr>
      <w:r>
        <w:rPr>
          <w:sz w:val="22"/>
        </w:rPr>
        <w:t>…………………………………………………   …………………………………………………   ………..</w:t>
      </w:r>
    </w:p>
    <w:p w14:paraId="6C854FA4" w14:textId="77777777" w:rsidR="00220D60" w:rsidRDefault="00220D60">
      <w:pPr>
        <w:tabs>
          <w:tab w:val="left" w:pos="8080"/>
        </w:tabs>
        <w:jc w:val="both"/>
        <w:rPr>
          <w:sz w:val="22"/>
        </w:rPr>
      </w:pPr>
      <w:r>
        <w:rPr>
          <w:sz w:val="22"/>
        </w:rPr>
        <w:t>…………………………………………………   …………………………………………………   ………..</w:t>
      </w:r>
    </w:p>
    <w:p w14:paraId="514D42EC" w14:textId="77777777" w:rsidR="00220D60" w:rsidRDefault="00220D60">
      <w:pPr>
        <w:tabs>
          <w:tab w:val="left" w:pos="8080"/>
        </w:tabs>
        <w:jc w:val="both"/>
        <w:rPr>
          <w:sz w:val="22"/>
        </w:rPr>
      </w:pPr>
      <w:r>
        <w:rPr>
          <w:sz w:val="22"/>
        </w:rPr>
        <w:t>…………………………………………………   …………………………………………………   ………..</w:t>
      </w:r>
    </w:p>
    <w:p w14:paraId="1C0D2F07" w14:textId="77777777" w:rsidR="00220D60" w:rsidRDefault="00220D60">
      <w:pPr>
        <w:tabs>
          <w:tab w:val="left" w:pos="8080"/>
        </w:tabs>
        <w:jc w:val="both"/>
        <w:rPr>
          <w:sz w:val="22"/>
        </w:rPr>
      </w:pPr>
      <w:r>
        <w:rPr>
          <w:sz w:val="22"/>
        </w:rPr>
        <w:t>…………………………………………………   …………………………………………………   ………..</w:t>
      </w:r>
    </w:p>
    <w:p w14:paraId="40D1EA79" w14:textId="77777777" w:rsidR="00220D60" w:rsidRDefault="00220D60">
      <w:pPr>
        <w:tabs>
          <w:tab w:val="left" w:pos="8080"/>
        </w:tabs>
        <w:jc w:val="both"/>
        <w:rPr>
          <w:sz w:val="22"/>
        </w:rPr>
      </w:pPr>
      <w:r>
        <w:rPr>
          <w:sz w:val="22"/>
        </w:rPr>
        <w:t>…………………………………………………   …………………………………………………   ………..</w:t>
      </w:r>
    </w:p>
    <w:p w14:paraId="501CF002" w14:textId="77777777" w:rsidR="00220D60" w:rsidRDefault="00220D60">
      <w:pPr>
        <w:tabs>
          <w:tab w:val="left" w:pos="8080"/>
        </w:tabs>
        <w:jc w:val="both"/>
        <w:rPr>
          <w:sz w:val="22"/>
        </w:rPr>
      </w:pPr>
    </w:p>
    <w:p w14:paraId="01306495" w14:textId="77777777" w:rsidR="00220D60" w:rsidRDefault="00220D60">
      <w:pPr>
        <w:tabs>
          <w:tab w:val="left" w:pos="8080"/>
        </w:tabs>
        <w:jc w:val="both"/>
        <w:rPr>
          <w:sz w:val="22"/>
        </w:rPr>
      </w:pPr>
      <w:r>
        <w:rPr>
          <w:sz w:val="22"/>
        </w:rPr>
        <w:t xml:space="preserve">6)  Conoscenza delle lingue </w:t>
      </w:r>
      <w:r>
        <w:rPr>
          <w:i/>
          <w:sz w:val="22"/>
        </w:rPr>
        <w:t>(indicare eventuale certificato o titolo con relativo punteggio a test di conoscenza)</w:t>
      </w:r>
      <w:r>
        <w:rPr>
          <w:sz w:val="22"/>
        </w:rPr>
        <w:t>:</w:t>
      </w:r>
    </w:p>
    <w:p w14:paraId="388F522A" w14:textId="77777777" w:rsidR="00220D60" w:rsidRDefault="00220D60">
      <w:pPr>
        <w:tabs>
          <w:tab w:val="left" w:pos="8080"/>
        </w:tabs>
        <w:jc w:val="both"/>
        <w:rPr>
          <w:sz w:val="22"/>
        </w:rPr>
      </w:pPr>
      <w:r>
        <w:rPr>
          <w:sz w:val="22"/>
        </w:rPr>
        <w:t>………………………………………………………………………………………………………………………………………………………………………………………………………………………………………………………………………………………………………………………………………………………………………………………………………………………………………………………………………………………………………………………………………………………………………………………………………………………………………………………………………………………………………………………………………………………………………………………………………………………………...</w:t>
      </w:r>
    </w:p>
    <w:p w14:paraId="6D4FEB46" w14:textId="77777777" w:rsidR="00220D60" w:rsidRDefault="00220D60">
      <w:pPr>
        <w:tabs>
          <w:tab w:val="left" w:pos="8080"/>
        </w:tabs>
        <w:jc w:val="both"/>
        <w:rPr>
          <w:sz w:val="22"/>
        </w:rPr>
      </w:pPr>
    </w:p>
    <w:p w14:paraId="2E01D5D1" w14:textId="77777777" w:rsidR="00220D60" w:rsidRDefault="00220D60">
      <w:pPr>
        <w:tabs>
          <w:tab w:val="left" w:pos="8080"/>
        </w:tabs>
        <w:jc w:val="both"/>
        <w:rPr>
          <w:sz w:val="22"/>
        </w:rPr>
      </w:pPr>
      <w:r>
        <w:rPr>
          <w:sz w:val="22"/>
        </w:rPr>
        <w:t xml:space="preserve">7)  Esperienza di lavoro all’estero con durata minima di sei mesi </w:t>
      </w:r>
      <w:r>
        <w:rPr>
          <w:i/>
          <w:sz w:val="22"/>
        </w:rPr>
        <w:t>(indicare Ente o Istituto, attività e periodo)</w:t>
      </w:r>
      <w:r>
        <w:rPr>
          <w:sz w:val="22"/>
        </w:rPr>
        <w:t>:</w:t>
      </w:r>
    </w:p>
    <w:p w14:paraId="1774704B" w14:textId="77777777" w:rsidR="00220D60" w:rsidRDefault="00220D60">
      <w:pPr>
        <w:tabs>
          <w:tab w:val="left" w:pos="8080"/>
        </w:tabs>
        <w:jc w:val="both"/>
        <w:rPr>
          <w:sz w:val="22"/>
        </w:rPr>
      </w:pPr>
      <w:r>
        <w:rPr>
          <w:sz w:val="22"/>
        </w:rPr>
        <w:t>………………………………………………………………………………………………………………………………………………………………………………………………………………………………………………………………………………………………………………………………………………………………………………………………………………………………………………………………………………………………………………………………………………………………………………………………………………………………………………………………………………………………………………………………………………………………………………………………………………………………...</w:t>
      </w:r>
    </w:p>
    <w:p w14:paraId="6904BE04" w14:textId="77777777" w:rsidR="00220D60" w:rsidRDefault="00220D60">
      <w:pPr>
        <w:tabs>
          <w:tab w:val="left" w:pos="8080"/>
        </w:tabs>
        <w:jc w:val="both"/>
        <w:rPr>
          <w:sz w:val="22"/>
        </w:rPr>
      </w:pPr>
    </w:p>
    <w:p w14:paraId="75FA984F" w14:textId="77777777" w:rsidR="00220D60" w:rsidRDefault="00220D60">
      <w:pPr>
        <w:tabs>
          <w:tab w:val="left" w:pos="8080"/>
        </w:tabs>
        <w:jc w:val="both"/>
        <w:rPr>
          <w:sz w:val="22"/>
        </w:rPr>
      </w:pPr>
      <w:r>
        <w:rPr>
          <w:sz w:val="22"/>
        </w:rPr>
        <w:t>8)  Esperienze professionali e lavorative maturate diverse da quelle indicate nella parte “B</w:t>
      </w:r>
      <w:r>
        <w:rPr>
          <w:i/>
          <w:sz w:val="22"/>
        </w:rPr>
        <w:t>” (indicare Ente, Istituto o Azienda, attività e periodo)</w:t>
      </w:r>
      <w:r>
        <w:rPr>
          <w:sz w:val="22"/>
        </w:rPr>
        <w:t>:</w:t>
      </w:r>
    </w:p>
    <w:p w14:paraId="29B20E61" w14:textId="77777777" w:rsidR="00220D60" w:rsidRDefault="00220D60">
      <w:pPr>
        <w:tabs>
          <w:tab w:val="left" w:pos="8080"/>
        </w:tabs>
        <w:jc w:val="both"/>
        <w:rPr>
          <w:b/>
          <w:sz w:val="28"/>
        </w:rPr>
      </w:pPr>
      <w:r>
        <w:rPr>
          <w:sz w:val="22"/>
        </w:rPr>
        <w:t>………………………………………………………………………………………………………………………………………………………………………………………………………………………………………………………………………………………………………………………………………………………………………………………………………………………………………………………………………………………………………………………………………………………………………………………………………………………………………………………………………………………………………………………………………………………………………………………………………………………………...</w:t>
      </w:r>
    </w:p>
    <w:p w14:paraId="2EDE667F" w14:textId="77777777" w:rsidR="00220D60" w:rsidRDefault="00220D60">
      <w:pPr>
        <w:jc w:val="both"/>
        <w:rPr>
          <w:b/>
          <w:sz w:val="28"/>
        </w:rPr>
      </w:pPr>
    </w:p>
    <w:p w14:paraId="250EE603" w14:textId="77777777" w:rsidR="00220D60" w:rsidRDefault="00220D60">
      <w:pPr>
        <w:jc w:val="both"/>
        <w:rPr>
          <w:b/>
          <w:sz w:val="28"/>
        </w:rPr>
      </w:pPr>
    </w:p>
    <w:p w14:paraId="479ACCB1" w14:textId="77777777" w:rsidR="00220D60" w:rsidRDefault="00220D60">
      <w:pPr>
        <w:jc w:val="both"/>
        <w:rPr>
          <w:b/>
          <w:sz w:val="28"/>
        </w:rPr>
      </w:pPr>
    </w:p>
    <w:p w14:paraId="18AB86B5" w14:textId="77777777" w:rsidR="00220D60" w:rsidRDefault="00220D60">
      <w:pPr>
        <w:jc w:val="both"/>
        <w:rPr>
          <w:b/>
          <w:sz w:val="28"/>
        </w:rPr>
      </w:pPr>
    </w:p>
    <w:p w14:paraId="075B9085" w14:textId="77777777" w:rsidR="00220D60" w:rsidRDefault="00220D60">
      <w:pPr>
        <w:jc w:val="both"/>
        <w:rPr>
          <w:b/>
          <w:sz w:val="28"/>
        </w:rPr>
      </w:pPr>
    </w:p>
    <w:p w14:paraId="5EC3EBB9" w14:textId="77777777" w:rsidR="00220D60" w:rsidRDefault="00220D60">
      <w:pPr>
        <w:jc w:val="both"/>
        <w:rPr>
          <w:b/>
          <w:sz w:val="28"/>
        </w:rPr>
      </w:pPr>
    </w:p>
    <w:p w14:paraId="1D36F4E5" w14:textId="77777777" w:rsidR="00220D60" w:rsidRDefault="00220D60">
      <w:pPr>
        <w:jc w:val="both"/>
        <w:rPr>
          <w:b/>
          <w:sz w:val="28"/>
        </w:rPr>
      </w:pPr>
    </w:p>
    <w:p w14:paraId="605DC31D" w14:textId="77777777" w:rsidR="00220D60" w:rsidRDefault="00220D60">
      <w:pPr>
        <w:jc w:val="both"/>
        <w:rPr>
          <w:b/>
          <w:sz w:val="28"/>
        </w:rPr>
      </w:pPr>
    </w:p>
    <w:p w14:paraId="08132C25" w14:textId="77777777" w:rsidR="00220D60" w:rsidRDefault="00220D60">
      <w:pPr>
        <w:jc w:val="both"/>
        <w:rPr>
          <w:b/>
          <w:sz w:val="28"/>
        </w:rPr>
      </w:pPr>
    </w:p>
    <w:p w14:paraId="62913D8A" w14:textId="77777777" w:rsidR="00220D60" w:rsidRDefault="00220D60">
      <w:pPr>
        <w:jc w:val="both"/>
        <w:rPr>
          <w:b/>
          <w:sz w:val="28"/>
        </w:rPr>
      </w:pPr>
    </w:p>
    <w:p w14:paraId="78F2B683" w14:textId="77777777" w:rsidR="00220D60" w:rsidRDefault="00220D60">
      <w:pPr>
        <w:jc w:val="both"/>
        <w:rPr>
          <w:b/>
          <w:sz w:val="28"/>
        </w:rPr>
      </w:pPr>
    </w:p>
    <w:p w14:paraId="1250C890" w14:textId="77777777" w:rsidR="00220D60" w:rsidRDefault="00220D60">
      <w:pPr>
        <w:jc w:val="both"/>
        <w:rPr>
          <w:b/>
          <w:sz w:val="28"/>
        </w:rPr>
      </w:pPr>
    </w:p>
    <w:p w14:paraId="402AF14A" w14:textId="77777777" w:rsidR="00220D60" w:rsidRDefault="00220D60">
      <w:pPr>
        <w:jc w:val="both"/>
        <w:rPr>
          <w:b/>
          <w:sz w:val="28"/>
        </w:rPr>
      </w:pPr>
    </w:p>
    <w:p w14:paraId="4A776778" w14:textId="77777777" w:rsidR="00220D60" w:rsidRDefault="00220D60">
      <w:pPr>
        <w:jc w:val="both"/>
        <w:rPr>
          <w:b/>
          <w:sz w:val="28"/>
          <w:u w:val="single"/>
        </w:rPr>
      </w:pPr>
      <w:r>
        <w:rPr>
          <w:b/>
          <w:sz w:val="28"/>
        </w:rPr>
        <w:lastRenderedPageBreak/>
        <w:t xml:space="preserve">B) </w:t>
      </w:r>
      <w:r>
        <w:rPr>
          <w:b/>
          <w:sz w:val="28"/>
          <w:szCs w:val="28"/>
          <w:u w:val="single"/>
        </w:rPr>
        <w:t>DATI ATTESTANTI L’ESPERIENZA ALMENO QUINQUENNALE, NEI SETTE ANNI PRECEDENTI LA DATA DI SCADENZA DELL'AVVISO, DI QUALIFICATA ATTIVITÀ DI DIREZIONE TECNICO-SANITARIA IN ENTI O STRUTTURE SANITARIE, PUBBLICHE O PRIVATE, DI MEDIA O GRANDE DIMENSIONE CON DIRETTA RESPONSABILITA' DI RISORSE UMANI E STRUMENTALI</w:t>
      </w:r>
    </w:p>
    <w:p w14:paraId="61C93A49" w14:textId="77777777" w:rsidR="00220D60" w:rsidRDefault="00220D60">
      <w:pPr>
        <w:jc w:val="both"/>
        <w:rPr>
          <w:b/>
          <w:sz w:val="28"/>
          <w:u w:val="single"/>
        </w:rPr>
      </w:pPr>
    </w:p>
    <w:p w14:paraId="7FCDFE99" w14:textId="77777777" w:rsidR="00220D60" w:rsidRDefault="00220D60">
      <w:pPr>
        <w:tabs>
          <w:tab w:val="left" w:pos="8080"/>
        </w:tabs>
        <w:jc w:val="both"/>
        <w:rPr>
          <w:b/>
          <w:sz w:val="22"/>
          <w:szCs w:val="22"/>
        </w:rPr>
      </w:pPr>
      <w:r>
        <w:rPr>
          <w:i/>
          <w:sz w:val="22"/>
          <w:szCs w:val="22"/>
        </w:rPr>
        <w:t xml:space="preserve">(Compilare una scheda per ciascuna esperienza, anche se acquisita nello stesso Ente/Impresa partendo da quelle più recenti) </w:t>
      </w:r>
    </w:p>
    <w:p w14:paraId="1CAD2BFF" w14:textId="77777777" w:rsidR="00220D60" w:rsidRDefault="00220D60">
      <w:pPr>
        <w:tabs>
          <w:tab w:val="left" w:pos="8080"/>
        </w:tabs>
        <w:jc w:val="both"/>
        <w:rPr>
          <w:b/>
          <w:sz w:val="22"/>
          <w:szCs w:val="22"/>
        </w:rPr>
      </w:pPr>
    </w:p>
    <w:p w14:paraId="3A7D8538" w14:textId="77777777" w:rsidR="00220D60" w:rsidRDefault="00220D60">
      <w:pPr>
        <w:tabs>
          <w:tab w:val="left" w:pos="8080"/>
        </w:tabs>
        <w:jc w:val="both"/>
        <w:rPr>
          <w:b/>
          <w:sz w:val="22"/>
        </w:rPr>
      </w:pPr>
      <w:r>
        <w:rPr>
          <w:b/>
          <w:sz w:val="24"/>
        </w:rPr>
        <w:t>SCHEDA N°_______</w:t>
      </w:r>
    </w:p>
    <w:p w14:paraId="7C6C75EE" w14:textId="77777777" w:rsidR="00220D60" w:rsidRDefault="00220D60">
      <w:pPr>
        <w:tabs>
          <w:tab w:val="left" w:pos="8080"/>
        </w:tabs>
        <w:jc w:val="both"/>
        <w:rPr>
          <w:b/>
          <w:sz w:val="22"/>
        </w:rPr>
      </w:pPr>
    </w:p>
    <w:p w14:paraId="67F51B54" w14:textId="77777777" w:rsidR="00220D60" w:rsidRDefault="00220D60">
      <w:pPr>
        <w:numPr>
          <w:ilvl w:val="0"/>
          <w:numId w:val="5"/>
        </w:numPr>
        <w:jc w:val="both"/>
        <w:rPr>
          <w:sz w:val="22"/>
        </w:rPr>
      </w:pPr>
      <w:r>
        <w:rPr>
          <w:sz w:val="22"/>
        </w:rPr>
        <w:t xml:space="preserve">Impresa/Ente…………………………………………………………………………………………...Settore…………………………………………………………………………………………………..Sede……………………………………………………………………………………………………..    Valore della produzione </w:t>
      </w:r>
      <w:r>
        <w:rPr>
          <w:i/>
          <w:iCs/>
          <w:sz w:val="22"/>
        </w:rPr>
        <w:t xml:space="preserve">(per aziende e enti in contabilità economico patrimoniale) </w:t>
      </w:r>
      <w:r>
        <w:rPr>
          <w:sz w:val="22"/>
        </w:rPr>
        <w:t xml:space="preserve">o Totale                       entrate/spese correnti </w:t>
      </w:r>
      <w:r>
        <w:rPr>
          <w:i/>
          <w:iCs/>
          <w:sz w:val="22"/>
        </w:rPr>
        <w:t xml:space="preserve">(per aziende o enti in contabilità finanziaria) </w:t>
      </w:r>
      <w:r>
        <w:rPr>
          <w:i/>
          <w:sz w:val="22"/>
        </w:rPr>
        <w:t>- ultimo anno di riferimento-</w:t>
      </w:r>
      <w:r>
        <w:rPr>
          <w:sz w:val="22"/>
        </w:rPr>
        <w:t>……………………………………………………………………………………………………....…</w:t>
      </w:r>
    </w:p>
    <w:p w14:paraId="412646B3" w14:textId="77777777" w:rsidR="00220D60" w:rsidRDefault="00220D60">
      <w:pPr>
        <w:tabs>
          <w:tab w:val="left" w:pos="709"/>
          <w:tab w:val="left" w:pos="8080"/>
        </w:tabs>
        <w:jc w:val="both"/>
        <w:rPr>
          <w:sz w:val="22"/>
        </w:rPr>
      </w:pPr>
      <w:r>
        <w:rPr>
          <w:sz w:val="22"/>
        </w:rPr>
        <w:tab/>
        <w:t>…………………………………………………………………………………………………………..</w:t>
      </w:r>
    </w:p>
    <w:p w14:paraId="74730B0E" w14:textId="77777777" w:rsidR="00220D60" w:rsidRDefault="00220D60">
      <w:pPr>
        <w:numPr>
          <w:ilvl w:val="0"/>
          <w:numId w:val="6"/>
        </w:numPr>
        <w:rPr>
          <w:sz w:val="22"/>
        </w:rPr>
      </w:pPr>
      <w:r>
        <w:rPr>
          <w:sz w:val="22"/>
        </w:rPr>
        <w:t xml:space="preserve">Settore specifico </w:t>
      </w:r>
      <w:r>
        <w:rPr>
          <w:i/>
          <w:sz w:val="22"/>
        </w:rPr>
        <w:t>(nel caso in cui l‘esperienza dirigenziale riguardi una determinata articolazione dell’Impresa/Ente)  ……………………………………………………………………………………………...……………………………………………………………………………………………………………………</w:t>
      </w:r>
      <w:r>
        <w:rPr>
          <w:sz w:val="22"/>
        </w:rPr>
        <w:t>...Budget gestito direttamente ed effettivamente dal candidato ………………………………………….</w:t>
      </w:r>
    </w:p>
    <w:p w14:paraId="7C7C039B" w14:textId="77777777" w:rsidR="00220D60" w:rsidRDefault="00220D60">
      <w:pPr>
        <w:tabs>
          <w:tab w:val="left" w:pos="709"/>
        </w:tabs>
        <w:jc w:val="both"/>
        <w:rPr>
          <w:sz w:val="22"/>
        </w:rPr>
      </w:pPr>
      <w:r>
        <w:rPr>
          <w:sz w:val="22"/>
        </w:rPr>
        <w:tab/>
        <w:t>…………………………………………………………………………………………………………..</w:t>
      </w:r>
    </w:p>
    <w:p w14:paraId="3CA34453" w14:textId="77777777" w:rsidR="00220D60" w:rsidRDefault="00220D60">
      <w:pPr>
        <w:tabs>
          <w:tab w:val="left" w:pos="709"/>
        </w:tabs>
        <w:jc w:val="both"/>
        <w:rPr>
          <w:sz w:val="22"/>
        </w:rPr>
      </w:pPr>
      <w:r>
        <w:rPr>
          <w:sz w:val="22"/>
        </w:rPr>
        <w:tab/>
        <w:t>Numero dipendenti gestiti direttamente ed effettivamente dal candidato………..…..</w:t>
      </w:r>
      <w:r>
        <w:rPr>
          <w:sz w:val="22"/>
        </w:rPr>
        <w:tab/>
        <w:t>…………………………………………………………………………………………………………..</w:t>
      </w:r>
    </w:p>
    <w:p w14:paraId="5E80F719" w14:textId="77777777" w:rsidR="00220D60" w:rsidRDefault="00220D60">
      <w:pPr>
        <w:jc w:val="both"/>
        <w:rPr>
          <w:sz w:val="22"/>
        </w:rPr>
      </w:pPr>
      <w:r>
        <w:rPr>
          <w:sz w:val="22"/>
        </w:rPr>
        <w:tab/>
      </w:r>
    </w:p>
    <w:p w14:paraId="149456D9" w14:textId="77777777" w:rsidR="00220D60" w:rsidRDefault="00220D60">
      <w:pPr>
        <w:numPr>
          <w:ilvl w:val="0"/>
          <w:numId w:val="7"/>
        </w:numPr>
        <w:jc w:val="both"/>
        <w:rPr>
          <w:sz w:val="22"/>
        </w:rPr>
      </w:pPr>
      <w:r>
        <w:rPr>
          <w:sz w:val="22"/>
        </w:rPr>
        <w:t xml:space="preserve">Posizione occupata nell’Impresa/Ente: </w:t>
      </w:r>
    </w:p>
    <w:p w14:paraId="19D4715D" w14:textId="77777777" w:rsidR="00220D60" w:rsidRDefault="00220D60">
      <w:pPr>
        <w:jc w:val="both"/>
        <w:rPr>
          <w:sz w:val="22"/>
        </w:rPr>
      </w:pPr>
      <w:r>
        <w:rPr>
          <w:sz w:val="22"/>
        </w:rPr>
        <w:tab/>
        <w:t xml:space="preserve">      Livello d’inquadramento formale o contrattuale</w:t>
      </w:r>
    </w:p>
    <w:p w14:paraId="060DCEE9" w14:textId="77777777" w:rsidR="00220D60" w:rsidRDefault="00220D60">
      <w:pPr>
        <w:ind w:left="993"/>
        <w:jc w:val="both"/>
        <w:rPr>
          <w:sz w:val="22"/>
        </w:rPr>
      </w:pPr>
      <w:r>
        <w:rPr>
          <w:sz w:val="22"/>
        </w:rPr>
        <w:t>………………………………………………………………………………………………………………………………………………………………………………………………………………………………………………………………………………………………………………………………………………………………………………………………………………………………………………………………………………………………………………………………………</w:t>
      </w:r>
    </w:p>
    <w:p w14:paraId="5AC7771E" w14:textId="77777777" w:rsidR="00220D60" w:rsidRDefault="00220D60">
      <w:pPr>
        <w:ind w:left="993"/>
        <w:jc w:val="both"/>
        <w:rPr>
          <w:sz w:val="22"/>
        </w:rPr>
      </w:pPr>
      <w:r>
        <w:rPr>
          <w:sz w:val="22"/>
        </w:rPr>
        <w:t xml:space="preserve">Periodo/i </w:t>
      </w:r>
      <w:r>
        <w:rPr>
          <w:i/>
          <w:sz w:val="22"/>
        </w:rPr>
        <w:t>(indicare con precisione le date di inizio e di fine di ciascuna esperienza)</w:t>
      </w:r>
    </w:p>
    <w:p w14:paraId="313195C3" w14:textId="77777777" w:rsidR="00220D60" w:rsidRDefault="00220D60">
      <w:pPr>
        <w:ind w:left="993"/>
        <w:jc w:val="both"/>
        <w:rPr>
          <w:sz w:val="22"/>
        </w:rPr>
      </w:pPr>
      <w:r>
        <w:rPr>
          <w:sz w:val="22"/>
        </w:rPr>
        <w:t>………………………………………………………………………………………………………………………………………………………………………………………………………………</w:t>
      </w:r>
    </w:p>
    <w:p w14:paraId="564B27D7" w14:textId="77777777" w:rsidR="00220D60" w:rsidRDefault="00220D60">
      <w:pPr>
        <w:jc w:val="both"/>
        <w:rPr>
          <w:sz w:val="22"/>
        </w:rPr>
      </w:pPr>
      <w:r>
        <w:rPr>
          <w:sz w:val="22"/>
        </w:rPr>
        <w:tab/>
      </w:r>
    </w:p>
    <w:p w14:paraId="1C444052" w14:textId="77777777" w:rsidR="00220D60" w:rsidRDefault="00220D60">
      <w:pPr>
        <w:numPr>
          <w:ilvl w:val="0"/>
          <w:numId w:val="7"/>
        </w:numPr>
        <w:jc w:val="both"/>
        <w:rPr>
          <w:sz w:val="22"/>
        </w:rPr>
      </w:pPr>
      <w:r>
        <w:rPr>
          <w:sz w:val="22"/>
        </w:rPr>
        <w:t xml:space="preserve">Sintetica descrizione del ruolo svolto </w:t>
      </w:r>
      <w:r>
        <w:rPr>
          <w:i/>
          <w:sz w:val="22"/>
        </w:rPr>
        <w:t>(responsabilità ed attività connesse)</w:t>
      </w:r>
      <w:r>
        <w:rPr>
          <w:sz w:val="22"/>
        </w:rPr>
        <w:t xml:space="preserve">: </w:t>
      </w:r>
    </w:p>
    <w:p w14:paraId="01643BC5" w14:textId="77777777" w:rsidR="00220D60" w:rsidRDefault="00220D60">
      <w:pPr>
        <w:ind w:left="708"/>
        <w:jc w:val="both"/>
        <w:rPr>
          <w:sz w:val="22"/>
        </w:rPr>
      </w:pPr>
      <w:r>
        <w:rPr>
          <w:sz w:val="22"/>
        </w:rPr>
        <w:tab/>
        <w:t xml:space="preserve">      ……………………………………………………………………………………………………………………………………………………………………………………………………………………………………………………………………………………………………………………………………………………………………………………………………………………………………...….</w:t>
      </w:r>
    </w:p>
    <w:p w14:paraId="7D55ADF5" w14:textId="77777777" w:rsidR="00220D60" w:rsidRDefault="00220D60">
      <w:pPr>
        <w:ind w:left="708"/>
        <w:jc w:val="both"/>
        <w:rPr>
          <w:sz w:val="22"/>
        </w:rPr>
      </w:pPr>
    </w:p>
    <w:p w14:paraId="5AFF9573" w14:textId="77777777" w:rsidR="00220D60" w:rsidRDefault="00220D60">
      <w:pPr>
        <w:numPr>
          <w:ilvl w:val="0"/>
          <w:numId w:val="7"/>
        </w:numPr>
        <w:jc w:val="both"/>
        <w:rPr>
          <w:sz w:val="22"/>
        </w:rPr>
      </w:pPr>
      <w:r>
        <w:rPr>
          <w:sz w:val="22"/>
        </w:rPr>
        <w:t>Sintetica descrizione dei ruoli organizzativi (principali) con cui si interagisce, con particolare riferimento a:</w:t>
      </w:r>
    </w:p>
    <w:p w14:paraId="1A15557D" w14:textId="77777777" w:rsidR="00220D60" w:rsidRDefault="00220D60">
      <w:pPr>
        <w:jc w:val="both"/>
        <w:rPr>
          <w:sz w:val="22"/>
        </w:rPr>
      </w:pPr>
      <w:r>
        <w:rPr>
          <w:sz w:val="22"/>
        </w:rPr>
        <w:tab/>
        <w:t>- relazioni con ambiente esterno;</w:t>
      </w:r>
    </w:p>
    <w:p w14:paraId="3F7D67CA" w14:textId="77777777" w:rsidR="00220D60" w:rsidRDefault="00220D60">
      <w:pPr>
        <w:jc w:val="both"/>
        <w:rPr>
          <w:sz w:val="22"/>
        </w:rPr>
      </w:pPr>
      <w:r>
        <w:rPr>
          <w:sz w:val="22"/>
        </w:rPr>
        <w:tab/>
        <w:t xml:space="preserve">- relazioni gerarchiche o funzionali verso l’alto </w:t>
      </w:r>
      <w:r>
        <w:rPr>
          <w:i/>
          <w:sz w:val="22"/>
        </w:rPr>
        <w:t>(indicare eventuale posizione dirigenziale superiore)</w:t>
      </w:r>
      <w:r>
        <w:rPr>
          <w:sz w:val="22"/>
        </w:rPr>
        <w:t>;</w:t>
      </w:r>
    </w:p>
    <w:p w14:paraId="49037FE2" w14:textId="77777777" w:rsidR="00220D60" w:rsidRDefault="00220D60">
      <w:pPr>
        <w:jc w:val="both"/>
        <w:rPr>
          <w:sz w:val="22"/>
        </w:rPr>
      </w:pPr>
      <w:r>
        <w:rPr>
          <w:sz w:val="22"/>
        </w:rPr>
        <w:tab/>
        <w:t>- relazioni orizzontali;</w:t>
      </w:r>
    </w:p>
    <w:p w14:paraId="264DD03A" w14:textId="77777777" w:rsidR="00220D60" w:rsidRDefault="00220D60">
      <w:pPr>
        <w:ind w:left="680"/>
        <w:jc w:val="both"/>
        <w:rPr>
          <w:sz w:val="22"/>
        </w:rPr>
      </w:pPr>
      <w:r>
        <w:rPr>
          <w:sz w:val="22"/>
        </w:rPr>
        <w:tab/>
        <w:t xml:space="preserve">- relazioni gerarchiche o funzionali con ruoli subordinati </w:t>
      </w:r>
      <w:r>
        <w:rPr>
          <w:i/>
          <w:sz w:val="22"/>
        </w:rPr>
        <w:t>(indicare principali responsabilità ed  attività connesse ai ruoli subordinati)</w:t>
      </w:r>
    </w:p>
    <w:p w14:paraId="123A13B8" w14:textId="77777777" w:rsidR="00220D60" w:rsidRDefault="00220D60">
      <w:pPr>
        <w:jc w:val="both"/>
        <w:rPr>
          <w:sz w:val="22"/>
        </w:rPr>
      </w:pPr>
      <w:r>
        <w:rPr>
          <w:sz w:val="22"/>
        </w:rPr>
        <w:tab/>
        <w:t>………………………………………………………………………………………………………...</w:t>
      </w:r>
    </w:p>
    <w:p w14:paraId="59133ABB" w14:textId="77777777" w:rsidR="00220D60" w:rsidRDefault="00220D60">
      <w:pPr>
        <w:ind w:left="708"/>
        <w:jc w:val="both"/>
        <w:rPr>
          <w:sz w:val="22"/>
        </w:rPr>
      </w:pPr>
      <w:r>
        <w:rPr>
          <w:sz w:val="22"/>
        </w:rPr>
        <w:lastRenderedPageBreak/>
        <w:t>……………………………………………………………………………………………………………………………………………………………………………………………………………………………………………………………………………………………………………………………………………………………………………………………………………………………………...….</w:t>
      </w:r>
    </w:p>
    <w:p w14:paraId="51C0FD50" w14:textId="77777777" w:rsidR="00220D60" w:rsidRDefault="00220D60">
      <w:pPr>
        <w:jc w:val="both"/>
        <w:rPr>
          <w:sz w:val="22"/>
        </w:rPr>
      </w:pPr>
    </w:p>
    <w:p w14:paraId="73C2B6AF" w14:textId="77777777" w:rsidR="00220D60" w:rsidRDefault="00220D60">
      <w:pPr>
        <w:jc w:val="both"/>
        <w:rPr>
          <w:sz w:val="22"/>
          <w:szCs w:val="22"/>
        </w:rPr>
      </w:pPr>
    </w:p>
    <w:p w14:paraId="0FE74280" w14:textId="77777777" w:rsidR="00220D60" w:rsidRDefault="00220D60">
      <w:pPr>
        <w:numPr>
          <w:ilvl w:val="0"/>
          <w:numId w:val="7"/>
        </w:numPr>
        <w:jc w:val="both"/>
        <w:rPr>
          <w:sz w:val="22"/>
          <w:szCs w:val="22"/>
        </w:rPr>
      </w:pPr>
      <w:r>
        <w:rPr>
          <w:sz w:val="22"/>
          <w:szCs w:val="22"/>
        </w:rPr>
        <w:t xml:space="preserve">Obiettivi e risultati </w:t>
      </w:r>
      <w:r>
        <w:rPr>
          <w:i/>
          <w:sz w:val="22"/>
          <w:szCs w:val="22"/>
        </w:rPr>
        <w:t>(quali-quantitativi)</w:t>
      </w:r>
      <w:r>
        <w:rPr>
          <w:sz w:val="22"/>
          <w:szCs w:val="22"/>
        </w:rPr>
        <w:t xml:space="preserve"> raggiunti nello svolgimento della funzione </w:t>
      </w:r>
      <w:proofErr w:type="spellStart"/>
      <w:r>
        <w:rPr>
          <w:sz w:val="22"/>
          <w:szCs w:val="22"/>
        </w:rPr>
        <w:t>dirigen</w:t>
      </w:r>
      <w:proofErr w:type="spellEnd"/>
      <w:r>
        <w:rPr>
          <w:sz w:val="22"/>
          <w:szCs w:val="22"/>
        </w:rPr>
        <w:tab/>
      </w:r>
      <w:proofErr w:type="spellStart"/>
      <w:r>
        <w:rPr>
          <w:sz w:val="22"/>
          <w:szCs w:val="22"/>
        </w:rPr>
        <w:t>ziale</w:t>
      </w:r>
      <w:proofErr w:type="spellEnd"/>
      <w:r>
        <w:rPr>
          <w:sz w:val="22"/>
          <w:szCs w:val="22"/>
        </w:rPr>
        <w:t xml:space="preserve"> </w:t>
      </w:r>
      <w:r>
        <w:rPr>
          <w:i/>
          <w:sz w:val="22"/>
          <w:szCs w:val="22"/>
        </w:rPr>
        <w:t>(per anno e possibilmente riferita agli ultimi tre anni</w:t>
      </w:r>
      <w:r>
        <w:rPr>
          <w:sz w:val="22"/>
          <w:szCs w:val="22"/>
        </w:rPr>
        <w:t>) evidenziando:</w:t>
      </w:r>
    </w:p>
    <w:p w14:paraId="35EEE3C5" w14:textId="77777777" w:rsidR="00220D60" w:rsidRDefault="00220D60">
      <w:pPr>
        <w:jc w:val="both"/>
        <w:rPr>
          <w:sz w:val="22"/>
          <w:szCs w:val="22"/>
        </w:rPr>
      </w:pPr>
      <w:r>
        <w:rPr>
          <w:sz w:val="22"/>
          <w:szCs w:val="22"/>
        </w:rPr>
        <w:tab/>
        <w:t>6.1 –risultato equilibrio economico-finanziario;</w:t>
      </w:r>
    </w:p>
    <w:p w14:paraId="28A4CA0B" w14:textId="77777777" w:rsidR="00220D60" w:rsidRDefault="00220D60">
      <w:pPr>
        <w:jc w:val="both"/>
        <w:rPr>
          <w:sz w:val="22"/>
          <w:szCs w:val="22"/>
        </w:rPr>
      </w:pPr>
      <w:r>
        <w:rPr>
          <w:sz w:val="22"/>
          <w:szCs w:val="22"/>
        </w:rPr>
        <w:tab/>
        <w:t>6.2 - clima organizzativo;</w:t>
      </w:r>
    </w:p>
    <w:p w14:paraId="54E7DACA" w14:textId="77777777" w:rsidR="00220D60" w:rsidRDefault="00220D60">
      <w:pPr>
        <w:ind w:left="737"/>
        <w:jc w:val="both"/>
        <w:rPr>
          <w:sz w:val="22"/>
          <w:szCs w:val="22"/>
        </w:rPr>
      </w:pPr>
      <w:r>
        <w:rPr>
          <w:sz w:val="22"/>
          <w:szCs w:val="22"/>
        </w:rPr>
        <w:t xml:space="preserve">6.3 – esiti PNE e griglia LEA </w:t>
      </w:r>
      <w:r>
        <w:rPr>
          <w:color w:val="000000"/>
          <w:sz w:val="22"/>
          <w:szCs w:val="22"/>
        </w:rPr>
        <w:t>o analoghi sistemi di valutazione dei risultati adottati in ambiti diversi dal sistema sanitario pubblico;</w:t>
      </w:r>
    </w:p>
    <w:p w14:paraId="5DC16C92" w14:textId="77777777" w:rsidR="00220D60" w:rsidRDefault="00220D60">
      <w:pPr>
        <w:ind w:left="737"/>
        <w:jc w:val="both"/>
        <w:rPr>
          <w:sz w:val="22"/>
          <w:szCs w:val="22"/>
        </w:rPr>
      </w:pPr>
      <w:r>
        <w:rPr>
          <w:sz w:val="22"/>
          <w:szCs w:val="22"/>
        </w:rPr>
        <w:t xml:space="preserve">6.4 – risultati sistemi di valutazione adottati dalle regioni nel caso  di strutture sanitarie del SSN o comunque certificati in ambiti diversi dal sistema sanitario pubblico; </w:t>
      </w:r>
    </w:p>
    <w:p w14:paraId="606EFA2C" w14:textId="77777777" w:rsidR="00220D60" w:rsidRDefault="00220D60">
      <w:pPr>
        <w:jc w:val="both"/>
        <w:rPr>
          <w:sz w:val="22"/>
          <w:szCs w:val="22"/>
        </w:rPr>
      </w:pPr>
      <w:r>
        <w:rPr>
          <w:sz w:val="22"/>
          <w:szCs w:val="22"/>
        </w:rPr>
        <w:t xml:space="preserve"> </w:t>
      </w:r>
      <w:r>
        <w:rPr>
          <w:sz w:val="22"/>
          <w:szCs w:val="22"/>
        </w:rPr>
        <w:tab/>
        <w:t>6.5 – risultati budget aziendale;</w:t>
      </w:r>
    </w:p>
    <w:p w14:paraId="1C8061B9" w14:textId="77777777" w:rsidR="00220D60" w:rsidRDefault="00220D60">
      <w:pPr>
        <w:jc w:val="both"/>
        <w:rPr>
          <w:sz w:val="22"/>
          <w:szCs w:val="22"/>
        </w:rPr>
      </w:pPr>
      <w:r>
        <w:rPr>
          <w:sz w:val="22"/>
          <w:szCs w:val="22"/>
        </w:rPr>
        <w:tab/>
        <w:t>6.6 - cambiamenti organizzativi direttamente guidati;</w:t>
      </w:r>
    </w:p>
    <w:p w14:paraId="0431B3BA" w14:textId="77777777" w:rsidR="00220D60" w:rsidRDefault="00220D60">
      <w:pPr>
        <w:jc w:val="both"/>
        <w:rPr>
          <w:b/>
          <w:sz w:val="28"/>
        </w:rPr>
      </w:pPr>
      <w:r>
        <w:rPr>
          <w:sz w:val="22"/>
          <w:szCs w:val="22"/>
        </w:rPr>
        <w:tab/>
        <w:t xml:space="preserve">6.7 - decisioni o provvedimenti più importanti direttamente assunti nell’ultimo periodo di </w:t>
      </w:r>
      <w:r>
        <w:rPr>
          <w:sz w:val="22"/>
          <w:szCs w:val="22"/>
        </w:rPr>
        <w:tab/>
        <w:t>riferimento.</w:t>
      </w:r>
    </w:p>
    <w:p w14:paraId="01C89EEC" w14:textId="77777777" w:rsidR="00220D60" w:rsidRDefault="00220D60">
      <w:pPr>
        <w:jc w:val="both"/>
        <w:rPr>
          <w:b/>
          <w:sz w:val="28"/>
        </w:rPr>
      </w:pPr>
    </w:p>
    <w:p w14:paraId="088567A1" w14:textId="77777777" w:rsidR="00220D60" w:rsidRDefault="00220D60">
      <w:pPr>
        <w:ind w:left="737"/>
        <w:jc w:val="both"/>
        <w:rPr>
          <w:b/>
          <w:sz w:val="22"/>
        </w:rPr>
      </w:pPr>
      <w:r>
        <w:rPr>
          <w:sz w:val="22"/>
        </w:rPr>
        <w:t>………………………………………………………………………………………………………………………………………………………………………………………………………………………………………………………………………………………………………………………………………………………………………………………………………………………………………………………………………………………………………………………………………………………………………………………………………………………………………………………………………………………………………………………………………………………………………………………………………………………………………………………………………………………………………………………………………………………………………………………………………………………………………………………………………………………………………...</w:t>
      </w:r>
    </w:p>
    <w:p w14:paraId="00E53F32" w14:textId="77777777" w:rsidR="00220D60" w:rsidRDefault="00220D60">
      <w:pPr>
        <w:tabs>
          <w:tab w:val="left" w:pos="8080"/>
        </w:tabs>
        <w:ind w:left="708"/>
        <w:jc w:val="both"/>
      </w:pPr>
    </w:p>
    <w:sectPr w:rsidR="00220D60">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1826" w14:textId="77777777" w:rsidR="00B00F92" w:rsidRDefault="00B00F92">
      <w:r>
        <w:separator/>
      </w:r>
    </w:p>
  </w:endnote>
  <w:endnote w:type="continuationSeparator" w:id="0">
    <w:p w14:paraId="3EF11895" w14:textId="77777777" w:rsidR="00B00F92" w:rsidRDefault="00B0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61201" w14:textId="77777777" w:rsidR="00B00F92" w:rsidRDefault="00B00F92">
      <w:r>
        <w:separator/>
      </w:r>
    </w:p>
  </w:footnote>
  <w:footnote w:type="continuationSeparator" w:id="0">
    <w:p w14:paraId="27FA99C8" w14:textId="77777777" w:rsidR="00B00F92" w:rsidRDefault="00B00F92">
      <w:r>
        <w:continuationSeparator/>
      </w:r>
    </w:p>
  </w:footnote>
  <w:footnote w:id="1">
    <w:p w14:paraId="59E1C038" w14:textId="77777777" w:rsidR="00220D60" w:rsidRDefault="00220D60">
      <w:pPr>
        <w:pStyle w:val="Testonotaapidipagina"/>
        <w:jc w:val="both"/>
      </w:pPr>
      <w:r>
        <w:rPr>
          <w:rStyle w:val="Caratterenotaapidipagina"/>
        </w:rPr>
        <w:footnoteRef/>
      </w:r>
      <w:r>
        <w:tab/>
        <w:t xml:space="preserve">  Il curriculum deve essere rilasciato sotto la propria responsabilità e ai sensi e per gli effetti sensi degli artt.46 e 47 del DPR 445/00 e dallo stesso deve risultare chiaramente il possesso della qualifica di medico dirigente e del requisito dell’esperienza quinquiennale di direzione tecnico-sanitaria in enti o strutture sanitarie, pubbliche o private, di media o grande dimensione acquisita nei 7 anni precedenti alla scandenza del presente avviso.</w:t>
      </w:r>
    </w:p>
    <w:p w14:paraId="4498018F" w14:textId="77777777" w:rsidR="00220D60" w:rsidRDefault="00220D60">
      <w:pPr>
        <w:pStyle w:val="Testonotaapidipagina"/>
        <w:jc w:val="both"/>
      </w:pPr>
    </w:p>
    <w:p w14:paraId="168093EF" w14:textId="77777777" w:rsidR="00220D60" w:rsidRDefault="00220D60">
      <w:pPr>
        <w:pStyle w:val="Testonotaapidipagina"/>
        <w:jc w:val="both"/>
      </w:pPr>
    </w:p>
    <w:p w14:paraId="5DB7E827" w14:textId="77777777" w:rsidR="00220D60" w:rsidRDefault="00220D60">
      <w:pPr>
        <w:pStyle w:val="Testonotaapidipagina"/>
        <w:jc w:val="both"/>
      </w:pPr>
    </w:p>
    <w:p w14:paraId="73520013" w14:textId="77777777" w:rsidR="00220D60" w:rsidRDefault="00220D60">
      <w:pPr>
        <w:pStyle w:val="Testonotaapidipagina"/>
        <w:jc w:val="both"/>
      </w:pPr>
    </w:p>
    <w:p w14:paraId="2BD9C5ED" w14:textId="77777777" w:rsidR="00220D60" w:rsidRDefault="00220D60">
      <w:pPr>
        <w:pStyle w:val="Testonotaapidipagina"/>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hint="default"/>
        <w:b/>
        <w:sz w:val="24"/>
        <w:szCs w:val="24"/>
      </w:rPr>
    </w:lvl>
    <w:lvl w:ilvl="1">
      <w:start w:val="2"/>
      <w:numFmt w:val="bullet"/>
      <w:lvlText w:val="-"/>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sz w:val="24"/>
        <w:szCs w:val="22"/>
      </w:rPr>
    </w:lvl>
  </w:abstractNum>
  <w:abstractNum w:abstractNumId="3" w15:restartNumberingAfterBreak="0">
    <w:nsid w:val="00000004"/>
    <w:multiLevelType w:val="multilevel"/>
    <w:tmpl w:val="00000004"/>
    <w:name w:val="WW8Num8"/>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9"/>
    <w:lvl w:ilvl="0">
      <w:start w:val="1"/>
      <w:numFmt w:val="decimal"/>
      <w:lvlText w:val="%1."/>
      <w:lvlJc w:val="left"/>
      <w:pPr>
        <w:tabs>
          <w:tab w:val="num" w:pos="720"/>
        </w:tabs>
        <w:ind w:left="720" w:hanging="360"/>
      </w:pPr>
      <w:rPr>
        <w:rFonts w:ascii="Symbol" w:hAnsi="Symbol" w:cs="Symbol" w:hint="default"/>
        <w:b w:val="0"/>
        <w:bCs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10"/>
    <w:lvl w:ilvl="0">
      <w:start w:val="2"/>
      <w:numFmt w:val="decimal"/>
      <w:lvlText w:val="%1."/>
      <w:lvlJc w:val="left"/>
      <w:pPr>
        <w:tabs>
          <w:tab w:val="num" w:pos="720"/>
        </w:tabs>
        <w:ind w:left="720" w:hanging="360"/>
      </w:pPr>
      <w:rPr>
        <w:b w:val="0"/>
        <w:b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11"/>
    <w:lvl w:ilvl="0">
      <w:start w:val="3"/>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684207812">
    <w:abstractNumId w:val="0"/>
  </w:num>
  <w:num w:numId="2" w16cid:durableId="636489919">
    <w:abstractNumId w:val="1"/>
  </w:num>
  <w:num w:numId="3" w16cid:durableId="1800606708">
    <w:abstractNumId w:val="2"/>
  </w:num>
  <w:num w:numId="4" w16cid:durableId="1726637091">
    <w:abstractNumId w:val="3"/>
  </w:num>
  <w:num w:numId="5" w16cid:durableId="9264384">
    <w:abstractNumId w:val="4"/>
  </w:num>
  <w:num w:numId="6" w16cid:durableId="1158687939">
    <w:abstractNumId w:val="5"/>
  </w:num>
  <w:num w:numId="7" w16cid:durableId="11373786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F6E"/>
    <w:rsid w:val="00220D60"/>
    <w:rsid w:val="00896F6E"/>
    <w:rsid w:val="00B00F92"/>
    <w:rsid w:val="00E6351D"/>
    <w:rsid w:val="00F616FE"/>
    <w:rsid w:val="00FF3C4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42C71C"/>
  <w15:chartTrackingRefBased/>
  <w15:docId w15:val="{7BC84410-7BAB-46BC-878A-4AB024C5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numPr>
        <w:numId w:val="1"/>
      </w:numPr>
      <w:jc w:val="center"/>
      <w:outlineLvl w:val="0"/>
    </w:pPr>
    <w:rPr>
      <w:sz w:val="24"/>
    </w:rPr>
  </w:style>
  <w:style w:type="paragraph" w:styleId="Titolo2">
    <w:name w:val="heading 2"/>
    <w:basedOn w:val="Normale"/>
    <w:next w:val="Normale"/>
    <w:qFormat/>
    <w:pPr>
      <w:keepNext/>
      <w:numPr>
        <w:ilvl w:val="1"/>
        <w:numId w:val="1"/>
      </w:numPr>
      <w:jc w:val="both"/>
      <w:outlineLvl w:val="1"/>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sz w:val="24"/>
      <w:szCs w:val="24"/>
    </w:rPr>
  </w:style>
  <w:style w:type="character" w:customStyle="1" w:styleId="WW8Num2z1">
    <w:name w:val="WW8Num2z1"/>
    <w:rPr>
      <w:rFonts w:ascii="Times New Roman" w:hAnsi="Times New Roman" w:cs="Times New Roman" w:hint="default"/>
      <w:sz w:val="24"/>
      <w:szCs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4"/>
      <w:szCs w:val="22"/>
    </w:rPr>
  </w:style>
  <w:style w:type="character" w:customStyle="1" w:styleId="WW8Num4z0">
    <w:name w:val="WW8Num4z0"/>
    <w:rPr>
      <w:sz w:val="24"/>
    </w:rPr>
  </w:style>
  <w:style w:type="character" w:customStyle="1" w:styleId="WW8Num5z0">
    <w:name w:val="WW8Num5z0"/>
    <w:rPr>
      <w:b w:val="0"/>
      <w:szCs w:val="22"/>
    </w:rPr>
  </w:style>
  <w:style w:type="character" w:customStyle="1" w:styleId="WW8Num6z0">
    <w:name w:val="WW8Num6z0"/>
    <w:rPr>
      <w:rFonts w:hint="default"/>
      <w:sz w:val="24"/>
    </w:rPr>
  </w:style>
  <w:style w:type="character" w:customStyle="1" w:styleId="WW8Num7z0">
    <w:name w:val="WW8Num7z0"/>
    <w:rPr>
      <w:b w:val="0"/>
      <w:bCs w:val="0"/>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b w:val="0"/>
      <w:bCs w:val="0"/>
      <w:sz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bCs w:val="0"/>
      <w:sz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val="0"/>
      <w:bCs w:val="0"/>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Times New Roman" w:eastAsia="Times New Roman" w:hAnsi="Times New Roman" w:cs="Times New Roman" w:hint="default"/>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2z0">
    <w:name w:val="WW8Num12z0"/>
  </w:style>
  <w:style w:type="character" w:customStyle="1" w:styleId="WW8Num13z0">
    <w:name w:val="WW8Num13z0"/>
    <w:rPr>
      <w:rFonts w:ascii="Arial" w:eastAsia="Arial" w:hAnsi="Arial" w:cs="Arial" w:hint="default"/>
    </w:rPr>
  </w:style>
  <w:style w:type="character" w:customStyle="1" w:styleId="WW8Num13z1">
    <w:name w:val="WW8Num13z1"/>
    <w:rPr>
      <w:rFonts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3z4">
    <w:name w:val="WW8Num13z4"/>
    <w:rPr>
      <w:rFonts w:ascii="Courier New" w:hAnsi="Courier New" w:cs="Courier New"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7z0">
    <w:name w:val="WW8Num17z0"/>
    <w:rPr>
      <w:rFonts w:ascii="Symbol" w:hAnsi="Symbol" w:cs="Symbol" w:hint="default"/>
      <w:sz w:val="20"/>
      <w:szCs w:val="24"/>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1z0">
    <w:name w:val="WW8Num21z0"/>
    <w:rPr>
      <w:rFonts w:hint="default"/>
    </w:rPr>
  </w:style>
  <w:style w:type="character" w:customStyle="1" w:styleId="WW8Num22z0">
    <w:name w:val="WW8Num22z0"/>
  </w:style>
  <w:style w:type="character" w:customStyle="1" w:styleId="WW8Num23z0">
    <w:name w:val="WW8Num23z0"/>
    <w:rPr>
      <w:rFonts w:hint="default"/>
      <w:sz w:val="24"/>
    </w:rPr>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Caratterenotaapidipagina">
    <w:name w:val="Carattere nota a piè di pagina"/>
    <w:rPr>
      <w:vertAlign w:val="superscript"/>
    </w:rPr>
  </w:style>
  <w:style w:type="character" w:customStyle="1" w:styleId="dettagligreenbold">
    <w:name w:val="dettagligreenbold"/>
    <w:basedOn w:val="Carpredefinitoparagrafo1"/>
  </w:style>
  <w:style w:type="character" w:styleId="Rimandonotaapidipagina">
    <w:name w:val="footnote reference"/>
    <w:rPr>
      <w:vertAlign w:val="superscript"/>
    </w:rPr>
  </w:style>
  <w:style w:type="character" w:styleId="Enfasigrassetto">
    <w:name w:val="Strong"/>
    <w:qFormat/>
    <w:rPr>
      <w:b/>
      <w:bCs/>
    </w:rPr>
  </w:style>
  <w:style w:type="character" w:customStyle="1" w:styleId="Caratteredinumerazione">
    <w:name w:val="Carattere di numerazione"/>
  </w:style>
  <w:style w:type="character" w:customStyle="1" w:styleId="Caratteredellanota">
    <w:name w:val="Carattere della nota"/>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dichiusura">
    <w:name w:val="endnote reference"/>
    <w:rPr>
      <w:vertAlign w:val="superscrip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paragraph" w:customStyle="1" w:styleId="Titolo10">
    <w:name w:val="Titolo1"/>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jc w:val="both"/>
    </w:pPr>
    <w:rPr>
      <w:b/>
      <w:sz w:val="24"/>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 w:type="paragraph" w:customStyle="1" w:styleId="Corpodeltesto23">
    <w:name w:val="Corpo del testo 23"/>
    <w:basedOn w:val="Normale"/>
    <w:pPr>
      <w:jc w:val="both"/>
    </w:pPr>
    <w:rPr>
      <w:sz w:val="24"/>
    </w:rPr>
  </w:style>
  <w:style w:type="paragraph" w:styleId="Rientrocorpodeltesto">
    <w:name w:val="Body Text Indent"/>
    <w:basedOn w:val="Normale"/>
    <w:pPr>
      <w:ind w:left="708" w:firstLine="708"/>
      <w:jc w:val="both"/>
    </w:pPr>
    <w:rPr>
      <w:sz w:val="24"/>
    </w:rPr>
  </w:style>
  <w:style w:type="paragraph" w:styleId="Testofumetto">
    <w:name w:val="Balloon Text"/>
    <w:basedOn w:val="Normale"/>
    <w:rPr>
      <w:rFonts w:ascii="Tahoma" w:hAnsi="Tahoma" w:cs="Tahoma"/>
      <w:sz w:val="16"/>
      <w:szCs w:val="16"/>
    </w:rPr>
  </w:style>
  <w:style w:type="paragraph" w:styleId="Testonotaapidipagina">
    <w:name w:val="footnote text"/>
    <w:basedOn w:val="Normale"/>
  </w:style>
  <w:style w:type="paragraph" w:customStyle="1" w:styleId="Corpodeltesto21">
    <w:name w:val="Corpo del testo 21"/>
    <w:basedOn w:val="Normale"/>
    <w:pPr>
      <w:jc w:val="both"/>
    </w:pPr>
    <w:rPr>
      <w:sz w:val="24"/>
    </w:rPr>
  </w:style>
  <w:style w:type="paragraph" w:customStyle="1" w:styleId="Corpodeltesto22">
    <w:name w:val="Corpo del testo 22"/>
    <w:basedOn w:val="Normale"/>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2021</Words>
  <Characters>11525</Characters>
  <Application>Microsoft Office Word</Application>
  <DocSecurity>4</DocSecurity>
  <Lines>96</Lines>
  <Paragraphs>27</Paragraphs>
  <ScaleCrop>false</ScaleCrop>
  <HeadingPairs>
    <vt:vector size="2" baseType="variant">
      <vt:variant>
        <vt:lpstr>Titolo</vt:lpstr>
      </vt:variant>
      <vt:variant>
        <vt:i4>1</vt:i4>
      </vt:variant>
    </vt:vector>
  </HeadingPairs>
  <TitlesOfParts>
    <vt:vector size="1" baseType="lpstr">
      <vt:lpstr>REGIONE TOSCANA - GIUNTA REGIONALE</vt:lpstr>
    </vt:vector>
  </TitlesOfParts>
  <Company>Regione Lazio</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TOSCANA - GIUNTA REGIONALE</dc:title>
  <dc:subject/>
  <dc:creator>Bugianelli Massimo</dc:creator>
  <cp:keywords/>
  <dc:description/>
  <cp:lastModifiedBy>Roberta Pala</cp:lastModifiedBy>
  <cp:revision>2</cp:revision>
  <cp:lastPrinted>2009-06-09T17:15:00Z</cp:lastPrinted>
  <dcterms:created xsi:type="dcterms:W3CDTF">2023-10-03T09:57:00Z</dcterms:created>
  <dcterms:modified xsi:type="dcterms:W3CDTF">2023-10-03T09:57:00Z</dcterms:modified>
</cp:coreProperties>
</file>