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1E" w:rsidRPr="00D620FE" w:rsidRDefault="00D620FE" w:rsidP="00D620FE">
      <w:pPr>
        <w:pStyle w:val="Default"/>
        <w:spacing w:line="360" w:lineRule="auto"/>
        <w:jc w:val="right"/>
        <w:rPr>
          <w:rFonts w:ascii="Gill Sans MT" w:hAnsi="Gill Sans MT"/>
          <w:bCs/>
          <w:sz w:val="22"/>
          <w:szCs w:val="22"/>
        </w:rPr>
      </w:pPr>
      <w:bookmarkStart w:id="0" w:name="_GoBack"/>
      <w:bookmarkEnd w:id="0"/>
      <w:r w:rsidRPr="00D620FE">
        <w:rPr>
          <w:rFonts w:ascii="Gill Sans MT" w:hAnsi="Gill Sans MT"/>
          <w:bCs/>
          <w:sz w:val="22"/>
          <w:szCs w:val="22"/>
        </w:rPr>
        <w:t>Allegato 3</w:t>
      </w:r>
    </w:p>
    <w:p w:rsidR="00B53B1E" w:rsidRPr="001D377A" w:rsidRDefault="00B53B1E" w:rsidP="00AF4BD5">
      <w:pPr>
        <w:autoSpaceDE w:val="0"/>
        <w:autoSpaceDN w:val="0"/>
        <w:adjustRightInd w:val="0"/>
        <w:spacing w:line="360" w:lineRule="auto"/>
        <w:rPr>
          <w:rFonts w:ascii="Gill Sans MT" w:hAnsi="Gill Sans MT" w:cs="Arial"/>
          <w:color w:val="000000"/>
          <w:sz w:val="22"/>
        </w:rPr>
      </w:pPr>
    </w:p>
    <w:p w:rsidR="009C4B77" w:rsidRPr="001D377A" w:rsidRDefault="009C4B77" w:rsidP="009C4B77">
      <w:pPr>
        <w:shd w:val="clear" w:color="auto" w:fill="FFFFFF" w:themeFill="background1"/>
        <w:jc w:val="center"/>
        <w:rPr>
          <w:rFonts w:ascii="Gill Sans MT" w:eastAsia="Calibri" w:hAnsi="Gill Sans MT" w:cs="Arial"/>
          <w:b/>
          <w:color w:val="00000A"/>
        </w:rPr>
      </w:pPr>
      <w:r w:rsidRPr="001D377A">
        <w:rPr>
          <w:rFonts w:ascii="Gill Sans MT" w:eastAsia="Calibri" w:hAnsi="Gill Sans MT" w:cs="Arial"/>
          <w:b/>
          <w:color w:val="00000A"/>
        </w:rPr>
        <w:t>REGIONE LAZIO</w:t>
      </w:r>
    </w:p>
    <w:p w:rsidR="00EB7358" w:rsidRPr="001D377A" w:rsidRDefault="00EB7358" w:rsidP="009C4B77">
      <w:pPr>
        <w:shd w:val="clear" w:color="auto" w:fill="FFFFFF" w:themeFill="background1"/>
        <w:jc w:val="center"/>
        <w:rPr>
          <w:rFonts w:ascii="Gill Sans MT" w:eastAsia="Calibri" w:hAnsi="Gill Sans MT" w:cs="Arial"/>
          <w:b/>
          <w:color w:val="00000A"/>
        </w:rPr>
      </w:pPr>
    </w:p>
    <w:p w:rsidR="00EB7358" w:rsidRDefault="00EB7358" w:rsidP="009C4B77">
      <w:pPr>
        <w:shd w:val="clear" w:color="auto" w:fill="FFFFFF" w:themeFill="background1"/>
        <w:jc w:val="center"/>
        <w:rPr>
          <w:rFonts w:ascii="Gill Sans MT" w:eastAsia="Calibri" w:hAnsi="Gill Sans MT" w:cs="Arial"/>
          <w:b/>
          <w:color w:val="00000A"/>
          <w:highlight w:val="yellow"/>
        </w:rPr>
      </w:pPr>
      <w:r w:rsidRPr="00EB7358">
        <w:rPr>
          <w:rFonts w:ascii="Gill Sans MT" w:eastAsia="Calibri" w:hAnsi="Gill Sans MT" w:cs="Arial"/>
          <w:b/>
          <w:color w:val="00000A"/>
        </w:rPr>
        <w:t>Assessore Lavoro e nuovi diritti, Scuola e Formazione, Politiche per la ricostruzione, Personale</w:t>
      </w:r>
    </w:p>
    <w:p w:rsidR="00EB7358" w:rsidRDefault="00EB7358" w:rsidP="009C4B77">
      <w:pPr>
        <w:shd w:val="clear" w:color="auto" w:fill="FFFFFF" w:themeFill="background1"/>
        <w:jc w:val="center"/>
        <w:rPr>
          <w:rFonts w:ascii="Gill Sans MT" w:eastAsia="Calibri" w:hAnsi="Gill Sans MT" w:cs="Arial"/>
          <w:b/>
          <w:color w:val="00000A"/>
          <w:highlight w:val="yellow"/>
        </w:rPr>
      </w:pPr>
      <w:r w:rsidRPr="00EB7358">
        <w:rPr>
          <w:rFonts w:ascii="Gill Sans MT" w:eastAsia="Calibri" w:hAnsi="Gill Sans MT" w:cs="Arial"/>
          <w:b/>
          <w:color w:val="00000A"/>
        </w:rPr>
        <w:t>Direzione regionale Istruzione, Formazione e Lavoro”.</w:t>
      </w:r>
    </w:p>
    <w:p w:rsidR="00EB7358" w:rsidRDefault="00EB7358" w:rsidP="009C4B77">
      <w:pPr>
        <w:shd w:val="clear" w:color="auto" w:fill="FFFFFF" w:themeFill="background1"/>
        <w:jc w:val="center"/>
        <w:rPr>
          <w:rFonts w:ascii="Gill Sans MT" w:eastAsia="Calibri" w:hAnsi="Gill Sans MT" w:cs="Arial"/>
          <w:b/>
          <w:color w:val="00000A"/>
          <w:highlight w:val="yellow"/>
        </w:rPr>
      </w:pPr>
    </w:p>
    <w:p w:rsidR="00EB7358" w:rsidRPr="00F81B7F" w:rsidRDefault="00EB7358" w:rsidP="009C4B77">
      <w:pPr>
        <w:shd w:val="clear" w:color="auto" w:fill="FFFFFF" w:themeFill="background1"/>
        <w:jc w:val="center"/>
        <w:rPr>
          <w:rFonts w:ascii="Gill Sans MT" w:eastAsia="Calibri" w:hAnsi="Gill Sans MT" w:cs="Arial"/>
          <w:b/>
          <w:color w:val="00000A"/>
          <w:highlight w:val="yellow"/>
        </w:rPr>
      </w:pPr>
    </w:p>
    <w:p w:rsidR="00EB7358" w:rsidRPr="00EB7358" w:rsidRDefault="00EB7358" w:rsidP="009C4B77">
      <w:pPr>
        <w:shd w:val="clear" w:color="auto" w:fill="FFFFFF" w:themeFill="background1"/>
        <w:jc w:val="center"/>
        <w:rPr>
          <w:rFonts w:ascii="Gill Sans MT" w:eastAsia="Calibri" w:hAnsi="Gill Sans MT" w:cs="Arial"/>
          <w:b/>
          <w:i/>
          <w:strike/>
          <w:color w:val="00000A"/>
          <w:highlight w:val="yellow"/>
        </w:rPr>
      </w:pPr>
    </w:p>
    <w:p w:rsidR="009C4B77" w:rsidRPr="00B6158C" w:rsidRDefault="009C4B77" w:rsidP="009C4B77">
      <w:pPr>
        <w:autoSpaceDE w:val="0"/>
        <w:autoSpaceDN w:val="0"/>
        <w:adjustRightInd w:val="0"/>
        <w:rPr>
          <w:rFonts w:ascii="Gill Sans MT" w:eastAsia="Calibri" w:hAnsi="Gill Sans MT" w:cs="Arial"/>
        </w:rPr>
      </w:pPr>
    </w:p>
    <w:p w:rsidR="009C4B77" w:rsidRPr="00B6158C" w:rsidRDefault="009C4B77" w:rsidP="009C4B77">
      <w:pPr>
        <w:autoSpaceDE w:val="0"/>
        <w:autoSpaceDN w:val="0"/>
        <w:adjustRightInd w:val="0"/>
        <w:jc w:val="center"/>
        <w:rPr>
          <w:rFonts w:ascii="Gill Sans MT" w:eastAsia="Calibri" w:hAnsi="Gill Sans MT" w:cs="Arial"/>
        </w:rPr>
      </w:pPr>
    </w:p>
    <w:p w:rsidR="009C4B77" w:rsidRPr="00B6158C" w:rsidRDefault="009C4B77" w:rsidP="009C4B77">
      <w:pPr>
        <w:autoSpaceDE w:val="0"/>
        <w:autoSpaceDN w:val="0"/>
        <w:adjustRightInd w:val="0"/>
        <w:jc w:val="center"/>
        <w:rPr>
          <w:rFonts w:ascii="Gill Sans MT" w:eastAsia="Calibri" w:hAnsi="Gill Sans MT" w:cs="Arial"/>
        </w:rPr>
      </w:pPr>
    </w:p>
    <w:p w:rsidR="009C4B77" w:rsidRPr="00B6158C" w:rsidRDefault="009C4B77" w:rsidP="009C4B77">
      <w:pPr>
        <w:autoSpaceDE w:val="0"/>
        <w:autoSpaceDN w:val="0"/>
        <w:adjustRightInd w:val="0"/>
        <w:jc w:val="center"/>
        <w:rPr>
          <w:rFonts w:ascii="Gill Sans MT" w:eastAsia="Calibri" w:hAnsi="Gill Sans MT" w:cs="Arial"/>
        </w:rPr>
      </w:pPr>
    </w:p>
    <w:p w:rsidR="009C4B77" w:rsidRPr="00B6158C" w:rsidRDefault="009C4B77" w:rsidP="009C4B77">
      <w:pPr>
        <w:autoSpaceDE w:val="0"/>
        <w:autoSpaceDN w:val="0"/>
        <w:adjustRightInd w:val="0"/>
        <w:jc w:val="center"/>
        <w:rPr>
          <w:rFonts w:ascii="Gill Sans MT" w:eastAsia="Calibri" w:hAnsi="Gill Sans MT" w:cs="Arial"/>
        </w:rPr>
      </w:pPr>
    </w:p>
    <w:p w:rsidR="009C4B77" w:rsidRPr="001F684B" w:rsidRDefault="009C4B77" w:rsidP="009C4B77">
      <w:pPr>
        <w:autoSpaceDE w:val="0"/>
        <w:autoSpaceDN w:val="0"/>
        <w:adjustRightInd w:val="0"/>
        <w:jc w:val="center"/>
        <w:rPr>
          <w:rFonts w:ascii="Gill Sans MT" w:eastAsia="Calibri" w:hAnsi="Gill Sans MT" w:cs="Arial"/>
        </w:rPr>
      </w:pPr>
      <w:r w:rsidRPr="00B6158C">
        <w:rPr>
          <w:rFonts w:ascii="Gill Sans MT" w:eastAsia="Calibri" w:hAnsi="Gill Sans MT" w:cs="Arial"/>
        </w:rPr>
        <w:t>Attuazione del Programma Operativo della Regione Lazio Fondo Sociale Europeo Programmazione 2014-</w:t>
      </w:r>
      <w:r w:rsidRPr="001F684B">
        <w:rPr>
          <w:rFonts w:ascii="Gill Sans MT" w:eastAsia="Calibri" w:hAnsi="Gill Sans MT" w:cs="Arial"/>
        </w:rPr>
        <w:t>2020</w:t>
      </w:r>
    </w:p>
    <w:p w:rsidR="009C4B77" w:rsidRPr="001F684B" w:rsidRDefault="009C4B77" w:rsidP="009C4B77">
      <w:pPr>
        <w:autoSpaceDE w:val="0"/>
        <w:autoSpaceDN w:val="0"/>
        <w:adjustRightInd w:val="0"/>
        <w:jc w:val="center"/>
        <w:rPr>
          <w:rFonts w:ascii="Gill Sans MT" w:eastAsia="Calibri" w:hAnsi="Gill Sans MT" w:cs="Arial"/>
        </w:rPr>
      </w:pPr>
      <w:r w:rsidRPr="001F684B">
        <w:rPr>
          <w:rFonts w:ascii="Gill Sans MT" w:eastAsia="Calibri" w:hAnsi="Gill Sans MT" w:cs="Arial"/>
        </w:rPr>
        <w:t>Asse I - Occupazione - Priorità di investimento 8 ii) - Obiettivo specifico 8.1</w:t>
      </w:r>
    </w:p>
    <w:p w:rsidR="009C4B77" w:rsidRPr="00B6158C" w:rsidRDefault="009C4B77" w:rsidP="009C4B77">
      <w:pPr>
        <w:autoSpaceDE w:val="0"/>
        <w:autoSpaceDN w:val="0"/>
        <w:adjustRightInd w:val="0"/>
        <w:jc w:val="center"/>
        <w:rPr>
          <w:rFonts w:ascii="Gill Sans MT" w:eastAsia="Calibri" w:hAnsi="Gill Sans MT" w:cs="Arial"/>
        </w:rPr>
      </w:pPr>
      <w:r w:rsidRPr="001F684B">
        <w:rPr>
          <w:rFonts w:ascii="Gill Sans MT" w:eastAsia="Calibri" w:hAnsi="Gill Sans MT" w:cs="Arial"/>
        </w:rPr>
        <w:t>Azione Cardine 2</w:t>
      </w:r>
      <w:r>
        <w:rPr>
          <w:rFonts w:ascii="Gill Sans MT" w:eastAsia="Calibri" w:hAnsi="Gill Sans MT" w:cs="Arial"/>
        </w:rPr>
        <w:t>4</w:t>
      </w:r>
    </w:p>
    <w:p w:rsidR="009C4B77" w:rsidRPr="00013D60" w:rsidRDefault="009C4B77" w:rsidP="009C4B77">
      <w:pPr>
        <w:autoSpaceDE w:val="0"/>
        <w:autoSpaceDN w:val="0"/>
        <w:adjustRightInd w:val="0"/>
        <w:rPr>
          <w:rFonts w:ascii="Gill Sans MT" w:hAnsi="Gill Sans MT" w:cs="Arial"/>
          <w:bCs/>
          <w:color w:val="000000"/>
          <w:sz w:val="24"/>
          <w:szCs w:val="24"/>
        </w:rPr>
      </w:pPr>
    </w:p>
    <w:p w:rsidR="009C4B77" w:rsidRPr="0083568F" w:rsidRDefault="009C4B77" w:rsidP="009C4B77">
      <w:pPr>
        <w:pStyle w:val="Default"/>
        <w:spacing w:line="360" w:lineRule="auto"/>
        <w:rPr>
          <w:rFonts w:ascii="Gill Sans MT" w:hAnsi="Gill Sans MT"/>
          <w:b/>
          <w:bCs/>
          <w:sz w:val="22"/>
          <w:szCs w:val="22"/>
          <w:highlight w:val="yellow"/>
        </w:rPr>
      </w:pPr>
    </w:p>
    <w:p w:rsidR="009C4B77" w:rsidRPr="0083568F" w:rsidRDefault="009C4B77" w:rsidP="009C4B77">
      <w:pPr>
        <w:pStyle w:val="Default"/>
        <w:spacing w:line="360" w:lineRule="auto"/>
        <w:rPr>
          <w:rFonts w:ascii="Gill Sans MT" w:hAnsi="Gill Sans MT"/>
          <w:b/>
          <w:bCs/>
          <w:sz w:val="22"/>
          <w:szCs w:val="22"/>
          <w:highlight w:val="yellow"/>
        </w:rPr>
      </w:pPr>
    </w:p>
    <w:p w:rsidR="009C4B77" w:rsidRPr="0083568F" w:rsidRDefault="009C4B77" w:rsidP="009C4B77">
      <w:pPr>
        <w:pStyle w:val="Default"/>
        <w:spacing w:line="360" w:lineRule="auto"/>
        <w:rPr>
          <w:rFonts w:ascii="Gill Sans MT" w:hAnsi="Gill Sans MT"/>
          <w:b/>
          <w:bCs/>
          <w:sz w:val="22"/>
          <w:szCs w:val="22"/>
          <w:highlight w:val="yellow"/>
        </w:rPr>
      </w:pPr>
    </w:p>
    <w:p w:rsidR="009C4B77" w:rsidRPr="0083568F" w:rsidRDefault="009C4B77" w:rsidP="009C4B77">
      <w:pPr>
        <w:pStyle w:val="Default"/>
        <w:spacing w:line="360" w:lineRule="auto"/>
        <w:rPr>
          <w:rFonts w:ascii="Gill Sans MT" w:hAnsi="Gill Sans MT"/>
          <w:b/>
          <w:bCs/>
          <w:sz w:val="22"/>
          <w:szCs w:val="22"/>
          <w:highlight w:val="yellow"/>
        </w:rPr>
      </w:pPr>
    </w:p>
    <w:tbl>
      <w:tblPr>
        <w:tblStyle w:val="Grigliatabella"/>
        <w:tblW w:w="0" w:type="auto"/>
        <w:tblLook w:val="04A0"/>
      </w:tblPr>
      <w:tblGrid>
        <w:gridCol w:w="9778"/>
      </w:tblGrid>
      <w:tr w:rsidR="009C4B77" w:rsidRPr="0083568F" w:rsidTr="00FA1A2C">
        <w:tc>
          <w:tcPr>
            <w:tcW w:w="9778" w:type="dxa"/>
            <w:shd w:val="clear" w:color="auto" w:fill="C6D9F1" w:themeFill="text2" w:themeFillTint="33"/>
          </w:tcPr>
          <w:p w:rsidR="009C4B77" w:rsidRPr="00B6158C" w:rsidRDefault="009C4B77" w:rsidP="00FA1A2C">
            <w:pPr>
              <w:autoSpaceDE w:val="0"/>
              <w:autoSpaceDN w:val="0"/>
              <w:adjustRightInd w:val="0"/>
              <w:jc w:val="center"/>
              <w:rPr>
                <w:rFonts w:ascii="Gill Sans MT" w:hAnsi="Gill Sans MT" w:cs="Arial"/>
                <w:b/>
                <w:bCs/>
                <w:color w:val="000000"/>
              </w:rPr>
            </w:pPr>
            <w:r w:rsidRPr="00B6158C">
              <w:rPr>
                <w:rFonts w:ascii="Gill Sans MT" w:hAnsi="Gill Sans MT" w:cs="Arial"/>
                <w:b/>
                <w:bCs/>
                <w:color w:val="000000"/>
              </w:rPr>
              <w:t xml:space="preserve">Avviso Pubblico </w:t>
            </w:r>
          </w:p>
          <w:p w:rsidR="009C4B77" w:rsidRPr="00550FCD" w:rsidRDefault="009C4B77" w:rsidP="00FA1A2C">
            <w:pPr>
              <w:autoSpaceDE w:val="0"/>
              <w:autoSpaceDN w:val="0"/>
              <w:adjustRightInd w:val="0"/>
              <w:jc w:val="center"/>
              <w:rPr>
                <w:rFonts w:ascii="Gill Sans MT" w:hAnsi="Gill Sans MT"/>
                <w:b/>
                <w:color w:val="00000A"/>
              </w:rPr>
            </w:pPr>
            <w:r w:rsidRPr="00B6158C">
              <w:rPr>
                <w:rFonts w:ascii="Gill Sans MT" w:hAnsi="Gill Sans MT"/>
                <w:b/>
                <w:color w:val="00000A"/>
              </w:rPr>
              <w:t>“Bonus occupazionale per le imprese</w:t>
            </w:r>
            <w:r>
              <w:rPr>
                <w:rFonts w:ascii="Gill Sans MT" w:hAnsi="Gill Sans MT"/>
                <w:b/>
                <w:color w:val="00000A"/>
              </w:rPr>
              <w:t xml:space="preserve"> – Sostegno all’occupazione per i disoccupati destinatari delle politiche attive regionali”</w:t>
            </w:r>
          </w:p>
        </w:tc>
      </w:tr>
    </w:tbl>
    <w:p w:rsidR="009C4B77" w:rsidRPr="004F1737" w:rsidRDefault="009C4B77" w:rsidP="009C4B77">
      <w:pPr>
        <w:pStyle w:val="Default"/>
        <w:spacing w:line="360" w:lineRule="auto"/>
        <w:rPr>
          <w:b/>
          <w:bCs/>
          <w:sz w:val="22"/>
          <w:szCs w:val="22"/>
          <w:highlight w:val="yellow"/>
        </w:rPr>
      </w:pPr>
    </w:p>
    <w:p w:rsidR="009C4B77" w:rsidRPr="004F1737" w:rsidRDefault="009C4B77" w:rsidP="009C4B77">
      <w:pPr>
        <w:pStyle w:val="Default"/>
        <w:spacing w:line="360" w:lineRule="auto"/>
        <w:rPr>
          <w:b/>
          <w:bCs/>
          <w:sz w:val="22"/>
          <w:szCs w:val="22"/>
          <w:highlight w:val="yellow"/>
        </w:rPr>
      </w:pPr>
    </w:p>
    <w:p w:rsidR="009C4B77" w:rsidRPr="004F1737" w:rsidRDefault="009C4B77" w:rsidP="009C4B77">
      <w:pPr>
        <w:autoSpaceDE w:val="0"/>
        <w:autoSpaceDN w:val="0"/>
        <w:adjustRightInd w:val="0"/>
        <w:spacing w:line="360" w:lineRule="auto"/>
        <w:jc w:val="center"/>
        <w:rPr>
          <w:rFonts w:cs="Arial"/>
          <w:sz w:val="22"/>
          <w:highlight w:val="yellow"/>
        </w:rPr>
      </w:pPr>
    </w:p>
    <w:p w:rsidR="0035077C" w:rsidRPr="008C190E" w:rsidRDefault="009C4B77" w:rsidP="009C4B77">
      <w:pPr>
        <w:pStyle w:val="Default"/>
        <w:spacing w:line="360" w:lineRule="auto"/>
        <w:jc w:val="center"/>
        <w:rPr>
          <w:rFonts w:ascii="Gill Sans MT" w:hAnsi="Gill Sans MT"/>
          <w:b/>
          <w:bCs/>
          <w:color w:val="auto"/>
          <w:sz w:val="22"/>
          <w:szCs w:val="22"/>
        </w:rPr>
      </w:pPr>
      <w:r w:rsidRPr="00BA1F02">
        <w:rPr>
          <w:rFonts w:ascii="Gill Sans MT" w:hAnsi="Gill Sans MT"/>
          <w:b/>
          <w:bCs/>
          <w:color w:val="auto"/>
          <w:sz w:val="22"/>
          <w:szCs w:val="22"/>
        </w:rPr>
        <w:t>ALLEGATO</w:t>
      </w:r>
      <w:r w:rsidR="009324F9" w:rsidRPr="008C190E">
        <w:rPr>
          <w:rFonts w:ascii="Gill Sans MT" w:hAnsi="Gill Sans MT"/>
          <w:b/>
          <w:bCs/>
          <w:color w:val="auto"/>
          <w:sz w:val="22"/>
          <w:szCs w:val="22"/>
        </w:rPr>
        <w:t>7</w:t>
      </w:r>
    </w:p>
    <w:p w:rsidR="00D45707" w:rsidRPr="008C190E" w:rsidRDefault="00480E49" w:rsidP="00480E49">
      <w:pPr>
        <w:tabs>
          <w:tab w:val="left" w:pos="2117"/>
          <w:tab w:val="center" w:pos="4819"/>
        </w:tabs>
        <w:rPr>
          <w:rFonts w:ascii="Gill Sans MT" w:hAnsi="Gill Sans MT"/>
          <w:b/>
          <w:bCs/>
          <w:sz w:val="22"/>
        </w:rPr>
      </w:pPr>
      <w:r w:rsidRPr="00480E49">
        <w:rPr>
          <w:rFonts w:ascii="Gill Sans MT" w:hAnsi="Gill Sans MT"/>
          <w:b/>
          <w:sz w:val="22"/>
          <w:lang w:eastAsia="ar-SA"/>
        </w:rPr>
        <w:tab/>
      </w:r>
      <w:r w:rsidRPr="00480E49">
        <w:rPr>
          <w:rFonts w:ascii="Gill Sans MT" w:hAnsi="Gill Sans MT"/>
          <w:b/>
          <w:sz w:val="22"/>
          <w:lang w:eastAsia="ar-SA"/>
        </w:rPr>
        <w:tab/>
        <w:t>DOMANDA DI RIMBORSO</w:t>
      </w:r>
    </w:p>
    <w:p w:rsidR="007E3757" w:rsidRPr="008C190E" w:rsidRDefault="007E3757" w:rsidP="007E3757">
      <w:pPr>
        <w:suppressAutoHyphens/>
        <w:jc w:val="center"/>
        <w:rPr>
          <w:rFonts w:ascii="Gill Sans MT" w:hAnsi="Gill Sans MT" w:cs="Arial"/>
          <w:b/>
          <w:bCs/>
          <w:sz w:val="22"/>
        </w:rPr>
      </w:pPr>
    </w:p>
    <w:p w:rsidR="007E3757" w:rsidRPr="008C190E" w:rsidRDefault="007E3757" w:rsidP="00AF4BD5">
      <w:pPr>
        <w:pStyle w:val="Default"/>
        <w:spacing w:line="360" w:lineRule="auto"/>
        <w:jc w:val="center"/>
        <w:rPr>
          <w:rFonts w:ascii="Gill Sans MT" w:hAnsi="Gill Sans MT"/>
          <w:b/>
          <w:bCs/>
          <w:color w:val="auto"/>
          <w:sz w:val="22"/>
          <w:szCs w:val="22"/>
        </w:rPr>
      </w:pPr>
    </w:p>
    <w:p w:rsidR="005E43AE" w:rsidRPr="008C190E" w:rsidRDefault="005E43AE" w:rsidP="00AF4BD5">
      <w:pPr>
        <w:widowControl w:val="0"/>
        <w:autoSpaceDE w:val="0"/>
        <w:autoSpaceDN w:val="0"/>
        <w:adjustRightInd w:val="0"/>
        <w:spacing w:line="360" w:lineRule="auto"/>
        <w:ind w:right="45"/>
        <w:jc w:val="both"/>
        <w:rPr>
          <w:rFonts w:ascii="Gill Sans MT" w:hAnsi="Gill Sans MT" w:cs="Arial"/>
          <w:b/>
          <w:sz w:val="22"/>
        </w:rPr>
      </w:pPr>
    </w:p>
    <w:p w:rsidR="0083568F" w:rsidRPr="008C190E" w:rsidRDefault="0083568F" w:rsidP="00AF4BD5">
      <w:pPr>
        <w:widowControl w:val="0"/>
        <w:autoSpaceDE w:val="0"/>
        <w:autoSpaceDN w:val="0"/>
        <w:adjustRightInd w:val="0"/>
        <w:spacing w:line="360" w:lineRule="auto"/>
        <w:ind w:right="45"/>
        <w:jc w:val="both"/>
        <w:rPr>
          <w:rFonts w:ascii="Gill Sans MT" w:hAnsi="Gill Sans MT" w:cs="Arial"/>
          <w:b/>
          <w:sz w:val="22"/>
        </w:rPr>
      </w:pPr>
    </w:p>
    <w:p w:rsidR="00616279" w:rsidRDefault="00616279" w:rsidP="00D45707">
      <w:pPr>
        <w:widowControl w:val="0"/>
        <w:autoSpaceDE w:val="0"/>
        <w:autoSpaceDN w:val="0"/>
        <w:adjustRightInd w:val="0"/>
        <w:spacing w:line="360" w:lineRule="auto"/>
        <w:ind w:right="45"/>
        <w:jc w:val="center"/>
        <w:rPr>
          <w:rFonts w:ascii="Gill Sans MT" w:hAnsi="Gill Sans MT" w:cs="Arial"/>
          <w:b/>
          <w:sz w:val="22"/>
        </w:rPr>
      </w:pPr>
    </w:p>
    <w:p w:rsidR="00616279" w:rsidRDefault="00616279">
      <w:pPr>
        <w:spacing w:after="200" w:line="276" w:lineRule="auto"/>
        <w:rPr>
          <w:rFonts w:ascii="Gill Sans MT" w:hAnsi="Gill Sans MT" w:cs="Arial"/>
          <w:b/>
          <w:sz w:val="22"/>
        </w:rPr>
      </w:pPr>
      <w:r>
        <w:rPr>
          <w:rFonts w:ascii="Gill Sans MT" w:hAnsi="Gill Sans MT" w:cs="Arial"/>
          <w:b/>
          <w:sz w:val="22"/>
        </w:rPr>
        <w:br w:type="page"/>
      </w:r>
    </w:p>
    <w:p w:rsidR="00616279" w:rsidRDefault="00616279" w:rsidP="00D45707">
      <w:pPr>
        <w:widowControl w:val="0"/>
        <w:autoSpaceDE w:val="0"/>
        <w:autoSpaceDN w:val="0"/>
        <w:adjustRightInd w:val="0"/>
        <w:spacing w:line="360" w:lineRule="auto"/>
        <w:ind w:right="45"/>
        <w:jc w:val="center"/>
        <w:rPr>
          <w:rFonts w:ascii="Gill Sans MT" w:hAnsi="Gill Sans MT" w:cs="Arial"/>
          <w:b/>
          <w:sz w:val="22"/>
        </w:rPr>
      </w:pPr>
    </w:p>
    <w:p w:rsidR="0027528B" w:rsidRPr="008C190E" w:rsidRDefault="00155FE9" w:rsidP="00D45707">
      <w:pPr>
        <w:widowControl w:val="0"/>
        <w:autoSpaceDE w:val="0"/>
        <w:autoSpaceDN w:val="0"/>
        <w:adjustRightInd w:val="0"/>
        <w:spacing w:line="360" w:lineRule="auto"/>
        <w:ind w:right="45"/>
        <w:jc w:val="center"/>
        <w:rPr>
          <w:rFonts w:ascii="Gill Sans MT" w:hAnsi="Gill Sans MT" w:cs="Arial"/>
          <w:b/>
          <w:sz w:val="22"/>
        </w:rPr>
      </w:pPr>
      <w:r>
        <w:rPr>
          <w:rFonts w:ascii="Gill Sans MT" w:hAnsi="Gill Sans MT" w:cs="Arial"/>
          <w:b/>
          <w:sz w:val="22"/>
        </w:rPr>
        <w:t xml:space="preserve">Domanda di rimborso </w:t>
      </w:r>
      <w:r w:rsidR="00480E49">
        <w:rPr>
          <w:rFonts w:ascii="Gill Sans MT" w:hAnsi="Gill Sans MT" w:cs="Arial"/>
          <w:b/>
          <w:sz w:val="22"/>
        </w:rPr>
        <w:t>incentivo regime De Minimis</w:t>
      </w:r>
    </w:p>
    <w:p w:rsidR="0038333A" w:rsidRPr="008C190E" w:rsidRDefault="0038333A" w:rsidP="00AF4BD5">
      <w:pPr>
        <w:widowControl w:val="0"/>
        <w:autoSpaceDE w:val="0"/>
        <w:autoSpaceDN w:val="0"/>
        <w:adjustRightInd w:val="0"/>
        <w:spacing w:line="360" w:lineRule="auto"/>
        <w:ind w:right="44"/>
        <w:jc w:val="both"/>
        <w:rPr>
          <w:rFonts w:ascii="Gill Sans MT" w:hAnsi="Gill Sans MT" w:cs="Arial"/>
          <w:sz w:val="22"/>
        </w:rPr>
      </w:pPr>
    </w:p>
    <w:p w:rsidR="00550FCD" w:rsidRPr="008C190E" w:rsidRDefault="00D45707" w:rsidP="00D45707">
      <w:pPr>
        <w:autoSpaceDE w:val="0"/>
        <w:autoSpaceDN w:val="0"/>
        <w:adjustRightInd w:val="0"/>
        <w:spacing w:line="360" w:lineRule="auto"/>
        <w:ind w:left="357"/>
        <w:jc w:val="both"/>
        <w:rPr>
          <w:rFonts w:ascii="Gill Sans MT" w:hAnsi="Gill Sans MT"/>
          <w:sz w:val="22"/>
        </w:rPr>
      </w:pPr>
      <w:r w:rsidRPr="008C190E">
        <w:rPr>
          <w:rFonts w:ascii="Gill Sans MT" w:hAnsi="Gill Sans MT"/>
          <w:sz w:val="22"/>
        </w:rPr>
        <w:t xml:space="preserve">Il/La sottoscritto/a nome ………………..………………………… cognome ………………………………………. Nato/a a ……………………….…………………………………il …………………… residente in via ………………………………………… n. .…. in qualità di rappresentante legale …………… (o  delegato dal rappresentante legale con atto di delega  del ..…………… (che alla presente si allega), dell’impresa denominata (ragione sociale) …………………………..……………………………………...……. con sede legale in via ………………………………..…………….….….. n. ……… partita IVA …………….........………. e cod. fisc. …..…..……….........……….. </w:t>
      </w:r>
    </w:p>
    <w:p w:rsidR="009324F9" w:rsidRPr="008C190E" w:rsidRDefault="009324F9" w:rsidP="009324F9">
      <w:pPr>
        <w:spacing w:after="99" w:line="259" w:lineRule="auto"/>
        <w:ind w:left="468"/>
        <w:rPr>
          <w:rFonts w:ascii="Gill Sans MT" w:hAnsi="Gill Sans MT"/>
          <w:sz w:val="22"/>
        </w:rPr>
      </w:pPr>
    </w:p>
    <w:p w:rsidR="00B97B9A" w:rsidRDefault="00B97B9A" w:rsidP="00B97B9A">
      <w:pPr>
        <w:spacing w:after="97" w:line="259" w:lineRule="auto"/>
        <w:ind w:left="463" w:hanging="10"/>
        <w:jc w:val="both"/>
        <w:rPr>
          <w:rFonts w:ascii="Gill Sans MT" w:hAnsi="Gill Sans MT"/>
          <w:sz w:val="22"/>
        </w:rPr>
      </w:pPr>
      <w:r>
        <w:rPr>
          <w:rFonts w:ascii="Gill Sans MT" w:hAnsi="Gill Sans MT"/>
          <w:sz w:val="22"/>
        </w:rPr>
        <w:t xml:space="preserve">Visto l’Avviso pubblico approvato con determinazione dirigenziale </w:t>
      </w:r>
      <w:r w:rsidRPr="00B97B9A">
        <w:rPr>
          <w:rFonts w:ascii="Gill Sans MT" w:hAnsi="Gill Sans MT"/>
          <w:sz w:val="22"/>
        </w:rPr>
        <w:t>n. G18692 del 27/12/2019</w:t>
      </w:r>
      <w:r>
        <w:rPr>
          <w:rFonts w:ascii="Gill Sans MT" w:hAnsi="Gill Sans MT"/>
          <w:sz w:val="22"/>
        </w:rPr>
        <w:t xml:space="preserve">e </w:t>
      </w:r>
      <w:r w:rsidRPr="008C190E">
        <w:rPr>
          <w:rFonts w:ascii="Gill Sans MT" w:hAnsi="Gill Sans MT"/>
          <w:sz w:val="22"/>
        </w:rPr>
        <w:t xml:space="preserve">la </w:t>
      </w:r>
      <w:r>
        <w:rPr>
          <w:rFonts w:ascii="Gill Sans MT" w:hAnsi="Gill Sans MT"/>
          <w:sz w:val="22"/>
        </w:rPr>
        <w:t>d</w:t>
      </w:r>
      <w:r w:rsidRPr="008C190E">
        <w:rPr>
          <w:rFonts w:ascii="Gill Sans MT" w:hAnsi="Gill Sans MT"/>
          <w:sz w:val="22"/>
        </w:rPr>
        <w:t xml:space="preserve">omanda di bonus occupazionale approvata con determinazione n.________ del __________ </w:t>
      </w:r>
      <w:r>
        <w:rPr>
          <w:rFonts w:ascii="Gill Sans MT" w:hAnsi="Gill Sans MT"/>
          <w:sz w:val="22"/>
        </w:rPr>
        <w:t>CUP</w:t>
      </w:r>
    </w:p>
    <w:p w:rsidR="008B4D05" w:rsidRDefault="008B4D05" w:rsidP="009324F9">
      <w:pPr>
        <w:ind w:left="4248"/>
        <w:jc w:val="both"/>
        <w:rPr>
          <w:rFonts w:ascii="Gill Sans MT" w:hAnsi="Gill Sans MT" w:cs="Arial"/>
          <w:b/>
          <w:sz w:val="22"/>
        </w:rPr>
      </w:pPr>
    </w:p>
    <w:p w:rsidR="009324F9" w:rsidRDefault="009324F9" w:rsidP="009324F9">
      <w:pPr>
        <w:ind w:left="4248"/>
        <w:jc w:val="both"/>
        <w:rPr>
          <w:rFonts w:ascii="Gill Sans MT" w:hAnsi="Gill Sans MT" w:cs="Arial"/>
          <w:b/>
          <w:sz w:val="22"/>
        </w:rPr>
      </w:pPr>
      <w:r w:rsidRPr="008C190E">
        <w:rPr>
          <w:rFonts w:ascii="Gill Sans MT" w:hAnsi="Gill Sans MT" w:cs="Arial"/>
          <w:b/>
          <w:sz w:val="22"/>
        </w:rPr>
        <w:t>CHIEDE</w:t>
      </w:r>
    </w:p>
    <w:p w:rsidR="00B97B9A" w:rsidRPr="008C190E" w:rsidRDefault="00B97B9A" w:rsidP="009324F9">
      <w:pPr>
        <w:ind w:left="4248"/>
        <w:jc w:val="both"/>
        <w:rPr>
          <w:rFonts w:ascii="Gill Sans MT" w:hAnsi="Gill Sans MT" w:cs="Arial"/>
          <w:b/>
          <w:sz w:val="22"/>
        </w:rPr>
      </w:pPr>
    </w:p>
    <w:p w:rsidR="00B904F4" w:rsidRPr="00B904F4" w:rsidRDefault="008C190E" w:rsidP="00B904F4">
      <w:pPr>
        <w:pStyle w:val="Paragrafoelenco"/>
        <w:numPr>
          <w:ilvl w:val="0"/>
          <w:numId w:val="11"/>
        </w:numPr>
        <w:jc w:val="both"/>
        <w:rPr>
          <w:rFonts w:ascii="Gill Sans MT" w:hAnsi="Gill Sans MT" w:cs="Arial"/>
          <w:sz w:val="22"/>
        </w:rPr>
      </w:pPr>
      <w:r w:rsidRPr="008C190E">
        <w:rPr>
          <w:rFonts w:ascii="Gill Sans MT" w:hAnsi="Gill Sans MT" w:cs="Arial"/>
          <w:sz w:val="22"/>
        </w:rPr>
        <w:t>i</w:t>
      </w:r>
      <w:r w:rsidR="009324F9" w:rsidRPr="008C190E">
        <w:rPr>
          <w:rFonts w:ascii="Gill Sans MT" w:hAnsi="Gill Sans MT" w:cs="Arial"/>
          <w:sz w:val="22"/>
        </w:rPr>
        <w:t xml:space="preserve">l </w:t>
      </w:r>
      <w:r w:rsidR="00B97B9A">
        <w:rPr>
          <w:rFonts w:ascii="Gill Sans MT" w:hAnsi="Gill Sans MT" w:cs="Arial"/>
          <w:sz w:val="22"/>
        </w:rPr>
        <w:t xml:space="preserve">riconoscimento </w:t>
      </w:r>
      <w:r w:rsidR="009324F9" w:rsidRPr="008C190E">
        <w:rPr>
          <w:rFonts w:ascii="Gill Sans MT" w:hAnsi="Gill Sans MT" w:cs="Arial"/>
          <w:sz w:val="22"/>
        </w:rPr>
        <w:t>del</w:t>
      </w:r>
      <w:r w:rsidR="00D45707" w:rsidRPr="008C190E">
        <w:rPr>
          <w:rFonts w:ascii="Gill Sans MT" w:hAnsi="Gill Sans MT" w:cs="Arial"/>
          <w:sz w:val="22"/>
        </w:rPr>
        <w:t xml:space="preserve"> contributo assegnato </w:t>
      </w:r>
      <w:r w:rsidR="00480E49">
        <w:rPr>
          <w:rFonts w:ascii="Gill Sans MT" w:hAnsi="Gill Sans MT" w:cs="Arial"/>
          <w:sz w:val="22"/>
        </w:rPr>
        <w:t xml:space="preserve">pari ad euro ________ e </w:t>
      </w:r>
      <w:r w:rsidR="00480E49" w:rsidRPr="007D7F51">
        <w:rPr>
          <w:rFonts w:ascii="Gill Sans MT" w:hAnsi="Gill Sans MT" w:cs="Arial"/>
          <w:sz w:val="22"/>
        </w:rPr>
        <w:t xml:space="preserve">relativo ai </w:t>
      </w:r>
      <w:r w:rsidR="00B904F4" w:rsidRPr="007D7F51">
        <w:rPr>
          <w:rFonts w:ascii="Gill Sans MT" w:hAnsi="Gill Sans MT" w:cs="Arial"/>
          <w:sz w:val="22"/>
        </w:rPr>
        <w:t>seguenti</w:t>
      </w:r>
      <w:r w:rsidR="00480E49">
        <w:rPr>
          <w:rFonts w:ascii="Gill Sans MT" w:hAnsi="Gill Sans MT" w:cs="Arial"/>
          <w:sz w:val="22"/>
        </w:rPr>
        <w:t>lavoratori assunti</w:t>
      </w:r>
      <w:r w:rsidR="00B904F4">
        <w:rPr>
          <w:rFonts w:ascii="Gill Sans MT" w:hAnsi="Gill Sans MT" w:cs="Arial"/>
          <w:sz w:val="22"/>
        </w:rPr>
        <w:t xml:space="preserve">: </w:t>
      </w:r>
    </w:p>
    <w:p w:rsidR="00B904F4" w:rsidRDefault="00B904F4" w:rsidP="00B904F4">
      <w:pPr>
        <w:ind w:left="360"/>
        <w:jc w:val="both"/>
        <w:rPr>
          <w:rFonts w:ascii="Gill Sans MT" w:hAnsi="Gill Sans MT" w:cs="Arial"/>
          <w:sz w:val="22"/>
        </w:rPr>
      </w:pPr>
    </w:p>
    <w:tbl>
      <w:tblPr>
        <w:tblStyle w:val="Grigliatabella"/>
        <w:tblW w:w="0" w:type="auto"/>
        <w:tblInd w:w="562" w:type="dxa"/>
        <w:tblLook w:val="04A0"/>
      </w:tblPr>
      <w:tblGrid>
        <w:gridCol w:w="1554"/>
        <w:gridCol w:w="1776"/>
        <w:gridCol w:w="2056"/>
        <w:gridCol w:w="1034"/>
        <w:gridCol w:w="1280"/>
        <w:gridCol w:w="1592"/>
      </w:tblGrid>
      <w:tr w:rsidR="003726D9" w:rsidTr="00A63FDD">
        <w:tc>
          <w:tcPr>
            <w:tcW w:w="0" w:type="auto"/>
          </w:tcPr>
          <w:p w:rsidR="003726D9" w:rsidRPr="0020254E" w:rsidRDefault="003726D9" w:rsidP="00A63FDD">
            <w:pPr>
              <w:spacing w:after="6" w:line="248" w:lineRule="auto"/>
              <w:ind w:right="38"/>
              <w:jc w:val="center"/>
              <w:rPr>
                <w:rFonts w:ascii="Gill Sans MT" w:hAnsi="Gill Sans MT"/>
                <w:i/>
                <w:iCs/>
                <w:sz w:val="22"/>
              </w:rPr>
            </w:pPr>
            <w:r w:rsidRPr="0020254E">
              <w:rPr>
                <w:rFonts w:ascii="Gill Sans MT" w:hAnsi="Gill Sans MT"/>
                <w:i/>
                <w:iCs/>
                <w:sz w:val="22"/>
              </w:rPr>
              <w:t>Nome lavoratore</w:t>
            </w:r>
          </w:p>
        </w:tc>
        <w:tc>
          <w:tcPr>
            <w:tcW w:w="0" w:type="auto"/>
          </w:tcPr>
          <w:p w:rsidR="003726D9" w:rsidRPr="0020254E" w:rsidRDefault="003726D9" w:rsidP="00A63FDD">
            <w:pPr>
              <w:spacing w:after="6" w:line="248" w:lineRule="auto"/>
              <w:ind w:right="38"/>
              <w:jc w:val="center"/>
              <w:rPr>
                <w:rFonts w:ascii="Gill Sans MT" w:hAnsi="Gill Sans MT"/>
                <w:i/>
                <w:iCs/>
                <w:sz w:val="22"/>
              </w:rPr>
            </w:pPr>
            <w:r w:rsidRPr="0020254E">
              <w:rPr>
                <w:rFonts w:ascii="Gill Sans MT" w:hAnsi="Gill Sans MT"/>
                <w:i/>
                <w:iCs/>
                <w:sz w:val="22"/>
              </w:rPr>
              <w:t>Cognome lavoratore</w:t>
            </w:r>
          </w:p>
        </w:tc>
        <w:tc>
          <w:tcPr>
            <w:tcW w:w="0" w:type="auto"/>
          </w:tcPr>
          <w:p w:rsidR="003726D9" w:rsidRPr="0020254E" w:rsidRDefault="003726D9" w:rsidP="00A63FDD">
            <w:pPr>
              <w:spacing w:after="6" w:line="248" w:lineRule="auto"/>
              <w:ind w:right="38"/>
              <w:jc w:val="center"/>
              <w:rPr>
                <w:rFonts w:ascii="Gill Sans MT" w:hAnsi="Gill Sans MT"/>
                <w:i/>
                <w:iCs/>
                <w:sz w:val="22"/>
              </w:rPr>
            </w:pPr>
            <w:r w:rsidRPr="0020254E">
              <w:rPr>
                <w:rFonts w:ascii="Gill Sans MT" w:hAnsi="Gill Sans MT"/>
                <w:i/>
                <w:iCs/>
                <w:sz w:val="22"/>
              </w:rPr>
              <w:t>Codice fiscale lavoratore</w:t>
            </w:r>
          </w:p>
        </w:tc>
        <w:tc>
          <w:tcPr>
            <w:tcW w:w="0" w:type="auto"/>
          </w:tcPr>
          <w:p w:rsidR="003726D9" w:rsidRDefault="003726D9" w:rsidP="00A63FDD">
            <w:pPr>
              <w:spacing w:after="6" w:line="248" w:lineRule="auto"/>
              <w:ind w:right="38"/>
              <w:jc w:val="center"/>
              <w:rPr>
                <w:rFonts w:ascii="Gill Sans MT" w:hAnsi="Gill Sans MT"/>
                <w:i/>
                <w:iCs/>
                <w:sz w:val="22"/>
              </w:rPr>
            </w:pPr>
            <w:r w:rsidRPr="0020254E">
              <w:rPr>
                <w:rFonts w:ascii="Gill Sans MT" w:hAnsi="Gill Sans MT"/>
                <w:i/>
                <w:iCs/>
                <w:sz w:val="22"/>
              </w:rPr>
              <w:t>Contratto</w:t>
            </w:r>
          </w:p>
          <w:p w:rsidR="004F5718" w:rsidRPr="0020254E" w:rsidRDefault="004F5718" w:rsidP="00A63FDD">
            <w:pPr>
              <w:spacing w:after="6" w:line="248" w:lineRule="auto"/>
              <w:ind w:right="38"/>
              <w:jc w:val="center"/>
              <w:rPr>
                <w:rFonts w:ascii="Gill Sans MT" w:hAnsi="Gill Sans MT"/>
                <w:i/>
                <w:iCs/>
                <w:sz w:val="22"/>
              </w:rPr>
            </w:pPr>
            <w:r>
              <w:rPr>
                <w:rFonts w:ascii="Gill Sans MT" w:hAnsi="Gill Sans MT"/>
                <w:i/>
                <w:iCs/>
                <w:sz w:val="22"/>
              </w:rPr>
              <w:t>(TD / TI)</w:t>
            </w:r>
          </w:p>
        </w:tc>
        <w:tc>
          <w:tcPr>
            <w:tcW w:w="0" w:type="auto"/>
          </w:tcPr>
          <w:p w:rsidR="003726D9" w:rsidRPr="0020254E" w:rsidRDefault="003726D9" w:rsidP="00A63FDD">
            <w:pPr>
              <w:spacing w:after="6" w:line="248" w:lineRule="auto"/>
              <w:ind w:right="38"/>
              <w:jc w:val="center"/>
              <w:rPr>
                <w:rFonts w:ascii="Gill Sans MT" w:hAnsi="Gill Sans MT"/>
                <w:i/>
                <w:iCs/>
                <w:sz w:val="22"/>
              </w:rPr>
            </w:pPr>
            <w:r w:rsidRPr="0020254E">
              <w:rPr>
                <w:rFonts w:ascii="Gill Sans MT" w:hAnsi="Gill Sans MT"/>
                <w:i/>
                <w:iCs/>
                <w:sz w:val="22"/>
              </w:rPr>
              <w:t>Full/Part time</w:t>
            </w:r>
          </w:p>
        </w:tc>
        <w:tc>
          <w:tcPr>
            <w:tcW w:w="0" w:type="auto"/>
          </w:tcPr>
          <w:p w:rsidR="003726D9" w:rsidRPr="0020254E" w:rsidRDefault="003726D9" w:rsidP="00A63FDD">
            <w:pPr>
              <w:spacing w:after="6" w:line="248" w:lineRule="auto"/>
              <w:ind w:right="38"/>
              <w:jc w:val="center"/>
              <w:rPr>
                <w:rFonts w:ascii="Gill Sans MT" w:hAnsi="Gill Sans MT"/>
                <w:i/>
                <w:iCs/>
                <w:sz w:val="22"/>
              </w:rPr>
            </w:pPr>
            <w:r w:rsidRPr="0020254E">
              <w:rPr>
                <w:rFonts w:ascii="Gill Sans MT" w:hAnsi="Gill Sans MT"/>
                <w:i/>
                <w:iCs/>
                <w:sz w:val="22"/>
              </w:rPr>
              <w:t>Incentivo richiesto</w:t>
            </w:r>
          </w:p>
        </w:tc>
      </w:tr>
      <w:tr w:rsidR="003726D9" w:rsidTr="00A63FDD">
        <w:trPr>
          <w:trHeight w:val="477"/>
        </w:trPr>
        <w:tc>
          <w:tcPr>
            <w:tcW w:w="0" w:type="auto"/>
          </w:tcPr>
          <w:p w:rsidR="003726D9" w:rsidRDefault="003726D9" w:rsidP="00A63FDD">
            <w:pPr>
              <w:spacing w:after="6" w:line="248" w:lineRule="auto"/>
              <w:ind w:right="38"/>
              <w:jc w:val="both"/>
              <w:rPr>
                <w:rFonts w:ascii="Gill Sans MT" w:hAnsi="Gill Sans MT"/>
                <w:sz w:val="22"/>
              </w:rPr>
            </w:pPr>
          </w:p>
        </w:tc>
        <w:tc>
          <w:tcPr>
            <w:tcW w:w="0" w:type="auto"/>
          </w:tcPr>
          <w:p w:rsidR="003726D9" w:rsidRDefault="003726D9" w:rsidP="00A63FDD">
            <w:pPr>
              <w:spacing w:after="6" w:line="248" w:lineRule="auto"/>
              <w:ind w:right="38"/>
              <w:jc w:val="both"/>
              <w:rPr>
                <w:rFonts w:ascii="Gill Sans MT" w:hAnsi="Gill Sans MT"/>
                <w:sz w:val="22"/>
              </w:rPr>
            </w:pPr>
          </w:p>
        </w:tc>
        <w:tc>
          <w:tcPr>
            <w:tcW w:w="0" w:type="auto"/>
          </w:tcPr>
          <w:p w:rsidR="003726D9" w:rsidRDefault="003726D9" w:rsidP="00A63FDD">
            <w:pPr>
              <w:spacing w:after="6" w:line="248" w:lineRule="auto"/>
              <w:ind w:right="38"/>
              <w:jc w:val="both"/>
              <w:rPr>
                <w:rFonts w:ascii="Gill Sans MT" w:hAnsi="Gill Sans MT"/>
                <w:sz w:val="22"/>
              </w:rPr>
            </w:pPr>
          </w:p>
        </w:tc>
        <w:tc>
          <w:tcPr>
            <w:tcW w:w="0" w:type="auto"/>
          </w:tcPr>
          <w:p w:rsidR="003726D9" w:rsidRDefault="003726D9" w:rsidP="00A63FDD">
            <w:pPr>
              <w:spacing w:after="6" w:line="248" w:lineRule="auto"/>
              <w:ind w:right="38"/>
              <w:jc w:val="both"/>
              <w:rPr>
                <w:rFonts w:ascii="Gill Sans MT" w:hAnsi="Gill Sans MT"/>
                <w:sz w:val="22"/>
              </w:rPr>
            </w:pPr>
          </w:p>
        </w:tc>
        <w:tc>
          <w:tcPr>
            <w:tcW w:w="0" w:type="auto"/>
          </w:tcPr>
          <w:p w:rsidR="003726D9" w:rsidRDefault="003726D9" w:rsidP="00A63FDD">
            <w:pPr>
              <w:spacing w:after="6" w:line="248" w:lineRule="auto"/>
              <w:ind w:right="38"/>
              <w:jc w:val="both"/>
              <w:rPr>
                <w:rFonts w:ascii="Gill Sans MT" w:hAnsi="Gill Sans MT"/>
                <w:sz w:val="22"/>
              </w:rPr>
            </w:pPr>
          </w:p>
        </w:tc>
        <w:tc>
          <w:tcPr>
            <w:tcW w:w="0" w:type="auto"/>
          </w:tcPr>
          <w:p w:rsidR="003726D9" w:rsidRDefault="003726D9" w:rsidP="00A63FDD">
            <w:pPr>
              <w:spacing w:after="6" w:line="248" w:lineRule="auto"/>
              <w:ind w:right="38"/>
              <w:jc w:val="both"/>
              <w:rPr>
                <w:rFonts w:ascii="Gill Sans MT" w:hAnsi="Gill Sans MT"/>
                <w:sz w:val="22"/>
              </w:rPr>
            </w:pPr>
          </w:p>
        </w:tc>
      </w:tr>
    </w:tbl>
    <w:p w:rsidR="003726D9" w:rsidRPr="003726D9" w:rsidRDefault="003726D9" w:rsidP="003726D9">
      <w:pPr>
        <w:ind w:firstLine="708"/>
        <w:jc w:val="both"/>
        <w:rPr>
          <w:rFonts w:ascii="Gill Sans MT" w:hAnsi="Gill Sans MT" w:cs="Arial"/>
          <w:i/>
          <w:iCs/>
          <w:sz w:val="22"/>
        </w:rPr>
      </w:pPr>
      <w:r w:rsidRPr="003726D9">
        <w:rPr>
          <w:rFonts w:ascii="Gill Sans MT" w:hAnsi="Gill Sans MT" w:cs="Arial"/>
          <w:i/>
          <w:iCs/>
          <w:sz w:val="22"/>
        </w:rPr>
        <w:t>Aggiungere righe se necessario</w:t>
      </w:r>
    </w:p>
    <w:p w:rsidR="003726D9" w:rsidRDefault="003726D9" w:rsidP="003726D9">
      <w:pPr>
        <w:jc w:val="both"/>
        <w:rPr>
          <w:rFonts w:ascii="Gill Sans MT" w:hAnsi="Gill Sans MT" w:cs="Arial"/>
          <w:sz w:val="22"/>
        </w:rPr>
      </w:pPr>
    </w:p>
    <w:p w:rsidR="00D45707" w:rsidRPr="008C190E" w:rsidRDefault="00D45707" w:rsidP="00D0382C">
      <w:pPr>
        <w:suppressAutoHyphens/>
        <w:autoSpaceDE w:val="0"/>
        <w:jc w:val="both"/>
        <w:rPr>
          <w:rFonts w:ascii="Gill Sans MT" w:hAnsi="Gill Sans MT"/>
          <w:sz w:val="22"/>
        </w:rPr>
      </w:pPr>
    </w:p>
    <w:p w:rsidR="009324F9" w:rsidRPr="008C190E" w:rsidRDefault="009324F9" w:rsidP="009324F9">
      <w:pPr>
        <w:pStyle w:val="Titolo2"/>
        <w:spacing w:after="0"/>
        <w:ind w:left="857" w:right="359"/>
        <w:jc w:val="center"/>
        <w:rPr>
          <w:rFonts w:ascii="Gill Sans MT" w:hAnsi="Gill Sans MT"/>
          <w:sz w:val="22"/>
          <w:szCs w:val="22"/>
        </w:rPr>
      </w:pPr>
      <w:r w:rsidRPr="008C190E">
        <w:rPr>
          <w:rFonts w:ascii="Gill Sans MT" w:hAnsi="Gill Sans MT"/>
          <w:sz w:val="22"/>
          <w:szCs w:val="22"/>
        </w:rPr>
        <w:t>DICHIARA</w:t>
      </w:r>
    </w:p>
    <w:p w:rsidR="009324F9" w:rsidRPr="008C190E" w:rsidRDefault="009324F9" w:rsidP="009324F9">
      <w:pPr>
        <w:spacing w:line="259" w:lineRule="auto"/>
        <w:rPr>
          <w:rFonts w:ascii="Gill Sans MT" w:hAnsi="Gill Sans MT"/>
          <w:sz w:val="22"/>
        </w:rPr>
      </w:pPr>
    </w:p>
    <w:p w:rsidR="009324F9" w:rsidRPr="008C190E" w:rsidRDefault="009324F9" w:rsidP="003B29AA">
      <w:pPr>
        <w:spacing w:after="4" w:line="249" w:lineRule="auto"/>
        <w:ind w:left="567" w:hanging="283"/>
        <w:rPr>
          <w:rFonts w:ascii="Gill Sans MT" w:hAnsi="Gill Sans MT"/>
          <w:sz w:val="22"/>
        </w:rPr>
      </w:pPr>
      <w:r w:rsidRPr="008C190E">
        <w:rPr>
          <w:rFonts w:ascii="Gill Sans MT" w:hAnsi="Gill Sans MT"/>
          <w:b/>
          <w:sz w:val="22"/>
        </w:rPr>
        <w:t xml:space="preserve">1.che l’Impresa beneficiaria, con riferimento alle informazioni comunicate nella domanda </w:t>
      </w:r>
      <w:r w:rsidR="003B29AA">
        <w:rPr>
          <w:rFonts w:ascii="Gill Sans MT" w:hAnsi="Gill Sans MT"/>
          <w:b/>
          <w:sz w:val="22"/>
        </w:rPr>
        <w:t>di finanziamento</w:t>
      </w:r>
      <w:r w:rsidRPr="008C190E">
        <w:rPr>
          <w:rFonts w:ascii="Gill Sans MT" w:hAnsi="Gill Sans MT"/>
          <w:b/>
          <w:sz w:val="22"/>
        </w:rPr>
        <w:t>:</w:t>
      </w:r>
    </w:p>
    <w:p w:rsidR="009324F9" w:rsidRPr="008C190E" w:rsidRDefault="009324F9" w:rsidP="009324F9">
      <w:pPr>
        <w:spacing w:line="259" w:lineRule="auto"/>
        <w:ind w:left="1193"/>
        <w:rPr>
          <w:rFonts w:ascii="Gill Sans MT" w:hAnsi="Gill Sans MT"/>
          <w:sz w:val="22"/>
        </w:rPr>
      </w:pPr>
      <w:r w:rsidRPr="008C190E">
        <w:rPr>
          <w:rFonts w:ascii="Gill Sans MT" w:hAnsi="Gill Sans MT"/>
          <w:i/>
          <w:sz w:val="22"/>
        </w:rPr>
        <w:t xml:space="preserve">(barrare) </w:t>
      </w:r>
    </w:p>
    <w:p w:rsidR="004A39A3" w:rsidRDefault="009324F9" w:rsidP="009324F9">
      <w:pPr>
        <w:numPr>
          <w:ilvl w:val="0"/>
          <w:numId w:val="13"/>
        </w:numPr>
        <w:spacing w:after="6" w:line="248" w:lineRule="auto"/>
        <w:ind w:right="1538" w:hanging="360"/>
        <w:jc w:val="both"/>
        <w:rPr>
          <w:rFonts w:ascii="Gill Sans MT" w:hAnsi="Gill Sans MT"/>
          <w:sz w:val="22"/>
        </w:rPr>
      </w:pPr>
      <w:r w:rsidRPr="008C190E">
        <w:rPr>
          <w:rFonts w:ascii="Gill Sans MT" w:hAnsi="Gill Sans MT"/>
          <w:sz w:val="22"/>
        </w:rPr>
        <w:t xml:space="preserve">non ha variato i propri assetti societari </w:t>
      </w:r>
    </w:p>
    <w:p w:rsidR="004A39A3" w:rsidRDefault="004A39A3" w:rsidP="004A39A3">
      <w:pPr>
        <w:spacing w:after="6" w:line="248" w:lineRule="auto"/>
        <w:ind w:left="1133" w:right="1538"/>
        <w:jc w:val="both"/>
        <w:rPr>
          <w:rFonts w:ascii="Gill Sans MT" w:hAnsi="Gill Sans MT"/>
          <w:sz w:val="22"/>
        </w:rPr>
      </w:pPr>
    </w:p>
    <w:p w:rsidR="009324F9" w:rsidRPr="008C190E" w:rsidRDefault="004A39A3" w:rsidP="004A39A3">
      <w:pPr>
        <w:spacing w:after="6" w:line="248" w:lineRule="auto"/>
        <w:ind w:left="1133" w:right="1538"/>
        <w:jc w:val="both"/>
        <w:rPr>
          <w:rFonts w:ascii="Gill Sans MT" w:hAnsi="Gill Sans MT"/>
          <w:sz w:val="22"/>
        </w:rPr>
      </w:pPr>
      <w:r>
        <w:rPr>
          <w:rFonts w:ascii="Gill Sans MT" w:hAnsi="Gill Sans MT"/>
          <w:sz w:val="22"/>
        </w:rPr>
        <w:t>(oppure)</w:t>
      </w:r>
    </w:p>
    <w:p w:rsidR="009324F9" w:rsidRPr="008C190E" w:rsidRDefault="009324F9" w:rsidP="009324F9">
      <w:pPr>
        <w:numPr>
          <w:ilvl w:val="0"/>
          <w:numId w:val="13"/>
        </w:numPr>
        <w:spacing w:after="6" w:line="248" w:lineRule="auto"/>
        <w:ind w:right="1538" w:hanging="360"/>
        <w:jc w:val="both"/>
        <w:rPr>
          <w:rFonts w:ascii="Gill Sans MT" w:hAnsi="Gill Sans MT"/>
          <w:sz w:val="22"/>
        </w:rPr>
      </w:pPr>
      <w:r w:rsidRPr="008C190E">
        <w:rPr>
          <w:rFonts w:ascii="Gill Sans MT" w:hAnsi="Gill Sans MT"/>
          <w:sz w:val="22"/>
        </w:rPr>
        <w:t xml:space="preserve">ha acquisito il controllo della/e seguenti imprese </w:t>
      </w:r>
      <w:r w:rsidRPr="008C190E">
        <w:rPr>
          <w:rFonts w:ascii="Gill Sans MT" w:hAnsi="Gill Sans MT"/>
          <w:i/>
          <w:sz w:val="22"/>
        </w:rPr>
        <w:t xml:space="preserve">Replicare per ogni impresa  </w:t>
      </w:r>
    </w:p>
    <w:tbl>
      <w:tblPr>
        <w:tblStyle w:val="TableGrid"/>
        <w:tblW w:w="8613" w:type="dxa"/>
        <w:tblInd w:w="1136" w:type="dxa"/>
        <w:tblCellMar>
          <w:top w:w="40" w:type="dxa"/>
          <w:left w:w="108" w:type="dxa"/>
          <w:right w:w="115" w:type="dxa"/>
        </w:tblCellMar>
        <w:tblLook w:val="04A0"/>
      </w:tblPr>
      <w:tblGrid>
        <w:gridCol w:w="2545"/>
        <w:gridCol w:w="6068"/>
      </w:tblGrid>
      <w:tr w:rsidR="009324F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r w:rsidRPr="008C190E">
              <w:rPr>
                <w:rFonts w:ascii="Gill Sans MT" w:hAnsi="Gill Sans MT" w:cs="Calibri"/>
                <w:sz w:val="22"/>
              </w:rPr>
              <w:t xml:space="preserve">Ragione Sociale </w:t>
            </w:r>
          </w:p>
        </w:tc>
        <w:tc>
          <w:tcPr>
            <w:tcW w:w="6068"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p>
        </w:tc>
      </w:tr>
      <w:tr w:rsidR="009324F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r w:rsidRPr="008C190E">
              <w:rPr>
                <w:rFonts w:ascii="Gill Sans MT" w:hAnsi="Gill Sans MT" w:cs="Calibri"/>
                <w:sz w:val="22"/>
              </w:rPr>
              <w:t xml:space="preserve">Codice Fiscale </w:t>
            </w:r>
          </w:p>
        </w:tc>
        <w:tc>
          <w:tcPr>
            <w:tcW w:w="6068"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p>
        </w:tc>
      </w:tr>
      <w:tr w:rsidR="009324F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r w:rsidRPr="008C190E">
              <w:rPr>
                <w:rFonts w:ascii="Gill Sans MT" w:hAnsi="Gill Sans MT" w:cs="Calibri"/>
                <w:sz w:val="22"/>
              </w:rPr>
              <w:t xml:space="preserve">Partita IVA </w:t>
            </w:r>
          </w:p>
        </w:tc>
        <w:tc>
          <w:tcPr>
            <w:tcW w:w="6068"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p>
        </w:tc>
      </w:tr>
      <w:tr w:rsidR="009324F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r w:rsidRPr="008C190E">
              <w:rPr>
                <w:rFonts w:ascii="Gill Sans MT" w:hAnsi="Gill Sans MT" w:cs="Calibri"/>
                <w:sz w:val="22"/>
              </w:rPr>
              <w:t xml:space="preserve">Matricola INPS </w:t>
            </w:r>
          </w:p>
        </w:tc>
        <w:tc>
          <w:tcPr>
            <w:tcW w:w="6068"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p>
        </w:tc>
      </w:tr>
    </w:tbl>
    <w:p w:rsidR="004A39A3" w:rsidRPr="008C190E" w:rsidRDefault="004A39A3" w:rsidP="004A39A3">
      <w:pPr>
        <w:spacing w:after="6" w:line="248" w:lineRule="auto"/>
        <w:ind w:left="1133" w:right="1538"/>
        <w:jc w:val="both"/>
        <w:rPr>
          <w:rFonts w:ascii="Gill Sans MT" w:hAnsi="Gill Sans MT"/>
          <w:sz w:val="22"/>
        </w:rPr>
      </w:pPr>
      <w:r>
        <w:rPr>
          <w:rFonts w:ascii="Gill Sans MT" w:hAnsi="Gill Sans MT"/>
          <w:sz w:val="22"/>
        </w:rPr>
        <w:lastRenderedPageBreak/>
        <w:t>(oppure)</w:t>
      </w:r>
    </w:p>
    <w:p w:rsidR="009324F9" w:rsidRPr="008C190E" w:rsidRDefault="009324F9" w:rsidP="009324F9">
      <w:pPr>
        <w:numPr>
          <w:ilvl w:val="0"/>
          <w:numId w:val="13"/>
        </w:numPr>
        <w:spacing w:after="6" w:line="248" w:lineRule="auto"/>
        <w:ind w:right="1538" w:hanging="360"/>
        <w:jc w:val="both"/>
        <w:rPr>
          <w:rFonts w:ascii="Gill Sans MT" w:hAnsi="Gill Sans MT"/>
          <w:sz w:val="22"/>
        </w:rPr>
      </w:pPr>
      <w:r w:rsidRPr="008C190E">
        <w:rPr>
          <w:rFonts w:ascii="Gill Sans MT" w:hAnsi="Gill Sans MT"/>
          <w:sz w:val="22"/>
        </w:rPr>
        <w:t xml:space="preserve">è passata sotto il controllo della/e seguenti imprese </w:t>
      </w:r>
      <w:r w:rsidRPr="008C190E">
        <w:rPr>
          <w:rFonts w:ascii="Gill Sans MT" w:hAnsi="Gill Sans MT"/>
          <w:i/>
          <w:sz w:val="22"/>
        </w:rPr>
        <w:t xml:space="preserve">Replicare per ogni impresa  </w:t>
      </w:r>
    </w:p>
    <w:tbl>
      <w:tblPr>
        <w:tblStyle w:val="TableGrid"/>
        <w:tblW w:w="8613" w:type="dxa"/>
        <w:tblInd w:w="1136" w:type="dxa"/>
        <w:tblCellMar>
          <w:top w:w="40" w:type="dxa"/>
          <w:left w:w="108" w:type="dxa"/>
          <w:right w:w="115" w:type="dxa"/>
        </w:tblCellMar>
        <w:tblLook w:val="04A0"/>
      </w:tblPr>
      <w:tblGrid>
        <w:gridCol w:w="2545"/>
        <w:gridCol w:w="6068"/>
      </w:tblGrid>
      <w:tr w:rsidR="009324F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r w:rsidRPr="008C190E">
              <w:rPr>
                <w:rFonts w:ascii="Gill Sans MT" w:hAnsi="Gill Sans MT" w:cs="Calibri"/>
                <w:sz w:val="22"/>
              </w:rPr>
              <w:t xml:space="preserve">Ragione Sociale </w:t>
            </w:r>
          </w:p>
        </w:tc>
        <w:tc>
          <w:tcPr>
            <w:tcW w:w="6068"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p>
        </w:tc>
      </w:tr>
      <w:tr w:rsidR="009324F9" w:rsidRPr="008C190E" w:rsidTr="00FA1A2C">
        <w:trPr>
          <w:trHeight w:val="231"/>
        </w:trPr>
        <w:tc>
          <w:tcPr>
            <w:tcW w:w="2545"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r w:rsidRPr="008C190E">
              <w:rPr>
                <w:rFonts w:ascii="Gill Sans MT" w:hAnsi="Gill Sans MT" w:cs="Calibri"/>
                <w:sz w:val="22"/>
              </w:rPr>
              <w:t xml:space="preserve">Codice Fiscale </w:t>
            </w:r>
          </w:p>
        </w:tc>
        <w:tc>
          <w:tcPr>
            <w:tcW w:w="6068"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p>
        </w:tc>
      </w:tr>
      <w:tr w:rsidR="009324F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r w:rsidRPr="008C190E">
              <w:rPr>
                <w:rFonts w:ascii="Gill Sans MT" w:hAnsi="Gill Sans MT" w:cs="Calibri"/>
                <w:sz w:val="22"/>
              </w:rPr>
              <w:t xml:space="preserve">Partita IVA </w:t>
            </w:r>
          </w:p>
        </w:tc>
        <w:tc>
          <w:tcPr>
            <w:tcW w:w="6068"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p>
        </w:tc>
      </w:tr>
      <w:tr w:rsidR="009324F9" w:rsidRPr="008C190E" w:rsidTr="00FA1A2C">
        <w:trPr>
          <w:trHeight w:val="233"/>
        </w:trPr>
        <w:tc>
          <w:tcPr>
            <w:tcW w:w="2545"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r w:rsidRPr="008C190E">
              <w:rPr>
                <w:rFonts w:ascii="Gill Sans MT" w:hAnsi="Gill Sans MT" w:cs="Calibri"/>
                <w:sz w:val="22"/>
              </w:rPr>
              <w:t xml:space="preserve">Matricola INPS </w:t>
            </w:r>
          </w:p>
        </w:tc>
        <w:tc>
          <w:tcPr>
            <w:tcW w:w="6068" w:type="dxa"/>
            <w:tcBorders>
              <w:top w:val="single" w:sz="4" w:space="0" w:color="000000"/>
              <w:left w:val="single" w:sz="4" w:space="0" w:color="000000"/>
              <w:bottom w:val="single" w:sz="4" w:space="0" w:color="000000"/>
              <w:right w:val="single" w:sz="4" w:space="0" w:color="000000"/>
            </w:tcBorders>
          </w:tcPr>
          <w:p w:rsidR="009324F9" w:rsidRPr="008C190E" w:rsidRDefault="009324F9" w:rsidP="00FA1A2C">
            <w:pPr>
              <w:spacing w:line="259" w:lineRule="auto"/>
              <w:rPr>
                <w:rFonts w:ascii="Gill Sans MT" w:hAnsi="Gill Sans MT"/>
                <w:sz w:val="22"/>
              </w:rPr>
            </w:pPr>
          </w:p>
        </w:tc>
      </w:tr>
    </w:tbl>
    <w:p w:rsidR="009324F9" w:rsidRPr="008C190E" w:rsidRDefault="009324F9" w:rsidP="009324F9">
      <w:pPr>
        <w:spacing w:after="202" w:line="259" w:lineRule="auto"/>
        <w:rPr>
          <w:rFonts w:ascii="Gill Sans MT" w:hAnsi="Gill Sans MT"/>
          <w:sz w:val="22"/>
        </w:rPr>
      </w:pPr>
    </w:p>
    <w:p w:rsidR="009324F9" w:rsidRPr="008C190E" w:rsidRDefault="009324F9" w:rsidP="004A39A3">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in caso di variazione delle situazion</w:t>
      </w:r>
      <w:r w:rsidR="008C190E" w:rsidRPr="008C190E">
        <w:rPr>
          <w:rFonts w:ascii="Gill Sans MT" w:hAnsi="Gill Sans MT"/>
          <w:sz w:val="22"/>
        </w:rPr>
        <w:t xml:space="preserve">i di controllo attive o passive </w:t>
      </w:r>
      <w:r w:rsidRPr="008C190E">
        <w:rPr>
          <w:rFonts w:ascii="Gill Sans MT" w:hAnsi="Gill Sans MT"/>
          <w:sz w:val="22"/>
        </w:rPr>
        <w:t xml:space="preserve">sopra evidenziate, si rende disponibile a fornire, a richiesta della Regione Lazio, la documentazione necessaria i fini della verifica delle condizioni per il mantenimento dell’aiuto;  </w:t>
      </w:r>
    </w:p>
    <w:p w:rsidR="009324F9" w:rsidRPr="008C190E" w:rsidRDefault="009324F9" w:rsidP="009324F9">
      <w:pPr>
        <w:spacing w:after="217" w:line="259" w:lineRule="auto"/>
        <w:rPr>
          <w:rFonts w:ascii="Gill Sans MT" w:hAnsi="Gill Sans MT"/>
          <w:sz w:val="22"/>
        </w:rPr>
      </w:pPr>
    </w:p>
    <w:p w:rsidR="009324F9" w:rsidRPr="008C190E" w:rsidRDefault="009324F9" w:rsidP="00480E49">
      <w:pPr>
        <w:spacing w:after="4" w:line="249" w:lineRule="auto"/>
        <w:ind w:left="567" w:hanging="283"/>
        <w:rPr>
          <w:rFonts w:ascii="Gill Sans MT" w:hAnsi="Gill Sans MT"/>
          <w:sz w:val="22"/>
        </w:rPr>
      </w:pPr>
      <w:r w:rsidRPr="008C190E">
        <w:rPr>
          <w:rFonts w:ascii="Gill Sans MT" w:hAnsi="Gill Sans MT"/>
          <w:b/>
          <w:sz w:val="22"/>
        </w:rPr>
        <w:t>2.che l’Impresa beneficiaria</w:t>
      </w:r>
      <w:r w:rsidR="003B29AA">
        <w:rPr>
          <w:rFonts w:ascii="Gill Sans MT" w:hAnsi="Gill Sans MT"/>
          <w:b/>
          <w:sz w:val="22"/>
        </w:rPr>
        <w:t>, per</w:t>
      </w:r>
      <w:r w:rsidR="00480E49" w:rsidRPr="00480E49">
        <w:rPr>
          <w:rFonts w:ascii="Gill Sans MT" w:hAnsi="Gill Sans MT"/>
          <w:b/>
          <w:sz w:val="22"/>
        </w:rPr>
        <w:t>il periodo di competenza della domanda di aiuto, ha mantenuto le condizioni dichiarate in sede di domanda, e segnatamente</w:t>
      </w:r>
      <w:r w:rsidRPr="008C190E">
        <w:rPr>
          <w:rFonts w:ascii="Gill Sans MT" w:hAnsi="Gill Sans MT"/>
          <w:b/>
          <w:sz w:val="22"/>
        </w:rPr>
        <w:t>:</w:t>
      </w:r>
    </w:p>
    <w:p w:rsidR="009324F9" w:rsidRPr="008C190E" w:rsidRDefault="009324F9" w:rsidP="009324F9">
      <w:pPr>
        <w:spacing w:line="259" w:lineRule="auto"/>
        <w:ind w:left="788"/>
        <w:rPr>
          <w:rFonts w:ascii="Gill Sans MT" w:hAnsi="Gill Sans MT"/>
          <w:sz w:val="22"/>
        </w:rPr>
      </w:pPr>
    </w:p>
    <w:p w:rsidR="009324F9" w:rsidRPr="004A39A3" w:rsidRDefault="009324F9" w:rsidP="004A39A3">
      <w:pPr>
        <w:pStyle w:val="Paragrafoelenco"/>
        <w:numPr>
          <w:ilvl w:val="0"/>
          <w:numId w:val="26"/>
        </w:numPr>
        <w:spacing w:after="6" w:line="248" w:lineRule="auto"/>
        <w:ind w:right="38"/>
        <w:jc w:val="both"/>
        <w:rPr>
          <w:rFonts w:ascii="Gill Sans MT" w:hAnsi="Gill Sans MT"/>
          <w:sz w:val="22"/>
        </w:rPr>
      </w:pPr>
      <w:r w:rsidRPr="004A39A3">
        <w:rPr>
          <w:rFonts w:ascii="Gill Sans MT" w:hAnsi="Gill Sans MT"/>
          <w:sz w:val="22"/>
        </w:rPr>
        <w:t xml:space="preserve">svolge la propria attività nel settore ATECO_______ e segnatamente non svolge attività nei settori esclusi dall’avviso;  </w:t>
      </w:r>
    </w:p>
    <w:p w:rsidR="009324F9" w:rsidRPr="004A39A3" w:rsidRDefault="009324F9" w:rsidP="004A39A3">
      <w:pPr>
        <w:pStyle w:val="Paragrafoelenco"/>
        <w:numPr>
          <w:ilvl w:val="0"/>
          <w:numId w:val="26"/>
        </w:numPr>
        <w:spacing w:after="6" w:line="248" w:lineRule="auto"/>
        <w:ind w:right="38"/>
        <w:jc w:val="both"/>
        <w:rPr>
          <w:rFonts w:ascii="Gill Sans MT" w:hAnsi="Gill Sans MT"/>
          <w:sz w:val="22"/>
        </w:rPr>
      </w:pPr>
      <w:r w:rsidRPr="004A39A3">
        <w:rPr>
          <w:rFonts w:ascii="Gill Sans MT" w:hAnsi="Gill Sans MT"/>
          <w:sz w:val="22"/>
        </w:rPr>
        <w:t xml:space="preserve">è in regola con le norme in materia contributiva e previdenziale attestate nel DURC; </w:t>
      </w:r>
    </w:p>
    <w:p w:rsidR="009324F9" w:rsidRPr="004A39A3" w:rsidRDefault="009324F9" w:rsidP="004A39A3">
      <w:pPr>
        <w:pStyle w:val="Paragrafoelenco"/>
        <w:numPr>
          <w:ilvl w:val="0"/>
          <w:numId w:val="26"/>
        </w:numPr>
        <w:spacing w:after="6" w:line="248" w:lineRule="auto"/>
        <w:ind w:right="38"/>
        <w:jc w:val="both"/>
        <w:rPr>
          <w:rFonts w:ascii="Gill Sans MT" w:hAnsi="Gill Sans MT"/>
          <w:sz w:val="22"/>
        </w:rPr>
      </w:pPr>
      <w:r w:rsidRPr="004A39A3">
        <w:rPr>
          <w:rFonts w:ascii="Gill Sans MT" w:hAnsi="Gill Sans MT"/>
          <w:sz w:val="22"/>
        </w:rPr>
        <w:t xml:space="preserve">garantisce trattamenti non inferiori a quelli previsti dai Contratti Collettivi Nazionali di Lavoro e territoriali, se presenti, sottoscritti dalle Organizzazioni Sindacali comparativamente più rappresentative a livello nazionale; </w:t>
      </w:r>
    </w:p>
    <w:p w:rsidR="009324F9" w:rsidRPr="004A39A3" w:rsidRDefault="009324F9" w:rsidP="004A39A3">
      <w:pPr>
        <w:pStyle w:val="Paragrafoelenco"/>
        <w:numPr>
          <w:ilvl w:val="0"/>
          <w:numId w:val="26"/>
        </w:numPr>
        <w:spacing w:after="6" w:line="248" w:lineRule="auto"/>
        <w:ind w:right="38"/>
        <w:jc w:val="both"/>
        <w:rPr>
          <w:rFonts w:ascii="Gill Sans MT" w:hAnsi="Gill Sans MT"/>
          <w:sz w:val="22"/>
        </w:rPr>
      </w:pPr>
      <w:r w:rsidRPr="004A39A3">
        <w:rPr>
          <w:rFonts w:ascii="Gill Sans MT" w:hAnsi="Gill Sans MT"/>
          <w:sz w:val="22"/>
        </w:rPr>
        <w:t xml:space="preserve">è in regola con la normativa vigente in materia di sicurezza del lavoro, assicurazioni sociali obbligatorie nonché rispettare la normativa in materia fiscale; </w:t>
      </w:r>
    </w:p>
    <w:p w:rsidR="009324F9" w:rsidRPr="004A39A3" w:rsidRDefault="009324F9" w:rsidP="004A39A3">
      <w:pPr>
        <w:pStyle w:val="Paragrafoelenco"/>
        <w:numPr>
          <w:ilvl w:val="0"/>
          <w:numId w:val="26"/>
        </w:numPr>
        <w:spacing w:after="6" w:line="248" w:lineRule="auto"/>
        <w:ind w:right="38"/>
        <w:jc w:val="both"/>
        <w:rPr>
          <w:rFonts w:ascii="Gill Sans MT" w:hAnsi="Gill Sans MT"/>
          <w:sz w:val="22"/>
        </w:rPr>
      </w:pPr>
      <w:r w:rsidRPr="004A39A3">
        <w:rPr>
          <w:rFonts w:ascii="Gill Sans MT" w:hAnsi="Gill Sans MT"/>
          <w:sz w:val="22"/>
        </w:rPr>
        <w:t xml:space="preserve">è in regola con le assunzioni previste dalla Legge 68/99 e s.m.i. sul collocamento mirato ai disabili; </w:t>
      </w:r>
    </w:p>
    <w:p w:rsidR="009324F9" w:rsidRPr="004A39A3" w:rsidRDefault="009324F9" w:rsidP="004A39A3">
      <w:pPr>
        <w:pStyle w:val="Paragrafoelenco"/>
        <w:numPr>
          <w:ilvl w:val="0"/>
          <w:numId w:val="26"/>
        </w:numPr>
        <w:spacing w:after="6" w:line="248" w:lineRule="auto"/>
        <w:ind w:right="38"/>
        <w:jc w:val="both"/>
        <w:rPr>
          <w:rFonts w:ascii="Gill Sans MT" w:hAnsi="Gill Sans MT"/>
          <w:sz w:val="22"/>
        </w:rPr>
      </w:pPr>
      <w:r w:rsidRPr="004A39A3">
        <w:rPr>
          <w:rFonts w:ascii="Gill Sans MT" w:hAnsi="Gill Sans MT"/>
          <w:sz w:val="22"/>
        </w:rPr>
        <w:t xml:space="preserve">è regolarmente costituita secondo il proprio regime giuridico; </w:t>
      </w:r>
    </w:p>
    <w:p w:rsidR="009324F9" w:rsidRPr="004A39A3" w:rsidRDefault="009324F9" w:rsidP="004A39A3">
      <w:pPr>
        <w:pStyle w:val="Paragrafoelenco"/>
        <w:numPr>
          <w:ilvl w:val="0"/>
          <w:numId w:val="26"/>
        </w:numPr>
        <w:spacing w:after="6" w:line="248" w:lineRule="auto"/>
        <w:ind w:right="38"/>
        <w:jc w:val="both"/>
        <w:rPr>
          <w:rFonts w:ascii="Gill Sans MT" w:hAnsi="Gill Sans MT"/>
          <w:sz w:val="22"/>
        </w:rPr>
      </w:pPr>
      <w:r w:rsidRPr="004A39A3">
        <w:rPr>
          <w:rFonts w:ascii="Gill Sans MT" w:hAnsi="Gill Sans MT"/>
          <w:sz w:val="22"/>
        </w:rPr>
        <w:t xml:space="preserve">è operativa ed attiva alla data di presentazione della presente domanda di rimborso; </w:t>
      </w:r>
    </w:p>
    <w:p w:rsidR="009324F9" w:rsidRPr="004A39A3" w:rsidRDefault="009324F9" w:rsidP="004A39A3">
      <w:pPr>
        <w:pStyle w:val="Paragrafoelenco"/>
        <w:numPr>
          <w:ilvl w:val="0"/>
          <w:numId w:val="26"/>
        </w:numPr>
        <w:rPr>
          <w:rFonts w:ascii="Gill Sans MT" w:hAnsi="Gill Sans MT"/>
          <w:sz w:val="22"/>
        </w:rPr>
      </w:pPr>
      <w:r w:rsidRPr="004A39A3">
        <w:rPr>
          <w:rFonts w:ascii="Gill Sans MT" w:hAnsi="Gill Sans MT"/>
          <w:sz w:val="22"/>
        </w:rPr>
        <w:t xml:space="preserve">non ha effettuato: </w:t>
      </w:r>
    </w:p>
    <w:p w:rsidR="009324F9" w:rsidRPr="008C190E" w:rsidRDefault="009324F9" w:rsidP="002F7963">
      <w:pPr>
        <w:numPr>
          <w:ilvl w:val="1"/>
          <w:numId w:val="16"/>
        </w:numPr>
        <w:spacing w:after="6" w:line="248" w:lineRule="auto"/>
        <w:ind w:right="38"/>
        <w:jc w:val="both"/>
        <w:rPr>
          <w:rFonts w:ascii="Gill Sans MT" w:hAnsi="Gill Sans MT"/>
          <w:sz w:val="22"/>
        </w:rPr>
      </w:pPr>
      <w:r w:rsidRPr="008C190E">
        <w:rPr>
          <w:rFonts w:ascii="Gill Sans MT" w:hAnsi="Gill Sans MT"/>
          <w:sz w:val="22"/>
        </w:rPr>
        <w:t xml:space="preserve">licenziamenti per giustificato motivo oggettivo individuali o plurimi, ai sensi della normativa vigente; </w:t>
      </w:r>
    </w:p>
    <w:p w:rsidR="009324F9" w:rsidRPr="008C190E" w:rsidRDefault="009324F9" w:rsidP="002F7963">
      <w:pPr>
        <w:numPr>
          <w:ilvl w:val="1"/>
          <w:numId w:val="16"/>
        </w:numPr>
        <w:spacing w:after="6" w:line="248" w:lineRule="auto"/>
        <w:ind w:right="38"/>
        <w:jc w:val="both"/>
        <w:rPr>
          <w:rFonts w:ascii="Gill Sans MT" w:hAnsi="Gill Sans MT"/>
          <w:sz w:val="22"/>
        </w:rPr>
      </w:pPr>
      <w:r w:rsidRPr="008C190E">
        <w:rPr>
          <w:rFonts w:ascii="Gill Sans MT" w:hAnsi="Gill Sans MT"/>
          <w:sz w:val="22"/>
        </w:rPr>
        <w:t xml:space="preserve">licenziamenti collettivi ai sensi della normativa vigente; - procedure di mobilità ai sensi della normativa vigente. </w:t>
      </w:r>
    </w:p>
    <w:p w:rsidR="009324F9" w:rsidRPr="008C190E" w:rsidRDefault="009324F9" w:rsidP="002F7963">
      <w:pPr>
        <w:numPr>
          <w:ilvl w:val="1"/>
          <w:numId w:val="16"/>
        </w:numPr>
        <w:spacing w:after="6" w:line="248" w:lineRule="auto"/>
        <w:ind w:right="38"/>
        <w:jc w:val="both"/>
        <w:rPr>
          <w:rFonts w:ascii="Gill Sans MT" w:hAnsi="Gill Sans MT"/>
          <w:sz w:val="22"/>
        </w:rPr>
      </w:pPr>
      <w:r w:rsidRPr="008C190E">
        <w:rPr>
          <w:rFonts w:ascii="Gill Sans MT" w:hAnsi="Gill Sans MT"/>
          <w:sz w:val="22"/>
        </w:rPr>
        <w:t xml:space="preserve">non ha effettuato sospensioni dal lavoro connesse ad una crisi o riorganizzazione aziendale. </w:t>
      </w:r>
    </w:p>
    <w:p w:rsidR="009324F9" w:rsidRPr="008C190E" w:rsidRDefault="009324F9" w:rsidP="009324F9">
      <w:pPr>
        <w:spacing w:after="33" w:line="259" w:lineRule="auto"/>
        <w:ind w:left="428"/>
        <w:rPr>
          <w:rFonts w:ascii="Gill Sans MT" w:hAnsi="Gill Sans MT"/>
          <w:sz w:val="22"/>
        </w:rPr>
      </w:pPr>
    </w:p>
    <w:p w:rsidR="009324F9" w:rsidRPr="008C190E" w:rsidRDefault="009324F9" w:rsidP="009324F9">
      <w:pPr>
        <w:spacing w:line="259" w:lineRule="auto"/>
        <w:ind w:left="788"/>
        <w:rPr>
          <w:rFonts w:ascii="Gill Sans MT" w:hAnsi="Gill Sans MT"/>
          <w:sz w:val="22"/>
        </w:rPr>
      </w:pPr>
    </w:p>
    <w:p w:rsidR="009324F9" w:rsidRPr="008C190E" w:rsidRDefault="009324F9" w:rsidP="002F7963">
      <w:pPr>
        <w:ind w:left="773" w:right="38"/>
        <w:rPr>
          <w:rFonts w:ascii="Gill Sans MT" w:hAnsi="Gill Sans MT"/>
          <w:sz w:val="22"/>
        </w:rPr>
      </w:pPr>
      <w:r w:rsidRPr="008C190E">
        <w:rPr>
          <w:rFonts w:ascii="Gill Sans MT" w:hAnsi="Gill Sans MT"/>
          <w:sz w:val="22"/>
        </w:rPr>
        <w:t xml:space="preserve">Luogo e data  </w:t>
      </w:r>
    </w:p>
    <w:p w:rsidR="009324F9" w:rsidRPr="008C190E" w:rsidRDefault="009324F9" w:rsidP="009324F9">
      <w:pPr>
        <w:spacing w:line="259" w:lineRule="auto"/>
        <w:ind w:left="788"/>
        <w:rPr>
          <w:rFonts w:ascii="Gill Sans MT" w:hAnsi="Gill Sans MT"/>
          <w:sz w:val="22"/>
        </w:rPr>
      </w:pPr>
    </w:p>
    <w:p w:rsidR="009324F9" w:rsidRPr="008C190E" w:rsidRDefault="009324F9" w:rsidP="009324F9">
      <w:pPr>
        <w:ind w:left="4213" w:right="38"/>
        <w:rPr>
          <w:rFonts w:ascii="Gill Sans MT" w:hAnsi="Gill Sans MT"/>
          <w:sz w:val="22"/>
        </w:rPr>
      </w:pPr>
      <w:r w:rsidRPr="008C190E">
        <w:rPr>
          <w:rFonts w:ascii="Gill Sans MT" w:hAnsi="Gill Sans MT"/>
          <w:sz w:val="22"/>
        </w:rPr>
        <w:t xml:space="preserve">Legale Rappresentante o suo delegato* </w:t>
      </w:r>
    </w:p>
    <w:p w:rsidR="009324F9" w:rsidRPr="008C190E" w:rsidRDefault="009324F9" w:rsidP="009324F9">
      <w:pPr>
        <w:spacing w:line="259" w:lineRule="auto"/>
        <w:ind w:right="437"/>
        <w:jc w:val="center"/>
        <w:rPr>
          <w:rFonts w:ascii="Gill Sans MT" w:hAnsi="Gill Sans MT"/>
          <w:sz w:val="22"/>
        </w:rPr>
      </w:pPr>
    </w:p>
    <w:p w:rsidR="009324F9" w:rsidRPr="008C190E" w:rsidRDefault="009324F9" w:rsidP="00B904F4">
      <w:pPr>
        <w:ind w:left="3541" w:right="38"/>
        <w:rPr>
          <w:rFonts w:ascii="Gill Sans MT" w:hAnsi="Gill Sans MT"/>
          <w:sz w:val="22"/>
        </w:rPr>
      </w:pPr>
      <w:r w:rsidRPr="008C190E">
        <w:rPr>
          <w:rFonts w:ascii="Gill Sans MT" w:hAnsi="Gill Sans MT"/>
          <w:sz w:val="22"/>
        </w:rPr>
        <w:t xml:space="preserve">_______________________________________ </w:t>
      </w:r>
    </w:p>
    <w:p w:rsidR="009324F9" w:rsidRPr="008C190E" w:rsidRDefault="009324F9" w:rsidP="009324F9">
      <w:pPr>
        <w:spacing w:line="259" w:lineRule="auto"/>
        <w:ind w:left="1942"/>
        <w:jc w:val="center"/>
        <w:rPr>
          <w:rFonts w:ascii="Gill Sans MT" w:hAnsi="Gill Sans MT"/>
          <w:sz w:val="22"/>
        </w:rPr>
      </w:pPr>
      <w:r w:rsidRPr="008C190E">
        <w:rPr>
          <w:rFonts w:ascii="Gill Sans MT" w:hAnsi="Gill Sans MT"/>
          <w:sz w:val="22"/>
        </w:rPr>
        <w:t xml:space="preserve">(timbro e firma) </w:t>
      </w:r>
    </w:p>
    <w:p w:rsidR="009324F9" w:rsidRDefault="009324F9" w:rsidP="00B904F4">
      <w:pPr>
        <w:spacing w:line="259" w:lineRule="auto"/>
        <w:ind w:left="788"/>
        <w:rPr>
          <w:rFonts w:ascii="Gill Sans MT" w:hAnsi="Gill Sans MT"/>
          <w:sz w:val="22"/>
        </w:rPr>
      </w:pPr>
    </w:p>
    <w:p w:rsidR="00D0382C" w:rsidRDefault="00D0382C" w:rsidP="00B904F4">
      <w:pPr>
        <w:spacing w:line="259" w:lineRule="auto"/>
        <w:ind w:left="788"/>
        <w:rPr>
          <w:rFonts w:ascii="Gill Sans MT" w:hAnsi="Gill Sans MT"/>
          <w:sz w:val="22"/>
        </w:rPr>
      </w:pPr>
    </w:p>
    <w:p w:rsidR="00D0382C" w:rsidRDefault="00D0382C" w:rsidP="00B904F4">
      <w:pPr>
        <w:spacing w:line="259" w:lineRule="auto"/>
        <w:ind w:left="788"/>
        <w:rPr>
          <w:rFonts w:ascii="Gill Sans MT" w:hAnsi="Gill Sans MT"/>
          <w:sz w:val="22"/>
        </w:rPr>
      </w:pPr>
    </w:p>
    <w:p w:rsidR="00D0382C" w:rsidRDefault="00D0382C" w:rsidP="00B904F4">
      <w:pPr>
        <w:spacing w:line="259" w:lineRule="auto"/>
        <w:ind w:left="788"/>
        <w:rPr>
          <w:rFonts w:ascii="Gill Sans MT" w:hAnsi="Gill Sans MT"/>
          <w:sz w:val="22"/>
        </w:rPr>
      </w:pPr>
    </w:p>
    <w:p w:rsidR="00D0382C" w:rsidRPr="008C190E" w:rsidRDefault="00D0382C" w:rsidP="00B904F4">
      <w:pPr>
        <w:spacing w:line="259" w:lineRule="auto"/>
        <w:ind w:left="788"/>
        <w:rPr>
          <w:rFonts w:ascii="Gill Sans MT" w:hAnsi="Gill Sans MT"/>
          <w:sz w:val="22"/>
        </w:rPr>
      </w:pPr>
    </w:p>
    <w:p w:rsidR="009324F9" w:rsidRPr="008C190E" w:rsidRDefault="009324F9" w:rsidP="009324F9">
      <w:pPr>
        <w:spacing w:after="156" w:line="259" w:lineRule="auto"/>
        <w:rPr>
          <w:rFonts w:ascii="Gill Sans MT" w:hAnsi="Gill Sans MT"/>
          <w:sz w:val="22"/>
        </w:rPr>
      </w:pPr>
      <w:r w:rsidRPr="008C190E">
        <w:rPr>
          <w:rFonts w:ascii="Gill Sans MT" w:hAnsi="Gill Sans MT" w:cs="Calibri"/>
          <w:b/>
          <w:sz w:val="22"/>
        </w:rPr>
        <w:t xml:space="preserve">ALLEGA ALLA PRESENTE </w:t>
      </w:r>
    </w:p>
    <w:p w:rsidR="009324F9" w:rsidRPr="008C190E" w:rsidRDefault="009324F9" w:rsidP="009324F9">
      <w:pPr>
        <w:numPr>
          <w:ilvl w:val="0"/>
          <w:numId w:val="15"/>
        </w:numPr>
        <w:spacing w:after="30" w:line="268" w:lineRule="auto"/>
        <w:ind w:hanging="360"/>
        <w:rPr>
          <w:rFonts w:ascii="Gill Sans MT" w:hAnsi="Gill Sans MT"/>
          <w:sz w:val="22"/>
        </w:rPr>
      </w:pPr>
      <w:r w:rsidRPr="008C190E">
        <w:rPr>
          <w:rFonts w:ascii="Gill Sans MT" w:hAnsi="Gill Sans MT" w:cs="Calibri"/>
          <w:sz w:val="22"/>
        </w:rPr>
        <w:t>Copia del documento di ide</w:t>
      </w:r>
      <w:r w:rsidR="008C190E" w:rsidRPr="008C190E">
        <w:rPr>
          <w:rFonts w:ascii="Gill Sans MT" w:hAnsi="Gill Sans MT" w:cs="Calibri"/>
          <w:sz w:val="22"/>
        </w:rPr>
        <w:t>ntità del dichiarante</w:t>
      </w:r>
      <w:r w:rsidRPr="008C190E">
        <w:rPr>
          <w:rFonts w:ascii="Gill Sans MT" w:hAnsi="Gill Sans MT" w:cs="Calibri"/>
          <w:sz w:val="22"/>
        </w:rPr>
        <w:t xml:space="preserve">; </w:t>
      </w:r>
    </w:p>
    <w:p w:rsidR="009324F9" w:rsidRPr="008C190E" w:rsidRDefault="009324F9" w:rsidP="009324F9">
      <w:pPr>
        <w:numPr>
          <w:ilvl w:val="0"/>
          <w:numId w:val="15"/>
        </w:numPr>
        <w:spacing w:after="30" w:line="268" w:lineRule="auto"/>
        <w:ind w:hanging="360"/>
        <w:rPr>
          <w:rFonts w:ascii="Gill Sans MT" w:hAnsi="Gill Sans MT"/>
          <w:sz w:val="22"/>
        </w:rPr>
      </w:pPr>
      <w:r w:rsidRPr="008C190E">
        <w:rPr>
          <w:rFonts w:ascii="Gill Sans MT" w:hAnsi="Gill Sans MT" w:cs="Calibri"/>
          <w:sz w:val="22"/>
        </w:rPr>
        <w:t>Procura notarile in caso di D</w:t>
      </w:r>
      <w:r w:rsidR="002B1E48">
        <w:rPr>
          <w:rFonts w:ascii="Gill Sans MT" w:hAnsi="Gill Sans MT" w:cs="Calibri"/>
          <w:sz w:val="22"/>
        </w:rPr>
        <w:t>D</w:t>
      </w:r>
      <w:r w:rsidRPr="008C190E">
        <w:rPr>
          <w:rFonts w:ascii="Gill Sans MT" w:hAnsi="Gill Sans MT" w:cs="Calibri"/>
          <w:sz w:val="22"/>
        </w:rPr>
        <w:t xml:space="preserve">R sottoscritta da delegato del Legale Rappresentante;  </w:t>
      </w:r>
    </w:p>
    <w:p w:rsidR="002F7963" w:rsidRPr="002F7963" w:rsidRDefault="002F7963" w:rsidP="002F7963">
      <w:pPr>
        <w:numPr>
          <w:ilvl w:val="0"/>
          <w:numId w:val="15"/>
        </w:numPr>
        <w:spacing w:after="30" w:line="268" w:lineRule="auto"/>
        <w:ind w:hanging="360"/>
        <w:rPr>
          <w:rFonts w:ascii="Gill Sans MT" w:hAnsi="Gill Sans MT" w:cs="Calibri"/>
          <w:sz w:val="22"/>
        </w:rPr>
      </w:pPr>
      <w:r w:rsidRPr="002F7963">
        <w:rPr>
          <w:rFonts w:ascii="Gill Sans MT" w:hAnsi="Gill Sans MT" w:cs="Calibri"/>
          <w:sz w:val="22"/>
        </w:rPr>
        <w:t>Ulteriore documentazione (descrivere la documentazione ulteriore allegata).</w:t>
      </w:r>
    </w:p>
    <w:p w:rsidR="00D45707" w:rsidRPr="008C190E" w:rsidRDefault="00D45707" w:rsidP="00D45707">
      <w:pPr>
        <w:suppressAutoHyphens/>
        <w:autoSpaceDE w:val="0"/>
        <w:ind w:left="360"/>
        <w:jc w:val="both"/>
        <w:rPr>
          <w:rFonts w:ascii="Gill Sans MT" w:hAnsi="Gill Sans MT"/>
          <w:sz w:val="22"/>
        </w:rPr>
      </w:pPr>
    </w:p>
    <w:p w:rsidR="00D45707" w:rsidRPr="008C190E" w:rsidRDefault="00D45707" w:rsidP="00D45707">
      <w:pPr>
        <w:suppressAutoHyphens/>
        <w:autoSpaceDE w:val="0"/>
        <w:ind w:left="360"/>
        <w:jc w:val="both"/>
        <w:rPr>
          <w:rFonts w:ascii="Gill Sans MT" w:hAnsi="Gill Sans MT"/>
          <w:sz w:val="22"/>
        </w:rPr>
      </w:pPr>
    </w:p>
    <w:p w:rsidR="00D45707" w:rsidRPr="008C190E" w:rsidRDefault="00D45707" w:rsidP="004703D0">
      <w:pPr>
        <w:tabs>
          <w:tab w:val="center" w:pos="6663"/>
        </w:tabs>
        <w:suppressAutoHyphens/>
        <w:autoSpaceDE w:val="0"/>
        <w:jc w:val="both"/>
        <w:rPr>
          <w:rFonts w:ascii="Gill Sans MT" w:hAnsi="Gill Sans MT"/>
          <w:sz w:val="22"/>
        </w:rPr>
      </w:pPr>
      <w:r w:rsidRPr="008C190E">
        <w:rPr>
          <w:rFonts w:ascii="Gill Sans MT" w:hAnsi="Gill Sans MT"/>
          <w:sz w:val="22"/>
        </w:rPr>
        <w:tab/>
      </w:r>
    </w:p>
    <w:p w:rsidR="00480E49" w:rsidRPr="008C190E" w:rsidRDefault="00480E49" w:rsidP="002F7963">
      <w:pPr>
        <w:spacing w:after="200" w:line="276" w:lineRule="auto"/>
        <w:jc w:val="center"/>
        <w:rPr>
          <w:rFonts w:ascii="Gill Sans MT" w:hAnsi="Gill Sans MT" w:cs="Arial"/>
          <w:b/>
          <w:sz w:val="22"/>
        </w:rPr>
      </w:pPr>
      <w:r>
        <w:rPr>
          <w:rFonts w:ascii="Gill Sans MT" w:hAnsi="Gill Sans MT" w:cs="Arial"/>
          <w:sz w:val="22"/>
        </w:rPr>
        <w:br w:type="page"/>
      </w:r>
      <w:r>
        <w:rPr>
          <w:rFonts w:ascii="Gill Sans MT" w:hAnsi="Gill Sans MT" w:cs="Arial"/>
          <w:b/>
          <w:sz w:val="22"/>
        </w:rPr>
        <w:lastRenderedPageBreak/>
        <w:t>Domanda di rimborso incentivo regime aiuti in esenzione</w:t>
      </w:r>
    </w:p>
    <w:p w:rsidR="00480E49" w:rsidRPr="008C190E" w:rsidRDefault="00480E49" w:rsidP="00480E49">
      <w:pPr>
        <w:widowControl w:val="0"/>
        <w:autoSpaceDE w:val="0"/>
        <w:autoSpaceDN w:val="0"/>
        <w:adjustRightInd w:val="0"/>
        <w:spacing w:line="360" w:lineRule="auto"/>
        <w:ind w:right="44"/>
        <w:jc w:val="both"/>
        <w:rPr>
          <w:rFonts w:ascii="Gill Sans MT" w:hAnsi="Gill Sans MT" w:cs="Arial"/>
          <w:sz w:val="22"/>
        </w:rPr>
      </w:pPr>
    </w:p>
    <w:p w:rsidR="009D63ED" w:rsidRPr="008C190E" w:rsidRDefault="009D63ED" w:rsidP="009D63ED">
      <w:pPr>
        <w:autoSpaceDE w:val="0"/>
        <w:autoSpaceDN w:val="0"/>
        <w:adjustRightInd w:val="0"/>
        <w:spacing w:line="360" w:lineRule="auto"/>
        <w:ind w:left="357"/>
        <w:jc w:val="both"/>
        <w:rPr>
          <w:rFonts w:ascii="Gill Sans MT" w:hAnsi="Gill Sans MT"/>
          <w:sz w:val="22"/>
        </w:rPr>
      </w:pPr>
      <w:r w:rsidRPr="008C190E">
        <w:rPr>
          <w:rFonts w:ascii="Gill Sans MT" w:hAnsi="Gill Sans MT"/>
          <w:sz w:val="22"/>
        </w:rPr>
        <w:t xml:space="preserve">Il/La sottoscritto/a nome ………………..………………………… cognome ………………………………………. Nato/a a ……………………….…………………………………il …………………… residente in via ………………………………………… n. .…. in qualità di rappresentante legale …………… (o  delegato dal rappresentante legale con atto di delega  del ..…………… (che alla presente si allega), dell’impresa denominata (ragione sociale) …………………………..……………………………………...……. con sede legale in via ………………………………..…………….….….. n. ……… partita IVA …………….........………. e cod. fisc. …..…..……….........……….. </w:t>
      </w:r>
    </w:p>
    <w:p w:rsidR="00480E49" w:rsidRPr="008C190E" w:rsidRDefault="00480E49" w:rsidP="00B97B9A">
      <w:pPr>
        <w:spacing w:after="97" w:line="259" w:lineRule="auto"/>
        <w:ind w:left="463" w:hanging="10"/>
        <w:rPr>
          <w:rFonts w:ascii="Gill Sans MT" w:hAnsi="Gill Sans MT"/>
          <w:sz w:val="22"/>
        </w:rPr>
      </w:pPr>
    </w:p>
    <w:p w:rsidR="00480E49" w:rsidRPr="008C190E" w:rsidRDefault="00B97B9A" w:rsidP="00B97B9A">
      <w:pPr>
        <w:spacing w:after="97" w:line="259" w:lineRule="auto"/>
        <w:ind w:left="463" w:hanging="10"/>
        <w:jc w:val="both"/>
        <w:rPr>
          <w:rFonts w:ascii="Gill Sans MT" w:hAnsi="Gill Sans MT"/>
          <w:sz w:val="22"/>
        </w:rPr>
      </w:pPr>
      <w:r>
        <w:rPr>
          <w:rFonts w:ascii="Gill Sans MT" w:hAnsi="Gill Sans MT"/>
          <w:sz w:val="22"/>
        </w:rPr>
        <w:t xml:space="preserve">Visto l’Avviso pubblico approvato con determinazione dirigenziale </w:t>
      </w:r>
      <w:r w:rsidRPr="00B97B9A">
        <w:rPr>
          <w:rFonts w:ascii="Gill Sans MT" w:hAnsi="Gill Sans MT"/>
          <w:sz w:val="22"/>
        </w:rPr>
        <w:t>n. G18692 del 27/12/2019</w:t>
      </w:r>
      <w:r>
        <w:rPr>
          <w:rFonts w:ascii="Gill Sans MT" w:hAnsi="Gill Sans MT"/>
          <w:sz w:val="22"/>
        </w:rPr>
        <w:t xml:space="preserve">e </w:t>
      </w:r>
      <w:r w:rsidR="00480E49" w:rsidRPr="008C190E">
        <w:rPr>
          <w:rFonts w:ascii="Gill Sans MT" w:hAnsi="Gill Sans MT"/>
          <w:sz w:val="22"/>
        </w:rPr>
        <w:t xml:space="preserve">la </w:t>
      </w:r>
      <w:r>
        <w:rPr>
          <w:rFonts w:ascii="Gill Sans MT" w:hAnsi="Gill Sans MT"/>
          <w:sz w:val="22"/>
        </w:rPr>
        <w:t>d</w:t>
      </w:r>
      <w:r w:rsidR="00480E49" w:rsidRPr="008C190E">
        <w:rPr>
          <w:rFonts w:ascii="Gill Sans MT" w:hAnsi="Gill Sans MT"/>
          <w:sz w:val="22"/>
        </w:rPr>
        <w:t xml:space="preserve">omanda di bonus occupazionale approvata con determinazione n.________ del __________ </w:t>
      </w:r>
      <w:r w:rsidR="009047E8">
        <w:rPr>
          <w:rFonts w:ascii="Gill Sans MT" w:hAnsi="Gill Sans MT"/>
          <w:sz w:val="22"/>
        </w:rPr>
        <w:t>CUP _________________</w:t>
      </w:r>
    </w:p>
    <w:p w:rsidR="00480E49" w:rsidRDefault="00480E49" w:rsidP="00480E49">
      <w:pPr>
        <w:ind w:left="4248"/>
        <w:jc w:val="both"/>
        <w:rPr>
          <w:rFonts w:ascii="Gill Sans MT" w:hAnsi="Gill Sans MT" w:cs="Arial"/>
          <w:b/>
          <w:sz w:val="22"/>
        </w:rPr>
      </w:pPr>
    </w:p>
    <w:p w:rsidR="002F7963" w:rsidRPr="008C190E" w:rsidRDefault="003B29AA" w:rsidP="003B29AA">
      <w:pPr>
        <w:jc w:val="center"/>
        <w:rPr>
          <w:rFonts w:ascii="Gill Sans MT" w:hAnsi="Gill Sans MT" w:cs="Arial"/>
          <w:b/>
          <w:sz w:val="22"/>
        </w:rPr>
      </w:pPr>
      <w:r>
        <w:rPr>
          <w:rFonts w:ascii="Gill Sans MT" w:hAnsi="Gill Sans MT" w:cs="Arial"/>
          <w:b/>
          <w:sz w:val="22"/>
        </w:rPr>
        <w:t>C</w:t>
      </w:r>
      <w:r w:rsidR="002F7963" w:rsidRPr="008C190E">
        <w:rPr>
          <w:rFonts w:ascii="Gill Sans MT" w:hAnsi="Gill Sans MT" w:cs="Arial"/>
          <w:b/>
          <w:sz w:val="22"/>
        </w:rPr>
        <w:t>HIEDE</w:t>
      </w:r>
    </w:p>
    <w:p w:rsidR="00CE74B6" w:rsidRPr="00B904F4" w:rsidRDefault="00CE74B6" w:rsidP="00CE74B6">
      <w:pPr>
        <w:pStyle w:val="Paragrafoelenco"/>
        <w:numPr>
          <w:ilvl w:val="0"/>
          <w:numId w:val="11"/>
        </w:numPr>
        <w:jc w:val="both"/>
        <w:rPr>
          <w:rFonts w:ascii="Gill Sans MT" w:hAnsi="Gill Sans MT" w:cs="Arial"/>
          <w:sz w:val="22"/>
        </w:rPr>
      </w:pPr>
      <w:r w:rsidRPr="008C190E">
        <w:rPr>
          <w:rFonts w:ascii="Gill Sans MT" w:hAnsi="Gill Sans MT" w:cs="Arial"/>
          <w:sz w:val="22"/>
        </w:rPr>
        <w:t xml:space="preserve">il </w:t>
      </w:r>
      <w:r w:rsidR="00B97B9A">
        <w:rPr>
          <w:rFonts w:ascii="Gill Sans MT" w:hAnsi="Gill Sans MT" w:cs="Arial"/>
          <w:sz w:val="22"/>
        </w:rPr>
        <w:t>riconoscimento</w:t>
      </w:r>
      <w:r w:rsidRPr="008C190E">
        <w:rPr>
          <w:rFonts w:ascii="Gill Sans MT" w:hAnsi="Gill Sans MT" w:cs="Arial"/>
          <w:sz w:val="22"/>
        </w:rPr>
        <w:t xml:space="preserve"> del contributo assegnato </w:t>
      </w:r>
      <w:r>
        <w:rPr>
          <w:rFonts w:ascii="Gill Sans MT" w:hAnsi="Gill Sans MT" w:cs="Arial"/>
          <w:sz w:val="22"/>
        </w:rPr>
        <w:t xml:space="preserve">pari ad euro ________ </w:t>
      </w:r>
    </w:p>
    <w:p w:rsidR="003B29AA" w:rsidRDefault="003B29AA" w:rsidP="00D4665A">
      <w:pPr>
        <w:jc w:val="both"/>
        <w:rPr>
          <w:rFonts w:ascii="Gill Sans MT" w:hAnsi="Gill Sans MT"/>
          <w:sz w:val="22"/>
        </w:rPr>
      </w:pPr>
    </w:p>
    <w:p w:rsidR="00CE74B6" w:rsidRDefault="00CE74B6" w:rsidP="00D4665A">
      <w:pPr>
        <w:jc w:val="both"/>
        <w:rPr>
          <w:rFonts w:ascii="Gill Sans MT" w:hAnsi="Gill Sans MT"/>
          <w:sz w:val="22"/>
        </w:rPr>
      </w:pPr>
    </w:p>
    <w:p w:rsidR="00CE74B6" w:rsidRDefault="00CE74B6" w:rsidP="00D4665A">
      <w:pPr>
        <w:jc w:val="both"/>
        <w:rPr>
          <w:rFonts w:ascii="Gill Sans MT" w:hAnsi="Gill Sans MT"/>
          <w:sz w:val="22"/>
        </w:rPr>
      </w:pPr>
    </w:p>
    <w:p w:rsidR="00CE74B6" w:rsidRDefault="00CE74B6" w:rsidP="00D4665A">
      <w:pPr>
        <w:jc w:val="both"/>
        <w:rPr>
          <w:rFonts w:ascii="Gill Sans MT" w:hAnsi="Gill Sans MT"/>
          <w:sz w:val="22"/>
        </w:rPr>
      </w:pPr>
    </w:p>
    <w:p w:rsidR="00480E49" w:rsidRPr="003B29AA" w:rsidRDefault="00480E49" w:rsidP="003B29AA">
      <w:pPr>
        <w:jc w:val="center"/>
        <w:rPr>
          <w:rFonts w:ascii="Gill Sans MT" w:hAnsi="Gill Sans MT" w:cs="Arial"/>
          <w:b/>
          <w:sz w:val="22"/>
        </w:rPr>
      </w:pPr>
      <w:r w:rsidRPr="003B29AA">
        <w:rPr>
          <w:rFonts w:ascii="Gill Sans MT" w:hAnsi="Gill Sans MT" w:cs="Arial"/>
          <w:b/>
          <w:sz w:val="22"/>
        </w:rPr>
        <w:t>DICHIARA</w:t>
      </w:r>
    </w:p>
    <w:p w:rsidR="00480E49" w:rsidRPr="008C190E" w:rsidRDefault="00480E49" w:rsidP="00480E49">
      <w:pPr>
        <w:spacing w:after="8" w:line="259" w:lineRule="auto"/>
        <w:rPr>
          <w:rFonts w:ascii="Gill Sans MT" w:hAnsi="Gill Sans MT"/>
          <w:sz w:val="22"/>
        </w:rPr>
      </w:pPr>
    </w:p>
    <w:p w:rsidR="003B29AA"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Che l’importo dei costi salariali dei lavoratori per i quali è stato richiesto l’aiuto </w:t>
      </w:r>
      <w:r w:rsidR="003B29AA">
        <w:rPr>
          <w:rFonts w:ascii="Gill Sans MT" w:hAnsi="Gill Sans MT"/>
          <w:sz w:val="22"/>
        </w:rPr>
        <w:t xml:space="preserve">è pari </w:t>
      </w:r>
      <w:r w:rsidRPr="008C190E">
        <w:rPr>
          <w:rFonts w:ascii="Gill Sans MT" w:hAnsi="Gill Sans MT"/>
          <w:sz w:val="22"/>
        </w:rPr>
        <w:t>a</w:t>
      </w:r>
      <w:r w:rsidR="003B29AA">
        <w:rPr>
          <w:rFonts w:ascii="Gill Sans MT" w:hAnsi="Gill Sans MT"/>
          <w:sz w:val="22"/>
        </w:rPr>
        <w:t xml:space="preserve">: </w:t>
      </w:r>
    </w:p>
    <w:p w:rsidR="00DF49C2" w:rsidRDefault="00DF49C2" w:rsidP="00DF49C2">
      <w:pPr>
        <w:spacing w:after="6" w:line="248" w:lineRule="auto"/>
        <w:ind w:left="1133" w:right="38"/>
        <w:jc w:val="both"/>
        <w:rPr>
          <w:rFonts w:ascii="Gill Sans MT" w:hAnsi="Gill Sans MT"/>
          <w:sz w:val="22"/>
        </w:rPr>
      </w:pPr>
    </w:p>
    <w:tbl>
      <w:tblPr>
        <w:tblStyle w:val="Grigliatabella"/>
        <w:tblW w:w="0" w:type="auto"/>
        <w:tblInd w:w="562" w:type="dxa"/>
        <w:tblLook w:val="04A0"/>
      </w:tblPr>
      <w:tblGrid>
        <w:gridCol w:w="1300"/>
        <w:gridCol w:w="1403"/>
        <w:gridCol w:w="1534"/>
        <w:gridCol w:w="1343"/>
        <w:gridCol w:w="1091"/>
        <w:gridCol w:w="1265"/>
        <w:gridCol w:w="1356"/>
      </w:tblGrid>
      <w:tr w:rsidR="00DF49C2" w:rsidTr="0020254E">
        <w:tc>
          <w:tcPr>
            <w:tcW w:w="0" w:type="auto"/>
          </w:tcPr>
          <w:p w:rsidR="00DF49C2" w:rsidRPr="0020254E" w:rsidRDefault="00DF49C2" w:rsidP="00DF49C2">
            <w:pPr>
              <w:spacing w:after="6" w:line="248" w:lineRule="auto"/>
              <w:ind w:right="38"/>
              <w:jc w:val="center"/>
              <w:rPr>
                <w:rFonts w:ascii="Gill Sans MT" w:hAnsi="Gill Sans MT"/>
                <w:i/>
                <w:iCs/>
                <w:sz w:val="22"/>
              </w:rPr>
            </w:pPr>
            <w:bookmarkStart w:id="1" w:name="_Hlk68003971"/>
            <w:r w:rsidRPr="0020254E">
              <w:rPr>
                <w:rFonts w:ascii="Gill Sans MT" w:hAnsi="Gill Sans MT"/>
                <w:i/>
                <w:iCs/>
                <w:sz w:val="22"/>
              </w:rPr>
              <w:t>Nome lavoratore</w:t>
            </w:r>
          </w:p>
        </w:tc>
        <w:tc>
          <w:tcPr>
            <w:tcW w:w="0" w:type="auto"/>
          </w:tcPr>
          <w:p w:rsidR="00DF49C2" w:rsidRPr="0020254E" w:rsidRDefault="00DF49C2" w:rsidP="00DF49C2">
            <w:pPr>
              <w:spacing w:after="6" w:line="248" w:lineRule="auto"/>
              <w:ind w:right="38"/>
              <w:jc w:val="center"/>
              <w:rPr>
                <w:rFonts w:ascii="Gill Sans MT" w:hAnsi="Gill Sans MT"/>
                <w:i/>
                <w:iCs/>
                <w:sz w:val="22"/>
              </w:rPr>
            </w:pPr>
            <w:r w:rsidRPr="0020254E">
              <w:rPr>
                <w:rFonts w:ascii="Gill Sans MT" w:hAnsi="Gill Sans MT"/>
                <w:i/>
                <w:iCs/>
                <w:sz w:val="22"/>
              </w:rPr>
              <w:t>Cognome lavoratore</w:t>
            </w:r>
          </w:p>
        </w:tc>
        <w:tc>
          <w:tcPr>
            <w:tcW w:w="0" w:type="auto"/>
          </w:tcPr>
          <w:p w:rsidR="00DF49C2" w:rsidRPr="0020254E" w:rsidRDefault="00DF49C2" w:rsidP="00DF49C2">
            <w:pPr>
              <w:spacing w:after="6" w:line="248" w:lineRule="auto"/>
              <w:ind w:right="38"/>
              <w:jc w:val="center"/>
              <w:rPr>
                <w:rFonts w:ascii="Gill Sans MT" w:hAnsi="Gill Sans MT"/>
                <w:i/>
                <w:iCs/>
                <w:sz w:val="22"/>
              </w:rPr>
            </w:pPr>
            <w:r w:rsidRPr="0020254E">
              <w:rPr>
                <w:rFonts w:ascii="Gill Sans MT" w:hAnsi="Gill Sans MT"/>
                <w:i/>
                <w:iCs/>
                <w:sz w:val="22"/>
              </w:rPr>
              <w:t>Codice fiscale lavoratore</w:t>
            </w:r>
          </w:p>
        </w:tc>
        <w:tc>
          <w:tcPr>
            <w:tcW w:w="0" w:type="auto"/>
          </w:tcPr>
          <w:p w:rsidR="00DF49C2" w:rsidRPr="0020254E" w:rsidRDefault="00DF49C2" w:rsidP="00DF49C2">
            <w:pPr>
              <w:spacing w:after="6" w:line="248" w:lineRule="auto"/>
              <w:ind w:right="38"/>
              <w:jc w:val="center"/>
              <w:rPr>
                <w:rFonts w:ascii="Gill Sans MT" w:hAnsi="Gill Sans MT"/>
                <w:i/>
                <w:iCs/>
                <w:sz w:val="22"/>
              </w:rPr>
            </w:pPr>
            <w:r w:rsidRPr="0020254E">
              <w:rPr>
                <w:rFonts w:ascii="Gill Sans MT" w:hAnsi="Gill Sans MT"/>
                <w:i/>
                <w:iCs/>
                <w:sz w:val="22"/>
              </w:rPr>
              <w:t>Contratto</w:t>
            </w:r>
            <w:r w:rsidR="004F5718">
              <w:rPr>
                <w:rFonts w:ascii="Gill Sans MT" w:hAnsi="Gill Sans MT"/>
                <w:i/>
                <w:iCs/>
                <w:sz w:val="22"/>
              </w:rPr>
              <w:t xml:space="preserve"> (TD / TI)</w:t>
            </w:r>
          </w:p>
        </w:tc>
        <w:tc>
          <w:tcPr>
            <w:tcW w:w="0" w:type="auto"/>
          </w:tcPr>
          <w:p w:rsidR="00DF49C2" w:rsidRPr="0020254E" w:rsidRDefault="00DF49C2" w:rsidP="00DF49C2">
            <w:pPr>
              <w:spacing w:after="6" w:line="248" w:lineRule="auto"/>
              <w:ind w:right="38"/>
              <w:jc w:val="center"/>
              <w:rPr>
                <w:rFonts w:ascii="Gill Sans MT" w:hAnsi="Gill Sans MT"/>
                <w:i/>
                <w:iCs/>
                <w:sz w:val="22"/>
              </w:rPr>
            </w:pPr>
            <w:r w:rsidRPr="0020254E">
              <w:rPr>
                <w:rFonts w:ascii="Gill Sans MT" w:hAnsi="Gill Sans MT"/>
                <w:i/>
                <w:iCs/>
                <w:sz w:val="22"/>
              </w:rPr>
              <w:t>Full/Part time</w:t>
            </w:r>
          </w:p>
        </w:tc>
        <w:tc>
          <w:tcPr>
            <w:tcW w:w="0" w:type="auto"/>
          </w:tcPr>
          <w:p w:rsidR="00DF49C2" w:rsidRPr="0020254E" w:rsidRDefault="00DF49C2" w:rsidP="00DF49C2">
            <w:pPr>
              <w:spacing w:after="6" w:line="248" w:lineRule="auto"/>
              <w:ind w:right="38"/>
              <w:jc w:val="center"/>
              <w:rPr>
                <w:rFonts w:ascii="Gill Sans MT" w:hAnsi="Gill Sans MT"/>
                <w:i/>
                <w:iCs/>
                <w:sz w:val="22"/>
              </w:rPr>
            </w:pPr>
            <w:r w:rsidRPr="0020254E">
              <w:rPr>
                <w:rFonts w:ascii="Gill Sans MT" w:hAnsi="Gill Sans MT"/>
                <w:i/>
                <w:iCs/>
                <w:sz w:val="22"/>
              </w:rPr>
              <w:t>Incentivo richiesto</w:t>
            </w:r>
          </w:p>
        </w:tc>
        <w:tc>
          <w:tcPr>
            <w:tcW w:w="0" w:type="auto"/>
          </w:tcPr>
          <w:p w:rsidR="00DF49C2" w:rsidRPr="0020254E" w:rsidRDefault="00DF49C2" w:rsidP="00DF49C2">
            <w:pPr>
              <w:spacing w:after="6" w:line="248" w:lineRule="auto"/>
              <w:ind w:right="38"/>
              <w:jc w:val="center"/>
              <w:rPr>
                <w:rFonts w:ascii="Gill Sans MT" w:hAnsi="Gill Sans MT"/>
                <w:i/>
                <w:iCs/>
                <w:sz w:val="22"/>
              </w:rPr>
            </w:pPr>
            <w:r w:rsidRPr="0020254E">
              <w:rPr>
                <w:rFonts w:ascii="Gill Sans MT" w:hAnsi="Gill Sans MT"/>
                <w:i/>
                <w:iCs/>
                <w:sz w:val="22"/>
              </w:rPr>
              <w:t>Costo salariale annuo</w:t>
            </w:r>
          </w:p>
        </w:tc>
      </w:tr>
      <w:tr w:rsidR="00DF49C2" w:rsidTr="0020254E">
        <w:trPr>
          <w:trHeight w:val="477"/>
        </w:trPr>
        <w:tc>
          <w:tcPr>
            <w:tcW w:w="0" w:type="auto"/>
          </w:tcPr>
          <w:p w:rsidR="00DF49C2" w:rsidRDefault="00DF49C2" w:rsidP="003B29AA">
            <w:pPr>
              <w:spacing w:after="6" w:line="248" w:lineRule="auto"/>
              <w:ind w:right="38"/>
              <w:jc w:val="both"/>
              <w:rPr>
                <w:rFonts w:ascii="Gill Sans MT" w:hAnsi="Gill Sans MT"/>
                <w:sz w:val="22"/>
              </w:rPr>
            </w:pPr>
          </w:p>
        </w:tc>
        <w:tc>
          <w:tcPr>
            <w:tcW w:w="0" w:type="auto"/>
          </w:tcPr>
          <w:p w:rsidR="00DF49C2" w:rsidRDefault="00DF49C2" w:rsidP="003B29AA">
            <w:pPr>
              <w:spacing w:after="6" w:line="248" w:lineRule="auto"/>
              <w:ind w:right="38"/>
              <w:jc w:val="both"/>
              <w:rPr>
                <w:rFonts w:ascii="Gill Sans MT" w:hAnsi="Gill Sans MT"/>
                <w:sz w:val="22"/>
              </w:rPr>
            </w:pPr>
          </w:p>
        </w:tc>
        <w:tc>
          <w:tcPr>
            <w:tcW w:w="0" w:type="auto"/>
          </w:tcPr>
          <w:p w:rsidR="00DF49C2" w:rsidRDefault="00DF49C2" w:rsidP="003B29AA">
            <w:pPr>
              <w:spacing w:after="6" w:line="248" w:lineRule="auto"/>
              <w:ind w:right="38"/>
              <w:jc w:val="both"/>
              <w:rPr>
                <w:rFonts w:ascii="Gill Sans MT" w:hAnsi="Gill Sans MT"/>
                <w:sz w:val="22"/>
              </w:rPr>
            </w:pPr>
          </w:p>
        </w:tc>
        <w:tc>
          <w:tcPr>
            <w:tcW w:w="0" w:type="auto"/>
          </w:tcPr>
          <w:p w:rsidR="00DF49C2" w:rsidRDefault="00DF49C2" w:rsidP="003B29AA">
            <w:pPr>
              <w:spacing w:after="6" w:line="248" w:lineRule="auto"/>
              <w:ind w:right="38"/>
              <w:jc w:val="both"/>
              <w:rPr>
                <w:rFonts w:ascii="Gill Sans MT" w:hAnsi="Gill Sans MT"/>
                <w:sz w:val="22"/>
              </w:rPr>
            </w:pPr>
          </w:p>
        </w:tc>
        <w:tc>
          <w:tcPr>
            <w:tcW w:w="0" w:type="auto"/>
          </w:tcPr>
          <w:p w:rsidR="00DF49C2" w:rsidRDefault="00DF49C2" w:rsidP="003B29AA">
            <w:pPr>
              <w:spacing w:after="6" w:line="248" w:lineRule="auto"/>
              <w:ind w:right="38"/>
              <w:jc w:val="both"/>
              <w:rPr>
                <w:rFonts w:ascii="Gill Sans MT" w:hAnsi="Gill Sans MT"/>
                <w:sz w:val="22"/>
              </w:rPr>
            </w:pPr>
          </w:p>
        </w:tc>
        <w:tc>
          <w:tcPr>
            <w:tcW w:w="0" w:type="auto"/>
          </w:tcPr>
          <w:p w:rsidR="00DF49C2" w:rsidRDefault="00DF49C2" w:rsidP="003B29AA">
            <w:pPr>
              <w:spacing w:after="6" w:line="248" w:lineRule="auto"/>
              <w:ind w:right="38"/>
              <w:jc w:val="both"/>
              <w:rPr>
                <w:rFonts w:ascii="Gill Sans MT" w:hAnsi="Gill Sans MT"/>
                <w:sz w:val="22"/>
              </w:rPr>
            </w:pPr>
          </w:p>
        </w:tc>
        <w:tc>
          <w:tcPr>
            <w:tcW w:w="0" w:type="auto"/>
          </w:tcPr>
          <w:p w:rsidR="00DF49C2" w:rsidRDefault="00DF49C2" w:rsidP="003B29AA">
            <w:pPr>
              <w:spacing w:after="6" w:line="248" w:lineRule="auto"/>
              <w:ind w:right="38"/>
              <w:jc w:val="both"/>
              <w:rPr>
                <w:rFonts w:ascii="Gill Sans MT" w:hAnsi="Gill Sans MT"/>
                <w:sz w:val="22"/>
              </w:rPr>
            </w:pPr>
          </w:p>
        </w:tc>
      </w:tr>
    </w:tbl>
    <w:bookmarkEnd w:id="1"/>
    <w:p w:rsidR="003B29AA" w:rsidRPr="003B29AA" w:rsidRDefault="003B29AA" w:rsidP="00DF49C2">
      <w:pPr>
        <w:spacing w:after="6" w:line="248" w:lineRule="auto"/>
        <w:ind w:left="65" w:right="38" w:firstLine="708"/>
        <w:rPr>
          <w:rFonts w:ascii="Gill Sans MT" w:hAnsi="Gill Sans MT"/>
          <w:i/>
          <w:sz w:val="22"/>
        </w:rPr>
      </w:pPr>
      <w:r w:rsidRPr="003B29AA">
        <w:rPr>
          <w:rFonts w:ascii="Gill Sans MT" w:hAnsi="Gill Sans MT"/>
          <w:i/>
          <w:sz w:val="22"/>
        </w:rPr>
        <w:t>Aggiungere righe</w:t>
      </w:r>
      <w:r w:rsidR="0020254E">
        <w:rPr>
          <w:rFonts w:ascii="Gill Sans MT" w:hAnsi="Gill Sans MT"/>
          <w:i/>
          <w:sz w:val="22"/>
        </w:rPr>
        <w:t xml:space="preserve"> se necessario</w:t>
      </w:r>
    </w:p>
    <w:p w:rsidR="00480E49" w:rsidRPr="008C190E" w:rsidRDefault="00480E49" w:rsidP="003B29AA">
      <w:pPr>
        <w:spacing w:after="6" w:line="248" w:lineRule="auto"/>
        <w:ind w:left="1133" w:right="38"/>
        <w:jc w:val="both"/>
        <w:rPr>
          <w:rFonts w:ascii="Gill Sans MT" w:hAnsi="Gill Sans MT"/>
          <w:sz w:val="22"/>
        </w:rPr>
      </w:pP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che per ciascun lavoratore per il quale è stato richiesto l’aiuto sono rispettate le condizioni stabilite dalla normativa nazionale e comunitaria in ordine all’intensità massima del contributo, come si evince dal </w:t>
      </w:r>
      <w:r w:rsidRPr="0060077E">
        <w:rPr>
          <w:rFonts w:ascii="Gill Sans MT" w:hAnsi="Gill Sans MT"/>
          <w:sz w:val="22"/>
        </w:rPr>
        <w:t>prospetto allegato</w:t>
      </w:r>
      <w:r w:rsidRPr="008C190E">
        <w:rPr>
          <w:rFonts w:ascii="Gill Sans MT" w:hAnsi="Gill Sans MT"/>
          <w:sz w:val="22"/>
        </w:rPr>
        <w:t xml:space="preserve">; </w:t>
      </w:r>
    </w:p>
    <w:p w:rsidR="00480E49" w:rsidRDefault="00480E49" w:rsidP="00480E49">
      <w:pPr>
        <w:spacing w:line="259" w:lineRule="auto"/>
        <w:rPr>
          <w:rFonts w:ascii="Gill Sans MT" w:hAnsi="Gill Sans MT"/>
          <w:sz w:val="22"/>
        </w:rPr>
      </w:pPr>
    </w:p>
    <w:p w:rsidR="00D0382C" w:rsidRDefault="00D0382C" w:rsidP="00480E49">
      <w:pPr>
        <w:spacing w:line="259" w:lineRule="auto"/>
        <w:rPr>
          <w:rFonts w:ascii="Gill Sans MT" w:hAnsi="Gill Sans MT"/>
          <w:sz w:val="22"/>
        </w:rPr>
      </w:pPr>
    </w:p>
    <w:p w:rsidR="00D0382C" w:rsidRDefault="00D0382C" w:rsidP="00480E49">
      <w:pPr>
        <w:spacing w:line="259" w:lineRule="auto"/>
        <w:rPr>
          <w:rFonts w:ascii="Gill Sans MT" w:hAnsi="Gill Sans MT"/>
          <w:sz w:val="22"/>
        </w:rPr>
      </w:pPr>
    </w:p>
    <w:p w:rsidR="00D0382C" w:rsidRDefault="00D0382C" w:rsidP="00480E49">
      <w:pPr>
        <w:spacing w:line="259" w:lineRule="auto"/>
        <w:rPr>
          <w:rFonts w:ascii="Gill Sans MT" w:hAnsi="Gill Sans MT"/>
          <w:sz w:val="22"/>
        </w:rPr>
      </w:pPr>
    </w:p>
    <w:p w:rsidR="00D0382C" w:rsidRDefault="00D0382C" w:rsidP="00480E49">
      <w:pPr>
        <w:spacing w:line="259" w:lineRule="auto"/>
        <w:rPr>
          <w:rFonts w:ascii="Gill Sans MT" w:hAnsi="Gill Sans MT"/>
          <w:sz w:val="22"/>
        </w:rPr>
      </w:pPr>
    </w:p>
    <w:p w:rsidR="00D0382C" w:rsidRPr="008C190E" w:rsidRDefault="00D0382C" w:rsidP="00480E49">
      <w:pPr>
        <w:spacing w:line="259" w:lineRule="auto"/>
        <w:rPr>
          <w:rFonts w:ascii="Gill Sans MT" w:hAnsi="Gill Sans MT"/>
          <w:sz w:val="22"/>
        </w:rPr>
      </w:pPr>
    </w:p>
    <w:p w:rsidR="00480E49" w:rsidRPr="003B29AA" w:rsidRDefault="00480E49" w:rsidP="003B29AA">
      <w:pPr>
        <w:jc w:val="center"/>
        <w:rPr>
          <w:rFonts w:ascii="Gill Sans MT" w:hAnsi="Gill Sans MT" w:cs="Arial"/>
          <w:b/>
          <w:sz w:val="22"/>
        </w:rPr>
      </w:pPr>
      <w:r w:rsidRPr="003B29AA">
        <w:rPr>
          <w:rFonts w:ascii="Gill Sans MT" w:hAnsi="Gill Sans MT" w:cs="Arial"/>
          <w:b/>
          <w:sz w:val="22"/>
        </w:rPr>
        <w:lastRenderedPageBreak/>
        <w:t xml:space="preserve">DICHIARA INOLTRE </w:t>
      </w:r>
    </w:p>
    <w:p w:rsidR="00480E49" w:rsidRPr="008C190E" w:rsidRDefault="00480E49" w:rsidP="003B29AA">
      <w:pPr>
        <w:spacing w:after="4" w:line="249" w:lineRule="auto"/>
        <w:ind w:left="426"/>
        <w:rPr>
          <w:rFonts w:ascii="Gill Sans MT" w:hAnsi="Gill Sans MT"/>
          <w:sz w:val="22"/>
        </w:rPr>
      </w:pPr>
      <w:r w:rsidRPr="008C190E">
        <w:rPr>
          <w:rFonts w:ascii="Gill Sans MT" w:hAnsi="Gill Sans MT"/>
          <w:b/>
          <w:sz w:val="22"/>
        </w:rPr>
        <w:t>1.che l’Impresa beneficiaria, con riferimento alle informazioni comunicate nella domanda di rimborso:</w:t>
      </w:r>
    </w:p>
    <w:p w:rsidR="00480E49" w:rsidRDefault="00480E49" w:rsidP="00480E49">
      <w:pPr>
        <w:spacing w:line="259" w:lineRule="auto"/>
        <w:ind w:left="1193"/>
        <w:rPr>
          <w:rFonts w:ascii="Gill Sans MT" w:hAnsi="Gill Sans MT"/>
          <w:i/>
          <w:sz w:val="22"/>
        </w:rPr>
      </w:pPr>
      <w:r w:rsidRPr="008C190E">
        <w:rPr>
          <w:rFonts w:ascii="Gill Sans MT" w:hAnsi="Gill Sans MT"/>
          <w:i/>
          <w:sz w:val="22"/>
        </w:rPr>
        <w:t xml:space="preserve">(barrare) </w:t>
      </w:r>
    </w:p>
    <w:p w:rsidR="00584FF2" w:rsidRPr="008C190E" w:rsidRDefault="00584FF2" w:rsidP="00480E49">
      <w:pPr>
        <w:spacing w:line="259" w:lineRule="auto"/>
        <w:ind w:left="1193"/>
        <w:rPr>
          <w:rFonts w:ascii="Gill Sans MT" w:hAnsi="Gill Sans MT"/>
          <w:sz w:val="22"/>
        </w:rPr>
      </w:pPr>
    </w:p>
    <w:p w:rsidR="00584FF2" w:rsidRDefault="00480E49" w:rsidP="00480E49">
      <w:pPr>
        <w:numPr>
          <w:ilvl w:val="0"/>
          <w:numId w:val="13"/>
        </w:numPr>
        <w:spacing w:after="6" w:line="248" w:lineRule="auto"/>
        <w:ind w:right="1538" w:hanging="360"/>
        <w:jc w:val="both"/>
        <w:rPr>
          <w:rFonts w:ascii="Gill Sans MT" w:hAnsi="Gill Sans MT"/>
          <w:sz w:val="22"/>
        </w:rPr>
      </w:pPr>
      <w:r w:rsidRPr="008C190E">
        <w:rPr>
          <w:rFonts w:ascii="Gill Sans MT" w:hAnsi="Gill Sans MT"/>
          <w:sz w:val="22"/>
        </w:rPr>
        <w:t>non ha variato i propri assetti societari</w:t>
      </w:r>
    </w:p>
    <w:p w:rsidR="00584FF2" w:rsidRDefault="00584FF2" w:rsidP="00584FF2">
      <w:pPr>
        <w:spacing w:after="6" w:line="248" w:lineRule="auto"/>
        <w:ind w:right="1538"/>
        <w:jc w:val="both"/>
        <w:rPr>
          <w:rFonts w:ascii="Gill Sans MT" w:hAnsi="Gill Sans MT"/>
          <w:sz w:val="22"/>
        </w:rPr>
      </w:pPr>
    </w:p>
    <w:p w:rsidR="00CE74B6" w:rsidRDefault="00CE74B6" w:rsidP="00CE74B6">
      <w:pPr>
        <w:spacing w:line="259" w:lineRule="auto"/>
        <w:ind w:left="1193"/>
        <w:rPr>
          <w:rFonts w:ascii="Gill Sans MT" w:hAnsi="Gill Sans MT"/>
          <w:i/>
          <w:sz w:val="22"/>
        </w:rPr>
      </w:pPr>
      <w:r w:rsidRPr="008C190E">
        <w:rPr>
          <w:rFonts w:ascii="Gill Sans MT" w:hAnsi="Gill Sans MT"/>
          <w:i/>
          <w:sz w:val="22"/>
        </w:rPr>
        <w:t>(</w:t>
      </w:r>
      <w:r>
        <w:rPr>
          <w:rFonts w:ascii="Gill Sans MT" w:hAnsi="Gill Sans MT"/>
          <w:i/>
          <w:sz w:val="22"/>
        </w:rPr>
        <w:t>oppure</w:t>
      </w:r>
      <w:r w:rsidRPr="008C190E">
        <w:rPr>
          <w:rFonts w:ascii="Gill Sans MT" w:hAnsi="Gill Sans MT"/>
          <w:i/>
          <w:sz w:val="22"/>
        </w:rPr>
        <w:t xml:space="preserve">) </w:t>
      </w:r>
    </w:p>
    <w:p w:rsidR="00480E49" w:rsidRPr="008C190E" w:rsidRDefault="00480E49" w:rsidP="00584FF2">
      <w:pPr>
        <w:spacing w:after="6" w:line="248" w:lineRule="auto"/>
        <w:ind w:right="1538"/>
        <w:jc w:val="both"/>
        <w:rPr>
          <w:rFonts w:ascii="Gill Sans MT" w:hAnsi="Gill Sans MT"/>
          <w:sz w:val="22"/>
        </w:rPr>
      </w:pPr>
    </w:p>
    <w:p w:rsidR="00480E49" w:rsidRPr="008C190E" w:rsidRDefault="00480E49" w:rsidP="00480E49">
      <w:pPr>
        <w:numPr>
          <w:ilvl w:val="0"/>
          <w:numId w:val="13"/>
        </w:numPr>
        <w:spacing w:after="6" w:line="248" w:lineRule="auto"/>
        <w:ind w:right="1538" w:hanging="360"/>
        <w:jc w:val="both"/>
        <w:rPr>
          <w:rFonts w:ascii="Gill Sans MT" w:hAnsi="Gill Sans MT"/>
          <w:sz w:val="22"/>
        </w:rPr>
      </w:pPr>
      <w:r w:rsidRPr="008C190E">
        <w:rPr>
          <w:rFonts w:ascii="Gill Sans MT" w:hAnsi="Gill Sans MT"/>
          <w:sz w:val="22"/>
        </w:rPr>
        <w:t xml:space="preserve">ha acquisito il controllo della/e seguenti imprese </w:t>
      </w:r>
      <w:r w:rsidRPr="008C190E">
        <w:rPr>
          <w:rFonts w:ascii="Gill Sans MT" w:hAnsi="Gill Sans MT"/>
          <w:i/>
          <w:sz w:val="22"/>
        </w:rPr>
        <w:t xml:space="preserve">Replicare per ogni impresa  </w:t>
      </w:r>
    </w:p>
    <w:tbl>
      <w:tblPr>
        <w:tblStyle w:val="TableGrid"/>
        <w:tblW w:w="8613" w:type="dxa"/>
        <w:tblInd w:w="1136" w:type="dxa"/>
        <w:tblCellMar>
          <w:top w:w="40" w:type="dxa"/>
          <w:left w:w="108" w:type="dxa"/>
          <w:right w:w="115" w:type="dxa"/>
        </w:tblCellMar>
        <w:tblLook w:val="04A0"/>
      </w:tblPr>
      <w:tblGrid>
        <w:gridCol w:w="2545"/>
        <w:gridCol w:w="6068"/>
      </w:tblGrid>
      <w:tr w:rsidR="00480E4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r w:rsidRPr="008C190E">
              <w:rPr>
                <w:rFonts w:ascii="Gill Sans MT" w:hAnsi="Gill Sans MT" w:cs="Calibri"/>
                <w:sz w:val="22"/>
              </w:rPr>
              <w:t xml:space="preserve">Ragione Sociale </w:t>
            </w:r>
          </w:p>
        </w:tc>
        <w:tc>
          <w:tcPr>
            <w:tcW w:w="60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r w:rsidR="00480E4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r w:rsidRPr="008C190E">
              <w:rPr>
                <w:rFonts w:ascii="Gill Sans MT" w:hAnsi="Gill Sans MT" w:cs="Calibri"/>
                <w:sz w:val="22"/>
              </w:rPr>
              <w:t xml:space="preserve">Codice Fiscale </w:t>
            </w:r>
          </w:p>
        </w:tc>
        <w:tc>
          <w:tcPr>
            <w:tcW w:w="60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r w:rsidR="00480E4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r w:rsidRPr="008C190E">
              <w:rPr>
                <w:rFonts w:ascii="Gill Sans MT" w:hAnsi="Gill Sans MT" w:cs="Calibri"/>
                <w:sz w:val="22"/>
              </w:rPr>
              <w:t xml:space="preserve">Partita IVA </w:t>
            </w:r>
          </w:p>
        </w:tc>
        <w:tc>
          <w:tcPr>
            <w:tcW w:w="60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r w:rsidR="00480E4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r w:rsidRPr="008C190E">
              <w:rPr>
                <w:rFonts w:ascii="Gill Sans MT" w:hAnsi="Gill Sans MT" w:cs="Calibri"/>
                <w:sz w:val="22"/>
              </w:rPr>
              <w:t xml:space="preserve">Matricola INPS </w:t>
            </w:r>
          </w:p>
        </w:tc>
        <w:tc>
          <w:tcPr>
            <w:tcW w:w="60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bl>
    <w:p w:rsidR="00CE74B6" w:rsidRDefault="00CE74B6" w:rsidP="00CE74B6">
      <w:pPr>
        <w:spacing w:line="259" w:lineRule="auto"/>
        <w:ind w:left="1193"/>
        <w:rPr>
          <w:rFonts w:ascii="Gill Sans MT" w:hAnsi="Gill Sans MT"/>
          <w:sz w:val="22"/>
        </w:rPr>
      </w:pPr>
    </w:p>
    <w:p w:rsidR="00CE74B6" w:rsidRDefault="00CE74B6" w:rsidP="00CE74B6">
      <w:pPr>
        <w:spacing w:line="259" w:lineRule="auto"/>
        <w:ind w:left="1193"/>
        <w:rPr>
          <w:rFonts w:ascii="Gill Sans MT" w:hAnsi="Gill Sans MT"/>
          <w:i/>
          <w:sz w:val="22"/>
        </w:rPr>
      </w:pPr>
      <w:r w:rsidRPr="008C190E">
        <w:rPr>
          <w:rFonts w:ascii="Gill Sans MT" w:hAnsi="Gill Sans MT"/>
          <w:i/>
          <w:sz w:val="22"/>
        </w:rPr>
        <w:t>(</w:t>
      </w:r>
      <w:r>
        <w:rPr>
          <w:rFonts w:ascii="Gill Sans MT" w:hAnsi="Gill Sans MT"/>
          <w:i/>
          <w:sz w:val="22"/>
        </w:rPr>
        <w:t>oppure</w:t>
      </w:r>
      <w:r w:rsidRPr="008C190E">
        <w:rPr>
          <w:rFonts w:ascii="Gill Sans MT" w:hAnsi="Gill Sans MT"/>
          <w:i/>
          <w:sz w:val="22"/>
        </w:rPr>
        <w:t xml:space="preserve">) </w:t>
      </w:r>
    </w:p>
    <w:p w:rsidR="00480E49" w:rsidRPr="008C190E" w:rsidRDefault="00480E49" w:rsidP="00480E49">
      <w:pPr>
        <w:numPr>
          <w:ilvl w:val="0"/>
          <w:numId w:val="13"/>
        </w:numPr>
        <w:spacing w:after="6" w:line="248" w:lineRule="auto"/>
        <w:ind w:right="1538" w:hanging="360"/>
        <w:jc w:val="both"/>
        <w:rPr>
          <w:rFonts w:ascii="Gill Sans MT" w:hAnsi="Gill Sans MT"/>
          <w:sz w:val="22"/>
        </w:rPr>
      </w:pPr>
      <w:r w:rsidRPr="008C190E">
        <w:rPr>
          <w:rFonts w:ascii="Gill Sans MT" w:hAnsi="Gill Sans MT"/>
          <w:sz w:val="22"/>
        </w:rPr>
        <w:t xml:space="preserve">è passata sotto il controllo della/e seguenti imprese </w:t>
      </w:r>
      <w:r w:rsidRPr="008C190E">
        <w:rPr>
          <w:rFonts w:ascii="Gill Sans MT" w:hAnsi="Gill Sans MT"/>
          <w:i/>
          <w:sz w:val="22"/>
        </w:rPr>
        <w:t xml:space="preserve">Replicare per ogni impresa  </w:t>
      </w:r>
    </w:p>
    <w:tbl>
      <w:tblPr>
        <w:tblStyle w:val="TableGrid"/>
        <w:tblW w:w="8613" w:type="dxa"/>
        <w:tblInd w:w="1136" w:type="dxa"/>
        <w:tblCellMar>
          <w:top w:w="40" w:type="dxa"/>
          <w:left w:w="108" w:type="dxa"/>
          <w:right w:w="115" w:type="dxa"/>
        </w:tblCellMar>
        <w:tblLook w:val="04A0"/>
      </w:tblPr>
      <w:tblGrid>
        <w:gridCol w:w="2545"/>
        <w:gridCol w:w="6068"/>
      </w:tblGrid>
      <w:tr w:rsidR="00480E4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r w:rsidRPr="008C190E">
              <w:rPr>
                <w:rFonts w:ascii="Gill Sans MT" w:hAnsi="Gill Sans MT" w:cs="Calibri"/>
                <w:sz w:val="22"/>
              </w:rPr>
              <w:t xml:space="preserve">Ragione Sociale </w:t>
            </w:r>
          </w:p>
        </w:tc>
        <w:tc>
          <w:tcPr>
            <w:tcW w:w="60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r w:rsidR="00480E49" w:rsidRPr="008C190E" w:rsidTr="00FA1A2C">
        <w:trPr>
          <w:trHeight w:val="231"/>
        </w:trPr>
        <w:tc>
          <w:tcPr>
            <w:tcW w:w="2545"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r w:rsidRPr="008C190E">
              <w:rPr>
                <w:rFonts w:ascii="Gill Sans MT" w:hAnsi="Gill Sans MT" w:cs="Calibri"/>
                <w:sz w:val="22"/>
              </w:rPr>
              <w:t xml:space="preserve">Codice Fiscale </w:t>
            </w:r>
          </w:p>
        </w:tc>
        <w:tc>
          <w:tcPr>
            <w:tcW w:w="60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r w:rsidR="00480E49" w:rsidRPr="008C190E" w:rsidTr="00FA1A2C">
        <w:trPr>
          <w:trHeight w:val="230"/>
        </w:trPr>
        <w:tc>
          <w:tcPr>
            <w:tcW w:w="2545"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r w:rsidRPr="008C190E">
              <w:rPr>
                <w:rFonts w:ascii="Gill Sans MT" w:hAnsi="Gill Sans MT" w:cs="Calibri"/>
                <w:sz w:val="22"/>
              </w:rPr>
              <w:t xml:space="preserve">Partita IVA </w:t>
            </w:r>
          </w:p>
        </w:tc>
        <w:tc>
          <w:tcPr>
            <w:tcW w:w="60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r w:rsidR="00480E49" w:rsidRPr="008C190E" w:rsidTr="00FA1A2C">
        <w:trPr>
          <w:trHeight w:val="233"/>
        </w:trPr>
        <w:tc>
          <w:tcPr>
            <w:tcW w:w="2545"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r w:rsidRPr="008C190E">
              <w:rPr>
                <w:rFonts w:ascii="Gill Sans MT" w:hAnsi="Gill Sans MT" w:cs="Calibri"/>
                <w:sz w:val="22"/>
              </w:rPr>
              <w:t xml:space="preserve">Matricola INPS </w:t>
            </w:r>
          </w:p>
        </w:tc>
        <w:tc>
          <w:tcPr>
            <w:tcW w:w="60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bl>
    <w:p w:rsidR="00480E49" w:rsidRPr="008C190E" w:rsidRDefault="00480E49" w:rsidP="00480E49">
      <w:pPr>
        <w:spacing w:after="202" w:line="259" w:lineRule="auto"/>
        <w:rPr>
          <w:rFonts w:ascii="Gill Sans MT" w:hAnsi="Gill Sans MT"/>
          <w:sz w:val="22"/>
        </w:rPr>
      </w:pP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in caso di variazione delle situazioni di controllo attive o passive sopra evidenziate, si rende disponibile a fornire, a richiesta della Regione Lazio, la documentazione necessaria i fini della verifica delle condizioni per il mantenimento dell’aiuto;  </w:t>
      </w:r>
    </w:p>
    <w:p w:rsidR="00480E49" w:rsidRPr="008C190E" w:rsidRDefault="00480E49" w:rsidP="00480E49">
      <w:pPr>
        <w:spacing w:after="217" w:line="259" w:lineRule="auto"/>
        <w:rPr>
          <w:rFonts w:ascii="Gill Sans MT" w:hAnsi="Gill Sans MT"/>
          <w:sz w:val="22"/>
        </w:rPr>
      </w:pPr>
    </w:p>
    <w:p w:rsidR="00480E49" w:rsidRDefault="00480E49" w:rsidP="00480E49">
      <w:pPr>
        <w:spacing w:after="4" w:line="249" w:lineRule="auto"/>
        <w:ind w:left="818"/>
        <w:rPr>
          <w:rFonts w:ascii="Gill Sans MT" w:hAnsi="Gill Sans MT"/>
          <w:sz w:val="22"/>
        </w:rPr>
      </w:pPr>
      <w:r w:rsidRPr="008C190E">
        <w:rPr>
          <w:rFonts w:ascii="Gill Sans MT" w:hAnsi="Gill Sans MT"/>
          <w:b/>
          <w:sz w:val="22"/>
        </w:rPr>
        <w:t>2.che l’Impresa beneficiaria si trova in una delle seguenti condizioni:</w:t>
      </w:r>
    </w:p>
    <w:p w:rsidR="0020254E" w:rsidRPr="008C190E" w:rsidRDefault="0020254E" w:rsidP="00480E49">
      <w:pPr>
        <w:spacing w:after="4" w:line="249" w:lineRule="auto"/>
        <w:ind w:left="818"/>
        <w:rPr>
          <w:rFonts w:ascii="Gill Sans MT" w:hAnsi="Gill Sans MT"/>
          <w:sz w:val="22"/>
        </w:rPr>
      </w:pPr>
    </w:p>
    <w:p w:rsidR="0020254E" w:rsidRPr="0020254E" w:rsidRDefault="0020254E" w:rsidP="0020254E">
      <w:pPr>
        <w:pStyle w:val="Paragrafoelenco"/>
        <w:numPr>
          <w:ilvl w:val="0"/>
          <w:numId w:val="23"/>
        </w:numPr>
        <w:spacing w:after="5" w:line="249" w:lineRule="auto"/>
        <w:rPr>
          <w:rFonts w:ascii="Gill Sans MT" w:hAnsi="Gill Sans MT"/>
          <w:i/>
          <w:iCs/>
          <w:sz w:val="22"/>
          <w:u w:val="single"/>
        </w:rPr>
      </w:pPr>
      <w:r w:rsidRPr="0020254E">
        <w:rPr>
          <w:rFonts w:ascii="Gill Sans MT" w:hAnsi="Gill Sans MT"/>
          <w:i/>
          <w:iCs/>
          <w:sz w:val="22"/>
          <w:u w:val="single"/>
        </w:rPr>
        <w:t xml:space="preserve">Che per il periodo di competenza della domanda di aiuto, l’impresa beneficiaria </w:t>
      </w:r>
    </w:p>
    <w:p w:rsidR="0020254E" w:rsidRPr="0020254E" w:rsidRDefault="0020254E" w:rsidP="0020254E">
      <w:pPr>
        <w:spacing w:line="259" w:lineRule="auto"/>
        <w:ind w:left="425" w:firstLine="708"/>
        <w:rPr>
          <w:rFonts w:ascii="Gill Sans MT" w:hAnsi="Gill Sans MT"/>
          <w:i/>
          <w:iCs/>
          <w:sz w:val="22"/>
        </w:rPr>
      </w:pPr>
      <w:r w:rsidRPr="0020254E">
        <w:rPr>
          <w:rFonts w:ascii="Gill Sans MT" w:hAnsi="Gill Sans MT"/>
          <w:i/>
          <w:iCs/>
          <w:sz w:val="22"/>
        </w:rPr>
        <w:t xml:space="preserve">(barrare) </w:t>
      </w:r>
    </w:p>
    <w:p w:rsidR="00480E49" w:rsidRPr="008C190E" w:rsidRDefault="00480E49" w:rsidP="00480E49">
      <w:pPr>
        <w:spacing w:line="259" w:lineRule="auto"/>
        <w:ind w:left="788"/>
        <w:rPr>
          <w:rFonts w:ascii="Gill Sans MT" w:hAnsi="Gill Sans MT"/>
          <w:sz w:val="22"/>
        </w:rPr>
      </w:pPr>
    </w:p>
    <w:p w:rsidR="0020254E" w:rsidRDefault="00480E49" w:rsidP="00CE74B6">
      <w:pPr>
        <w:numPr>
          <w:ilvl w:val="0"/>
          <w:numId w:val="27"/>
        </w:numPr>
        <w:tabs>
          <w:tab w:val="left" w:pos="1418"/>
        </w:tabs>
        <w:spacing w:after="6" w:line="248" w:lineRule="auto"/>
        <w:ind w:left="1418" w:right="38" w:hanging="284"/>
        <w:jc w:val="both"/>
        <w:rPr>
          <w:rFonts w:ascii="Gill Sans MT" w:hAnsi="Gill Sans MT"/>
          <w:sz w:val="22"/>
        </w:rPr>
      </w:pPr>
      <w:r w:rsidRPr="008C190E">
        <w:rPr>
          <w:rFonts w:ascii="Gill Sans MT" w:hAnsi="Gill Sans MT"/>
          <w:sz w:val="22"/>
        </w:rPr>
        <w:t>Non ha percepito ulteriori contributi da cumulare a quelli percepiti a valere del presente avviso</w:t>
      </w:r>
    </w:p>
    <w:p w:rsidR="0020254E" w:rsidRDefault="0020254E" w:rsidP="00CE74B6">
      <w:pPr>
        <w:spacing w:after="6" w:line="248" w:lineRule="auto"/>
        <w:ind w:left="1133" w:right="38" w:firstLine="1"/>
        <w:jc w:val="both"/>
        <w:rPr>
          <w:rFonts w:ascii="Gill Sans MT" w:hAnsi="Gill Sans MT"/>
          <w:sz w:val="22"/>
        </w:rPr>
      </w:pPr>
    </w:p>
    <w:p w:rsidR="00480E49" w:rsidRDefault="0020254E" w:rsidP="00CE74B6">
      <w:pPr>
        <w:spacing w:after="6" w:line="248" w:lineRule="auto"/>
        <w:ind w:left="1133" w:right="38" w:firstLine="1"/>
        <w:jc w:val="both"/>
        <w:rPr>
          <w:rFonts w:ascii="Gill Sans MT" w:hAnsi="Gill Sans MT"/>
          <w:i/>
          <w:iCs/>
          <w:sz w:val="22"/>
        </w:rPr>
      </w:pPr>
      <w:r w:rsidRPr="0020254E">
        <w:rPr>
          <w:rFonts w:ascii="Gill Sans MT" w:hAnsi="Gill Sans MT"/>
          <w:i/>
          <w:iCs/>
          <w:sz w:val="22"/>
        </w:rPr>
        <w:t>oppure</w:t>
      </w:r>
    </w:p>
    <w:p w:rsidR="0020254E" w:rsidRPr="0020254E" w:rsidRDefault="0020254E" w:rsidP="00CE74B6">
      <w:pPr>
        <w:spacing w:after="6" w:line="248" w:lineRule="auto"/>
        <w:ind w:left="1133" w:right="38" w:firstLine="1"/>
        <w:jc w:val="both"/>
        <w:rPr>
          <w:rFonts w:ascii="Gill Sans MT" w:hAnsi="Gill Sans MT"/>
          <w:i/>
          <w:iCs/>
          <w:sz w:val="22"/>
        </w:rPr>
      </w:pPr>
    </w:p>
    <w:p w:rsidR="00480E49" w:rsidRPr="008C190E" w:rsidRDefault="00480E49" w:rsidP="00CE74B6">
      <w:pPr>
        <w:numPr>
          <w:ilvl w:val="0"/>
          <w:numId w:val="27"/>
        </w:numPr>
        <w:tabs>
          <w:tab w:val="left" w:pos="1418"/>
        </w:tabs>
        <w:spacing w:after="6" w:line="248" w:lineRule="auto"/>
        <w:ind w:left="1418" w:right="38" w:hanging="284"/>
        <w:jc w:val="both"/>
        <w:rPr>
          <w:rFonts w:ascii="Gill Sans MT" w:hAnsi="Gill Sans MT"/>
          <w:sz w:val="22"/>
        </w:rPr>
      </w:pPr>
      <w:r w:rsidRPr="008C190E">
        <w:rPr>
          <w:rFonts w:ascii="Gill Sans MT" w:hAnsi="Gill Sans MT"/>
          <w:sz w:val="22"/>
        </w:rPr>
        <w:t>ha percepito ulteriori contributi</w:t>
      </w:r>
      <w:r w:rsidR="0013700A">
        <w:rPr>
          <w:rStyle w:val="Rimandonotaapidipagina"/>
          <w:rFonts w:ascii="Gill Sans MT" w:hAnsi="Gill Sans MT" w:cs="Arial"/>
          <w:sz w:val="22"/>
        </w:rPr>
        <w:footnoteReference w:id="2"/>
      </w:r>
      <w:r w:rsidRPr="008C190E">
        <w:rPr>
          <w:rFonts w:ascii="Gill Sans MT" w:hAnsi="Gill Sans MT"/>
          <w:sz w:val="22"/>
        </w:rPr>
        <w:t xml:space="preserve"> da cumulare a quelli stabiliti con il presente avviso, e segnatamente per i lavoratori indicati:  </w:t>
      </w:r>
    </w:p>
    <w:p w:rsidR="00480E49" w:rsidRPr="008C190E" w:rsidRDefault="00480E49" w:rsidP="00CE74B6">
      <w:pPr>
        <w:spacing w:line="259" w:lineRule="auto"/>
        <w:ind w:left="1148" w:firstLine="1"/>
        <w:rPr>
          <w:rFonts w:ascii="Gill Sans MT" w:hAnsi="Gill Sans MT"/>
          <w:sz w:val="22"/>
        </w:rPr>
      </w:pPr>
    </w:p>
    <w:tbl>
      <w:tblPr>
        <w:tblStyle w:val="TableGrid"/>
        <w:tblW w:w="8505" w:type="dxa"/>
        <w:tblInd w:w="1136" w:type="dxa"/>
        <w:tblCellMar>
          <w:top w:w="55" w:type="dxa"/>
          <w:left w:w="108" w:type="dxa"/>
          <w:right w:w="20" w:type="dxa"/>
        </w:tblCellMar>
        <w:tblLook w:val="04A0"/>
      </w:tblPr>
      <w:tblGrid>
        <w:gridCol w:w="817"/>
        <w:gridCol w:w="1133"/>
        <w:gridCol w:w="886"/>
        <w:gridCol w:w="1418"/>
        <w:gridCol w:w="2268"/>
        <w:gridCol w:w="1983"/>
      </w:tblGrid>
      <w:tr w:rsidR="00480E49" w:rsidRPr="008C190E" w:rsidTr="00FA1A2C">
        <w:trPr>
          <w:trHeight w:val="458"/>
        </w:trPr>
        <w:tc>
          <w:tcPr>
            <w:tcW w:w="816" w:type="dxa"/>
            <w:tcBorders>
              <w:top w:val="single" w:sz="4" w:space="0" w:color="000000"/>
              <w:left w:val="single" w:sz="4" w:space="0" w:color="000000"/>
              <w:bottom w:val="single" w:sz="4" w:space="0" w:color="000000"/>
              <w:right w:val="single" w:sz="4" w:space="0" w:color="000000"/>
            </w:tcBorders>
          </w:tcPr>
          <w:p w:rsidR="00480E49" w:rsidRPr="008C190E" w:rsidRDefault="00480E49" w:rsidP="00CE74B6">
            <w:pPr>
              <w:spacing w:line="259" w:lineRule="auto"/>
              <w:ind w:firstLine="1"/>
              <w:rPr>
                <w:rFonts w:ascii="Gill Sans MT" w:hAnsi="Gill Sans MT"/>
                <w:sz w:val="22"/>
              </w:rPr>
            </w:pPr>
            <w:r w:rsidRPr="008C190E">
              <w:rPr>
                <w:rFonts w:ascii="Gill Sans MT" w:hAnsi="Gill Sans MT" w:cs="Calibri"/>
                <w:i/>
                <w:sz w:val="22"/>
              </w:rPr>
              <w:t xml:space="preserve">Nome </w:t>
            </w:r>
          </w:p>
        </w:tc>
        <w:tc>
          <w:tcPr>
            <w:tcW w:w="1133" w:type="dxa"/>
            <w:tcBorders>
              <w:top w:val="single" w:sz="4" w:space="0" w:color="000000"/>
              <w:left w:val="single" w:sz="4" w:space="0" w:color="000000"/>
              <w:bottom w:val="single" w:sz="4" w:space="0" w:color="000000"/>
              <w:right w:val="single" w:sz="4" w:space="0" w:color="000000"/>
            </w:tcBorders>
          </w:tcPr>
          <w:p w:rsidR="00480E49" w:rsidRPr="008C190E" w:rsidRDefault="00480E49" w:rsidP="00CE74B6">
            <w:pPr>
              <w:spacing w:line="259" w:lineRule="auto"/>
              <w:ind w:firstLine="1"/>
              <w:rPr>
                <w:rFonts w:ascii="Gill Sans MT" w:hAnsi="Gill Sans MT"/>
                <w:sz w:val="22"/>
              </w:rPr>
            </w:pPr>
            <w:r w:rsidRPr="008C190E">
              <w:rPr>
                <w:rFonts w:ascii="Gill Sans MT" w:hAnsi="Gill Sans MT" w:cs="Calibri"/>
                <w:i/>
                <w:sz w:val="22"/>
              </w:rPr>
              <w:t xml:space="preserve">Cognome </w:t>
            </w:r>
          </w:p>
        </w:tc>
        <w:tc>
          <w:tcPr>
            <w:tcW w:w="886" w:type="dxa"/>
            <w:tcBorders>
              <w:top w:val="single" w:sz="4" w:space="0" w:color="000000"/>
              <w:left w:val="single" w:sz="4" w:space="0" w:color="000000"/>
              <w:bottom w:val="single" w:sz="4" w:space="0" w:color="000000"/>
              <w:right w:val="single" w:sz="4" w:space="0" w:color="000000"/>
            </w:tcBorders>
          </w:tcPr>
          <w:p w:rsidR="00480E49" w:rsidRPr="008C190E" w:rsidRDefault="00480E49" w:rsidP="00CE74B6">
            <w:pPr>
              <w:spacing w:line="259" w:lineRule="auto"/>
              <w:ind w:left="2" w:firstLine="1"/>
              <w:rPr>
                <w:rFonts w:ascii="Gill Sans MT" w:hAnsi="Gill Sans MT"/>
                <w:sz w:val="22"/>
              </w:rPr>
            </w:pPr>
            <w:r w:rsidRPr="008C190E">
              <w:rPr>
                <w:rFonts w:ascii="Gill Sans MT" w:hAnsi="Gill Sans MT" w:cs="Calibri"/>
                <w:i/>
                <w:sz w:val="22"/>
              </w:rPr>
              <w:t xml:space="preserve">Cod.fisc. </w:t>
            </w:r>
          </w:p>
        </w:tc>
        <w:tc>
          <w:tcPr>
            <w:tcW w:w="1418" w:type="dxa"/>
            <w:tcBorders>
              <w:top w:val="single" w:sz="4" w:space="0" w:color="000000"/>
              <w:left w:val="single" w:sz="4" w:space="0" w:color="000000"/>
              <w:bottom w:val="single" w:sz="4" w:space="0" w:color="000000"/>
              <w:right w:val="single" w:sz="4" w:space="0" w:color="000000"/>
            </w:tcBorders>
          </w:tcPr>
          <w:p w:rsidR="00480E49" w:rsidRPr="008C190E" w:rsidRDefault="00480E49" w:rsidP="00CE74B6">
            <w:pPr>
              <w:spacing w:line="259" w:lineRule="auto"/>
              <w:ind w:firstLine="1"/>
              <w:rPr>
                <w:rFonts w:ascii="Gill Sans MT" w:hAnsi="Gill Sans MT"/>
                <w:sz w:val="22"/>
              </w:rPr>
            </w:pPr>
            <w:r w:rsidRPr="008C190E">
              <w:rPr>
                <w:rFonts w:ascii="Gill Sans MT" w:hAnsi="Gill Sans MT" w:cs="Calibri"/>
                <w:i/>
                <w:sz w:val="22"/>
              </w:rPr>
              <w:t xml:space="preserve">Fonte normativa incentivo </w:t>
            </w:r>
          </w:p>
        </w:tc>
        <w:tc>
          <w:tcPr>
            <w:tcW w:w="2268" w:type="dxa"/>
            <w:tcBorders>
              <w:top w:val="single" w:sz="4" w:space="0" w:color="000000"/>
              <w:left w:val="single" w:sz="4" w:space="0" w:color="000000"/>
              <w:bottom w:val="single" w:sz="4" w:space="0" w:color="000000"/>
              <w:right w:val="single" w:sz="4" w:space="0" w:color="000000"/>
            </w:tcBorders>
          </w:tcPr>
          <w:p w:rsidR="00480E49" w:rsidRPr="008C190E" w:rsidRDefault="00480E49" w:rsidP="00CE74B6">
            <w:pPr>
              <w:spacing w:line="259" w:lineRule="auto"/>
              <w:ind w:firstLine="1"/>
              <w:rPr>
                <w:rFonts w:ascii="Gill Sans MT" w:hAnsi="Gill Sans MT"/>
                <w:sz w:val="22"/>
              </w:rPr>
            </w:pPr>
            <w:r w:rsidRPr="008C190E">
              <w:rPr>
                <w:rFonts w:ascii="Gill Sans MT" w:hAnsi="Gill Sans MT" w:cs="Calibri"/>
                <w:i/>
                <w:sz w:val="22"/>
              </w:rPr>
              <w:t xml:space="preserve">Descrizione </w:t>
            </w:r>
          </w:p>
        </w:tc>
        <w:tc>
          <w:tcPr>
            <w:tcW w:w="1983" w:type="dxa"/>
            <w:tcBorders>
              <w:top w:val="single" w:sz="4" w:space="0" w:color="000000"/>
              <w:left w:val="single" w:sz="4" w:space="0" w:color="000000"/>
              <w:bottom w:val="single" w:sz="4" w:space="0" w:color="000000"/>
              <w:right w:val="single" w:sz="4" w:space="0" w:color="000000"/>
            </w:tcBorders>
          </w:tcPr>
          <w:p w:rsidR="00480E49" w:rsidRPr="008C190E" w:rsidRDefault="00480E49" w:rsidP="00CE74B6">
            <w:pPr>
              <w:spacing w:line="259" w:lineRule="auto"/>
              <w:ind w:firstLine="1"/>
              <w:rPr>
                <w:rFonts w:ascii="Gill Sans MT" w:hAnsi="Gill Sans MT"/>
                <w:sz w:val="22"/>
              </w:rPr>
            </w:pPr>
            <w:r w:rsidRPr="008C190E">
              <w:rPr>
                <w:rFonts w:ascii="Gill Sans MT" w:hAnsi="Gill Sans MT" w:cs="Calibri"/>
                <w:i/>
                <w:sz w:val="22"/>
              </w:rPr>
              <w:t xml:space="preserve">% abbattimento costo salariale annuo </w:t>
            </w:r>
          </w:p>
        </w:tc>
      </w:tr>
      <w:tr w:rsidR="00480E49" w:rsidRPr="008C190E" w:rsidTr="00FA1A2C">
        <w:trPr>
          <w:trHeight w:val="240"/>
        </w:trPr>
        <w:tc>
          <w:tcPr>
            <w:tcW w:w="816"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c>
          <w:tcPr>
            <w:tcW w:w="1133"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c>
          <w:tcPr>
            <w:tcW w:w="886"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ind w:left="2"/>
              <w:rPr>
                <w:rFonts w:ascii="Gill Sans MT" w:hAnsi="Gill Sans MT"/>
                <w:sz w:val="22"/>
              </w:rPr>
            </w:pPr>
          </w:p>
        </w:tc>
        <w:tc>
          <w:tcPr>
            <w:tcW w:w="141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c>
          <w:tcPr>
            <w:tcW w:w="2268"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c>
          <w:tcPr>
            <w:tcW w:w="1983" w:type="dxa"/>
            <w:tcBorders>
              <w:top w:val="single" w:sz="4" w:space="0" w:color="000000"/>
              <w:left w:val="single" w:sz="4" w:space="0" w:color="000000"/>
              <w:bottom w:val="single" w:sz="4" w:space="0" w:color="000000"/>
              <w:right w:val="single" w:sz="4" w:space="0" w:color="000000"/>
            </w:tcBorders>
          </w:tcPr>
          <w:p w:rsidR="00480E49" w:rsidRPr="008C190E" w:rsidRDefault="00480E49" w:rsidP="00FA1A2C">
            <w:pPr>
              <w:spacing w:line="259" w:lineRule="auto"/>
              <w:rPr>
                <w:rFonts w:ascii="Gill Sans MT" w:hAnsi="Gill Sans MT"/>
                <w:sz w:val="22"/>
              </w:rPr>
            </w:pPr>
          </w:p>
        </w:tc>
      </w:tr>
    </w:tbl>
    <w:p w:rsidR="003718FB" w:rsidRDefault="003718FB" w:rsidP="00480E49">
      <w:pPr>
        <w:spacing w:line="259" w:lineRule="auto"/>
        <w:ind w:left="1148"/>
        <w:rPr>
          <w:rFonts w:ascii="Gill Sans MT" w:hAnsi="Gill Sans MT"/>
          <w:sz w:val="22"/>
        </w:rPr>
      </w:pPr>
    </w:p>
    <w:p w:rsidR="0020254E" w:rsidRPr="0020254E" w:rsidRDefault="0020254E" w:rsidP="0020254E">
      <w:pPr>
        <w:pStyle w:val="Paragrafoelenco"/>
        <w:numPr>
          <w:ilvl w:val="0"/>
          <w:numId w:val="23"/>
        </w:numPr>
        <w:spacing w:after="5" w:line="249" w:lineRule="auto"/>
        <w:rPr>
          <w:rFonts w:cs="Times New Roman"/>
          <w:i/>
        </w:rPr>
      </w:pPr>
      <w:r w:rsidRPr="0020254E">
        <w:rPr>
          <w:rFonts w:ascii="Gill Sans MT" w:hAnsi="Gill Sans MT"/>
          <w:i/>
          <w:iCs/>
          <w:sz w:val="22"/>
          <w:u w:val="single"/>
        </w:rPr>
        <w:t>Che, con riferimento al requisito dell’incremento occupazionale</w:t>
      </w:r>
      <w:r w:rsidRPr="0020254E">
        <w:rPr>
          <w:rFonts w:cs="Times New Roman"/>
          <w:i/>
        </w:rPr>
        <w:t xml:space="preserve">: </w:t>
      </w:r>
    </w:p>
    <w:p w:rsidR="0020254E" w:rsidRPr="0020254E" w:rsidRDefault="0020254E" w:rsidP="0020254E">
      <w:pPr>
        <w:spacing w:line="259" w:lineRule="auto"/>
        <w:ind w:left="425" w:firstLine="708"/>
        <w:rPr>
          <w:rFonts w:ascii="Gill Sans MT" w:hAnsi="Gill Sans MT"/>
          <w:i/>
          <w:iCs/>
          <w:sz w:val="22"/>
        </w:rPr>
      </w:pPr>
      <w:r w:rsidRPr="00D27952">
        <w:rPr>
          <w:rFonts w:cs="Times New Roman"/>
          <w:i/>
        </w:rPr>
        <w:t>(</w:t>
      </w:r>
      <w:r w:rsidRPr="0020254E">
        <w:rPr>
          <w:rFonts w:ascii="Gill Sans MT" w:hAnsi="Gill Sans MT"/>
          <w:i/>
          <w:iCs/>
          <w:sz w:val="22"/>
        </w:rPr>
        <w:t xml:space="preserve">barrare) </w:t>
      </w:r>
    </w:p>
    <w:p w:rsidR="0020254E" w:rsidRDefault="0020254E" w:rsidP="00480E49">
      <w:pPr>
        <w:spacing w:line="259" w:lineRule="auto"/>
        <w:ind w:left="1148"/>
        <w:rPr>
          <w:rFonts w:ascii="Gill Sans MT" w:hAnsi="Gill Sans MT"/>
          <w:sz w:val="22"/>
        </w:rPr>
      </w:pPr>
    </w:p>
    <w:p w:rsidR="003718FB" w:rsidRDefault="003718FB" w:rsidP="00CE74B6">
      <w:pPr>
        <w:numPr>
          <w:ilvl w:val="0"/>
          <w:numId w:val="27"/>
        </w:numPr>
        <w:tabs>
          <w:tab w:val="left" w:pos="1418"/>
        </w:tabs>
        <w:spacing w:after="6" w:line="248" w:lineRule="auto"/>
        <w:ind w:left="1418" w:right="38" w:hanging="284"/>
        <w:jc w:val="both"/>
        <w:rPr>
          <w:rFonts w:ascii="Gill Sans MT" w:hAnsi="Gill Sans MT"/>
          <w:sz w:val="22"/>
        </w:rPr>
      </w:pPr>
      <w:r>
        <w:rPr>
          <w:rFonts w:ascii="Gill Sans MT" w:hAnsi="Gill Sans MT"/>
          <w:sz w:val="22"/>
        </w:rPr>
        <w:t>il</w:t>
      </w:r>
      <w:r w:rsidRPr="008C190E">
        <w:rPr>
          <w:rFonts w:ascii="Gill Sans MT" w:hAnsi="Gill Sans MT"/>
          <w:sz w:val="22"/>
        </w:rPr>
        <w:t xml:space="preserve"> requisito </w:t>
      </w:r>
      <w:r w:rsidR="00781E38">
        <w:rPr>
          <w:rFonts w:ascii="Gill Sans MT" w:hAnsi="Gill Sans MT"/>
          <w:sz w:val="22"/>
        </w:rPr>
        <w:t xml:space="preserve">è garantito </w:t>
      </w:r>
      <w:r w:rsidR="00781E38" w:rsidRPr="00781E38">
        <w:rPr>
          <w:rFonts w:ascii="Gill Sans MT" w:hAnsi="Gill Sans MT"/>
          <w:sz w:val="22"/>
        </w:rPr>
        <w:t>per tutte le mensilità di competenza della domanda di aiuto;</w:t>
      </w:r>
    </w:p>
    <w:p w:rsidR="00781E38" w:rsidRDefault="00781E38" w:rsidP="00CE74B6">
      <w:pPr>
        <w:spacing w:after="6" w:line="248" w:lineRule="auto"/>
        <w:ind w:right="38" w:firstLine="143"/>
        <w:jc w:val="both"/>
        <w:rPr>
          <w:rFonts w:ascii="Gill Sans MT" w:hAnsi="Gill Sans MT"/>
          <w:sz w:val="22"/>
        </w:rPr>
      </w:pPr>
    </w:p>
    <w:p w:rsidR="00781E38" w:rsidRPr="00781E38" w:rsidRDefault="00781E38" w:rsidP="00CE74B6">
      <w:pPr>
        <w:spacing w:after="6" w:line="248" w:lineRule="auto"/>
        <w:ind w:left="708" w:right="38" w:firstLine="425"/>
        <w:jc w:val="both"/>
        <w:rPr>
          <w:rFonts w:ascii="Gill Sans MT" w:hAnsi="Gill Sans MT"/>
          <w:i/>
          <w:iCs/>
          <w:sz w:val="22"/>
        </w:rPr>
      </w:pPr>
      <w:r w:rsidRPr="00781E38">
        <w:rPr>
          <w:rFonts w:ascii="Gill Sans MT" w:hAnsi="Gill Sans MT"/>
          <w:i/>
          <w:iCs/>
          <w:sz w:val="22"/>
        </w:rPr>
        <w:t>oppure</w:t>
      </w:r>
    </w:p>
    <w:p w:rsidR="00781E38" w:rsidRDefault="00781E38" w:rsidP="00CE74B6">
      <w:pPr>
        <w:spacing w:after="6" w:line="248" w:lineRule="auto"/>
        <w:ind w:left="1416" w:right="38" w:firstLine="143"/>
        <w:jc w:val="both"/>
        <w:rPr>
          <w:rFonts w:ascii="Gill Sans MT" w:hAnsi="Gill Sans MT"/>
          <w:sz w:val="22"/>
        </w:rPr>
      </w:pPr>
    </w:p>
    <w:p w:rsidR="00781E38" w:rsidRPr="00781E38" w:rsidRDefault="00781E38" w:rsidP="00CE74B6">
      <w:pPr>
        <w:numPr>
          <w:ilvl w:val="0"/>
          <w:numId w:val="27"/>
        </w:numPr>
        <w:tabs>
          <w:tab w:val="left" w:pos="1418"/>
        </w:tabs>
        <w:spacing w:after="6" w:line="248" w:lineRule="auto"/>
        <w:ind w:left="1418" w:right="38" w:hanging="284"/>
        <w:jc w:val="both"/>
        <w:rPr>
          <w:rFonts w:ascii="Gill Sans MT" w:hAnsi="Gill Sans MT"/>
          <w:sz w:val="22"/>
        </w:rPr>
      </w:pPr>
      <w:r w:rsidRPr="00781E38">
        <w:rPr>
          <w:rFonts w:ascii="Gill Sans MT" w:hAnsi="Gill Sans MT"/>
          <w:sz w:val="22"/>
        </w:rPr>
        <w:t xml:space="preserve">Il requisito non è garantito per le seguenti mensilità __________ di competenza della domanda di aiuto; </w:t>
      </w:r>
    </w:p>
    <w:p w:rsidR="004721DD" w:rsidRDefault="004721DD" w:rsidP="003718FB">
      <w:pPr>
        <w:spacing w:after="6" w:line="248" w:lineRule="auto"/>
        <w:ind w:left="1133" w:right="38"/>
        <w:jc w:val="both"/>
        <w:rPr>
          <w:rFonts w:ascii="Gill Sans MT" w:hAnsi="Gill Sans MT"/>
          <w:sz w:val="22"/>
        </w:rPr>
      </w:pPr>
    </w:p>
    <w:p w:rsidR="00781E38" w:rsidRDefault="00781E38" w:rsidP="00781E38">
      <w:pPr>
        <w:spacing w:after="6" w:line="248" w:lineRule="auto"/>
        <w:ind w:right="38"/>
        <w:jc w:val="both"/>
        <w:rPr>
          <w:rFonts w:ascii="Gill Sans MT" w:hAnsi="Gill Sans MT"/>
          <w:sz w:val="22"/>
        </w:rPr>
      </w:pPr>
    </w:p>
    <w:p w:rsidR="00480E49" w:rsidRPr="008C190E" w:rsidRDefault="0058745B" w:rsidP="0058745B">
      <w:pPr>
        <w:spacing w:after="4" w:line="249" w:lineRule="auto"/>
        <w:ind w:left="818"/>
        <w:rPr>
          <w:rFonts w:ascii="Gill Sans MT" w:hAnsi="Gill Sans MT"/>
          <w:sz w:val="22"/>
        </w:rPr>
      </w:pPr>
      <w:r>
        <w:rPr>
          <w:rFonts w:ascii="Gill Sans MT" w:hAnsi="Gill Sans MT"/>
          <w:b/>
          <w:sz w:val="22"/>
        </w:rPr>
        <w:t xml:space="preserve">3. </w:t>
      </w:r>
      <w:r w:rsidRPr="008C190E">
        <w:rPr>
          <w:rFonts w:ascii="Gill Sans MT" w:hAnsi="Gill Sans MT"/>
          <w:b/>
          <w:sz w:val="22"/>
        </w:rPr>
        <w:t>che l’Impresa beneficiaria</w:t>
      </w:r>
      <w:r>
        <w:rPr>
          <w:rFonts w:ascii="Gill Sans MT" w:hAnsi="Gill Sans MT"/>
          <w:b/>
          <w:sz w:val="22"/>
        </w:rPr>
        <w:t>, per</w:t>
      </w:r>
      <w:r w:rsidRPr="00480E49">
        <w:rPr>
          <w:rFonts w:ascii="Gill Sans MT" w:hAnsi="Gill Sans MT"/>
          <w:b/>
          <w:sz w:val="22"/>
        </w:rPr>
        <w:t>il periodo di competenza della domanda di aiuto, ha mantenuto le condizioni dichiarate in sede di domanda, e segnatamente</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svolge la propria attività nel settore ATECO_______ e segnatamente non svolge attività nei settori esclusi dall’avviso;  </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è in regola con le norme in materia contributiva e previdenziale attestate nel DURC; </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garantisce trattamenti non inferiori a quelli previsti dai Contratti Collettivi Nazionali di Lavoro e territoriali, se presenti, sottoscritti dalle Organizzazioni Sindacali comparativamente più rappresentative a livello nazionale; </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è in regola con la normativa vigente in materia di sicurezza del lavoro, assicurazioni sociali obbligatorie nonché rispettare la normativa in materia fiscale; </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è in regola con le assunzioni previste dalla Legge 68/99 e s.m.i. sul collocamento mirato ai </w:t>
      </w:r>
    </w:p>
    <w:p w:rsidR="00CE74B6"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disabili; </w:t>
      </w:r>
    </w:p>
    <w:p w:rsidR="00480E49" w:rsidRPr="00CE74B6" w:rsidRDefault="00480E49" w:rsidP="00CE74B6">
      <w:pPr>
        <w:pStyle w:val="Paragrafoelenco"/>
        <w:numPr>
          <w:ilvl w:val="0"/>
          <w:numId w:val="26"/>
        </w:numPr>
        <w:spacing w:after="6" w:line="248" w:lineRule="auto"/>
        <w:ind w:right="38"/>
        <w:jc w:val="both"/>
        <w:rPr>
          <w:rFonts w:ascii="Gill Sans MT" w:hAnsi="Gill Sans MT"/>
          <w:sz w:val="22"/>
        </w:rPr>
      </w:pPr>
      <w:r w:rsidRPr="00CE74B6">
        <w:rPr>
          <w:rFonts w:ascii="Gill Sans MT" w:hAnsi="Gill Sans MT"/>
          <w:sz w:val="22"/>
        </w:rPr>
        <w:t xml:space="preserve">è regolarmente costituita secondo il proprio regime giuridico; </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è operativa ed attiva alla data di presentazione della presente domanda di rimborso; </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non è rientrata in nessuna delle casistiche di “impresa in difficoltà” secondo la definizione dell’art. 2, comma 18 del Reg 651/2014; </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non è stata destinataria di un ordine di recuperopendente per effetto di una precedente decisione della Commissione che dichiara un aiuto concesso dall’Italia illegale e incompatibile con il mercato interno; </w:t>
      </w:r>
    </w:p>
    <w:p w:rsidR="00480E49" w:rsidRPr="008C190E" w:rsidRDefault="00480E49" w:rsidP="00CE74B6">
      <w:pPr>
        <w:pStyle w:val="Paragrafoelenco"/>
        <w:numPr>
          <w:ilvl w:val="0"/>
          <w:numId w:val="26"/>
        </w:numPr>
        <w:spacing w:after="6" w:line="248" w:lineRule="auto"/>
        <w:ind w:right="38"/>
        <w:jc w:val="both"/>
        <w:rPr>
          <w:rFonts w:ascii="Gill Sans MT" w:hAnsi="Gill Sans MT"/>
          <w:sz w:val="22"/>
        </w:rPr>
      </w:pPr>
      <w:r w:rsidRPr="008C190E">
        <w:rPr>
          <w:rFonts w:ascii="Gill Sans MT" w:hAnsi="Gill Sans MT"/>
          <w:sz w:val="22"/>
        </w:rPr>
        <w:t xml:space="preserve">non ha effettuato: </w:t>
      </w:r>
    </w:p>
    <w:p w:rsidR="00480E49" w:rsidRPr="008C190E" w:rsidRDefault="00480E49" w:rsidP="00480E49">
      <w:pPr>
        <w:numPr>
          <w:ilvl w:val="1"/>
          <w:numId w:val="14"/>
        </w:numPr>
        <w:spacing w:after="6" w:line="248" w:lineRule="auto"/>
        <w:ind w:right="1651" w:hanging="286"/>
        <w:jc w:val="both"/>
        <w:rPr>
          <w:rFonts w:ascii="Gill Sans MT" w:hAnsi="Gill Sans MT"/>
          <w:sz w:val="22"/>
        </w:rPr>
      </w:pPr>
      <w:r w:rsidRPr="008C190E">
        <w:rPr>
          <w:rFonts w:ascii="Gill Sans MT" w:hAnsi="Gill Sans MT"/>
          <w:sz w:val="22"/>
        </w:rPr>
        <w:t xml:space="preserve">licenziamenti per giustificato motivo oggettivo individuali o plurimi, ai sensi della normativa vigente; </w:t>
      </w:r>
    </w:p>
    <w:p w:rsidR="00480E49" w:rsidRPr="008C190E" w:rsidRDefault="00480E49" w:rsidP="00480E49">
      <w:pPr>
        <w:numPr>
          <w:ilvl w:val="1"/>
          <w:numId w:val="14"/>
        </w:numPr>
        <w:spacing w:after="6" w:line="248" w:lineRule="auto"/>
        <w:ind w:right="1651" w:hanging="286"/>
        <w:jc w:val="both"/>
        <w:rPr>
          <w:rFonts w:ascii="Gill Sans MT" w:hAnsi="Gill Sans MT"/>
          <w:sz w:val="22"/>
        </w:rPr>
      </w:pPr>
      <w:r w:rsidRPr="008C190E">
        <w:rPr>
          <w:rFonts w:ascii="Gill Sans MT" w:hAnsi="Gill Sans MT"/>
          <w:sz w:val="22"/>
        </w:rPr>
        <w:t xml:space="preserve">licenziamenti collettivi ai sensi della normativa vigente; - procedure di mobilità ai sensi della normativa vigente. </w:t>
      </w:r>
    </w:p>
    <w:p w:rsidR="00480E49" w:rsidRPr="008C190E" w:rsidRDefault="00480E49" w:rsidP="0058745B">
      <w:pPr>
        <w:numPr>
          <w:ilvl w:val="1"/>
          <w:numId w:val="14"/>
        </w:numPr>
        <w:spacing w:after="6" w:line="248" w:lineRule="auto"/>
        <w:ind w:right="1651" w:hanging="286"/>
        <w:jc w:val="both"/>
        <w:rPr>
          <w:rFonts w:ascii="Gill Sans MT" w:hAnsi="Gill Sans MT"/>
          <w:sz w:val="22"/>
        </w:rPr>
      </w:pPr>
      <w:r w:rsidRPr="008C190E">
        <w:rPr>
          <w:rFonts w:ascii="Gill Sans MT" w:hAnsi="Gill Sans MT"/>
          <w:sz w:val="22"/>
        </w:rPr>
        <w:t xml:space="preserve">non ha effettuato sospensioni dal lavoro connesse ad una crisi o riorganizzazione aziendale. </w:t>
      </w:r>
    </w:p>
    <w:p w:rsidR="00480E49" w:rsidRPr="008C190E" w:rsidRDefault="00480E49" w:rsidP="00480E49">
      <w:pPr>
        <w:spacing w:after="33" w:line="259" w:lineRule="auto"/>
        <w:ind w:left="428"/>
        <w:rPr>
          <w:rFonts w:ascii="Gill Sans MT" w:hAnsi="Gill Sans MT"/>
          <w:sz w:val="22"/>
        </w:rPr>
      </w:pPr>
    </w:p>
    <w:p w:rsidR="00480E49" w:rsidRPr="008C190E" w:rsidRDefault="00480E49" w:rsidP="00781E38">
      <w:pPr>
        <w:spacing w:line="259" w:lineRule="auto"/>
        <w:ind w:left="788"/>
        <w:rPr>
          <w:rFonts w:ascii="Gill Sans MT" w:hAnsi="Gill Sans MT"/>
          <w:sz w:val="22"/>
        </w:rPr>
      </w:pPr>
    </w:p>
    <w:p w:rsidR="00480E49" w:rsidRPr="008C190E" w:rsidRDefault="00480E49" w:rsidP="00480E49">
      <w:pPr>
        <w:ind w:left="773" w:right="38"/>
        <w:rPr>
          <w:rFonts w:ascii="Gill Sans MT" w:hAnsi="Gill Sans MT"/>
          <w:sz w:val="22"/>
        </w:rPr>
      </w:pPr>
      <w:r w:rsidRPr="008C190E">
        <w:rPr>
          <w:rFonts w:ascii="Gill Sans MT" w:hAnsi="Gill Sans MT"/>
          <w:sz w:val="22"/>
        </w:rPr>
        <w:lastRenderedPageBreak/>
        <w:t xml:space="preserve">Luogo e data </w:t>
      </w:r>
    </w:p>
    <w:p w:rsidR="00480E49" w:rsidRPr="008C190E" w:rsidRDefault="00480E49" w:rsidP="00480E49">
      <w:pPr>
        <w:spacing w:line="259" w:lineRule="auto"/>
        <w:ind w:left="788"/>
        <w:rPr>
          <w:rFonts w:ascii="Gill Sans MT" w:hAnsi="Gill Sans MT"/>
          <w:sz w:val="22"/>
        </w:rPr>
      </w:pPr>
    </w:p>
    <w:p w:rsidR="00480E49" w:rsidRPr="008C190E" w:rsidRDefault="00480E49" w:rsidP="00D0382C">
      <w:pPr>
        <w:spacing w:line="259" w:lineRule="auto"/>
        <w:ind w:left="788"/>
        <w:rPr>
          <w:rFonts w:ascii="Gill Sans MT" w:hAnsi="Gill Sans MT"/>
          <w:sz w:val="22"/>
        </w:rPr>
      </w:pPr>
    </w:p>
    <w:p w:rsidR="00480E49" w:rsidRPr="008C190E" w:rsidRDefault="00480E49" w:rsidP="00480E49">
      <w:pPr>
        <w:spacing w:line="259" w:lineRule="auto"/>
        <w:ind w:left="788"/>
        <w:rPr>
          <w:rFonts w:ascii="Gill Sans MT" w:hAnsi="Gill Sans MT"/>
          <w:sz w:val="22"/>
        </w:rPr>
      </w:pPr>
    </w:p>
    <w:p w:rsidR="00480E49" w:rsidRPr="008C190E" w:rsidRDefault="00480E49" w:rsidP="00480E49">
      <w:pPr>
        <w:ind w:left="4213" w:right="38"/>
        <w:rPr>
          <w:rFonts w:ascii="Gill Sans MT" w:hAnsi="Gill Sans MT"/>
          <w:sz w:val="22"/>
        </w:rPr>
      </w:pPr>
      <w:r w:rsidRPr="008C190E">
        <w:rPr>
          <w:rFonts w:ascii="Gill Sans MT" w:hAnsi="Gill Sans MT"/>
          <w:sz w:val="22"/>
        </w:rPr>
        <w:t xml:space="preserve">Legale Rappresentante o suo delegato* </w:t>
      </w:r>
    </w:p>
    <w:p w:rsidR="00480E49" w:rsidRPr="008C190E" w:rsidRDefault="00480E49" w:rsidP="00480E49">
      <w:pPr>
        <w:spacing w:line="259" w:lineRule="auto"/>
        <w:ind w:right="437"/>
        <w:jc w:val="center"/>
        <w:rPr>
          <w:rFonts w:ascii="Gill Sans MT" w:hAnsi="Gill Sans MT"/>
          <w:sz w:val="22"/>
        </w:rPr>
      </w:pPr>
    </w:p>
    <w:p w:rsidR="00480E49" w:rsidRPr="008C190E" w:rsidRDefault="00480E49" w:rsidP="00480E49">
      <w:pPr>
        <w:ind w:left="3541" w:right="38"/>
        <w:rPr>
          <w:rFonts w:ascii="Gill Sans MT" w:hAnsi="Gill Sans MT"/>
          <w:sz w:val="22"/>
        </w:rPr>
      </w:pPr>
      <w:r w:rsidRPr="008C190E">
        <w:rPr>
          <w:rFonts w:ascii="Gill Sans MT" w:hAnsi="Gill Sans MT"/>
          <w:sz w:val="22"/>
        </w:rPr>
        <w:t xml:space="preserve">_______________________________________ </w:t>
      </w:r>
    </w:p>
    <w:p w:rsidR="00480E49" w:rsidRPr="008C190E" w:rsidRDefault="00480E49" w:rsidP="00480E49">
      <w:pPr>
        <w:spacing w:after="57" w:line="259" w:lineRule="auto"/>
        <w:rPr>
          <w:rFonts w:ascii="Gill Sans MT" w:hAnsi="Gill Sans MT"/>
          <w:sz w:val="22"/>
        </w:rPr>
      </w:pPr>
    </w:p>
    <w:p w:rsidR="00480E49" w:rsidRPr="008C190E" w:rsidRDefault="00480E49" w:rsidP="00480E49">
      <w:pPr>
        <w:spacing w:line="259" w:lineRule="auto"/>
        <w:ind w:left="1942"/>
        <w:jc w:val="center"/>
        <w:rPr>
          <w:rFonts w:ascii="Gill Sans MT" w:hAnsi="Gill Sans MT"/>
          <w:sz w:val="22"/>
        </w:rPr>
      </w:pPr>
      <w:r w:rsidRPr="008C190E">
        <w:rPr>
          <w:rFonts w:ascii="Gill Sans MT" w:hAnsi="Gill Sans MT"/>
          <w:sz w:val="22"/>
        </w:rPr>
        <w:t xml:space="preserve">(timbro e firma) </w:t>
      </w:r>
    </w:p>
    <w:p w:rsidR="00480E49" w:rsidRPr="008C190E" w:rsidRDefault="00480E49" w:rsidP="00480E49">
      <w:pPr>
        <w:spacing w:line="259" w:lineRule="auto"/>
        <w:ind w:left="788"/>
        <w:rPr>
          <w:rFonts w:ascii="Gill Sans MT" w:hAnsi="Gill Sans MT"/>
          <w:sz w:val="22"/>
        </w:rPr>
      </w:pPr>
    </w:p>
    <w:p w:rsidR="00480E49" w:rsidRPr="008C190E" w:rsidRDefault="00480E49" w:rsidP="00480E49">
      <w:pPr>
        <w:spacing w:line="259" w:lineRule="auto"/>
        <w:ind w:left="788"/>
        <w:rPr>
          <w:rFonts w:ascii="Gill Sans MT" w:hAnsi="Gill Sans MT"/>
          <w:sz w:val="22"/>
        </w:rPr>
      </w:pPr>
    </w:p>
    <w:p w:rsidR="00480E49" w:rsidRPr="008C190E" w:rsidRDefault="00480E49" w:rsidP="00480E49">
      <w:pPr>
        <w:spacing w:after="156" w:line="259" w:lineRule="auto"/>
        <w:rPr>
          <w:rFonts w:ascii="Gill Sans MT" w:hAnsi="Gill Sans MT"/>
          <w:sz w:val="22"/>
        </w:rPr>
      </w:pPr>
      <w:r w:rsidRPr="008C190E">
        <w:rPr>
          <w:rFonts w:ascii="Gill Sans MT" w:hAnsi="Gill Sans MT" w:cs="Calibri"/>
          <w:b/>
          <w:sz w:val="22"/>
        </w:rPr>
        <w:t xml:space="preserve">ALLEGA ALLA PRESENTE </w:t>
      </w:r>
    </w:p>
    <w:p w:rsidR="00480E49" w:rsidRPr="008C190E" w:rsidRDefault="00480E49" w:rsidP="00480E49">
      <w:pPr>
        <w:numPr>
          <w:ilvl w:val="0"/>
          <w:numId w:val="15"/>
        </w:numPr>
        <w:spacing w:after="30" w:line="268" w:lineRule="auto"/>
        <w:ind w:hanging="360"/>
        <w:rPr>
          <w:rFonts w:ascii="Gill Sans MT" w:hAnsi="Gill Sans MT"/>
          <w:sz w:val="22"/>
        </w:rPr>
      </w:pPr>
      <w:r w:rsidRPr="008C190E">
        <w:rPr>
          <w:rFonts w:ascii="Gill Sans MT" w:hAnsi="Gill Sans MT" w:cs="Calibri"/>
          <w:sz w:val="22"/>
        </w:rPr>
        <w:t xml:space="preserve">Copia del documento di identità del dichiarante; </w:t>
      </w:r>
    </w:p>
    <w:p w:rsidR="00480E49" w:rsidRPr="008C190E" w:rsidRDefault="0058745B" w:rsidP="00480E49">
      <w:pPr>
        <w:numPr>
          <w:ilvl w:val="0"/>
          <w:numId w:val="15"/>
        </w:numPr>
        <w:spacing w:after="30" w:line="268" w:lineRule="auto"/>
        <w:ind w:hanging="360"/>
        <w:rPr>
          <w:rFonts w:ascii="Gill Sans MT" w:hAnsi="Gill Sans MT"/>
          <w:sz w:val="22"/>
        </w:rPr>
      </w:pPr>
      <w:r>
        <w:rPr>
          <w:rFonts w:ascii="Gill Sans MT" w:hAnsi="Gill Sans MT" w:cs="Calibri"/>
          <w:sz w:val="22"/>
        </w:rPr>
        <w:t>Copia del prospetto di calcolo del costo salariale annuo del lavoratore</w:t>
      </w:r>
      <w:r w:rsidR="00941215">
        <w:rPr>
          <w:rFonts w:ascii="Gill Sans MT" w:hAnsi="Gill Sans MT" w:cs="Calibri"/>
          <w:sz w:val="22"/>
        </w:rPr>
        <w:t xml:space="preserve"> (EXCEL)</w:t>
      </w:r>
      <w:r w:rsidR="00480E49" w:rsidRPr="008C190E">
        <w:rPr>
          <w:rFonts w:ascii="Gill Sans MT" w:hAnsi="Gill Sans MT" w:cs="Calibri"/>
          <w:sz w:val="22"/>
        </w:rPr>
        <w:t xml:space="preserve">; </w:t>
      </w:r>
    </w:p>
    <w:p w:rsidR="00480E49" w:rsidRPr="008C190E" w:rsidRDefault="00480E49" w:rsidP="00480E49">
      <w:pPr>
        <w:numPr>
          <w:ilvl w:val="0"/>
          <w:numId w:val="15"/>
        </w:numPr>
        <w:spacing w:after="30" w:line="268" w:lineRule="auto"/>
        <w:ind w:hanging="360"/>
        <w:rPr>
          <w:rFonts w:ascii="Gill Sans MT" w:hAnsi="Gill Sans MT"/>
          <w:sz w:val="22"/>
        </w:rPr>
      </w:pPr>
      <w:r w:rsidRPr="008C190E">
        <w:rPr>
          <w:rFonts w:ascii="Gill Sans MT" w:hAnsi="Gill Sans MT" w:cs="Calibri"/>
          <w:sz w:val="22"/>
        </w:rPr>
        <w:t>Procura notarile in caso di D</w:t>
      </w:r>
      <w:r>
        <w:rPr>
          <w:rFonts w:ascii="Gill Sans MT" w:hAnsi="Gill Sans MT" w:cs="Calibri"/>
          <w:sz w:val="22"/>
        </w:rPr>
        <w:t>D</w:t>
      </w:r>
      <w:r w:rsidRPr="008C190E">
        <w:rPr>
          <w:rFonts w:ascii="Gill Sans MT" w:hAnsi="Gill Sans MT" w:cs="Calibri"/>
          <w:sz w:val="22"/>
        </w:rPr>
        <w:t xml:space="preserve">R sottoscritta da delegato del Legale Rappresentante;  </w:t>
      </w:r>
    </w:p>
    <w:p w:rsidR="00480E49" w:rsidRDefault="00D934E4" w:rsidP="00D934E4">
      <w:pPr>
        <w:numPr>
          <w:ilvl w:val="0"/>
          <w:numId w:val="15"/>
        </w:numPr>
        <w:spacing w:after="30" w:line="268" w:lineRule="auto"/>
        <w:ind w:hanging="360"/>
        <w:rPr>
          <w:rFonts w:ascii="Gill Sans MT" w:hAnsi="Gill Sans MT" w:cs="Calibri"/>
          <w:sz w:val="22"/>
        </w:rPr>
      </w:pPr>
      <w:r w:rsidRPr="00D934E4">
        <w:rPr>
          <w:rFonts w:ascii="Gill Sans MT" w:hAnsi="Gill Sans MT" w:cs="Calibri"/>
          <w:sz w:val="22"/>
        </w:rPr>
        <w:t>Ulteriore documentazione (descrivere la documentazione ulteriore allegata</w:t>
      </w:r>
    </w:p>
    <w:p w:rsidR="00834C4F" w:rsidRPr="00D934E4" w:rsidRDefault="00834C4F" w:rsidP="00834C4F">
      <w:pPr>
        <w:spacing w:after="30" w:line="268" w:lineRule="auto"/>
        <w:ind w:left="705"/>
        <w:rPr>
          <w:rFonts w:ascii="Gill Sans MT" w:hAnsi="Gill Sans MT" w:cs="Calibri"/>
          <w:sz w:val="22"/>
        </w:rPr>
      </w:pPr>
    </w:p>
    <w:p w:rsidR="00480E49" w:rsidRPr="008C190E" w:rsidRDefault="00480E49" w:rsidP="00834C4F">
      <w:pPr>
        <w:pBdr>
          <w:bottom w:val="single" w:sz="4" w:space="1" w:color="auto"/>
        </w:pBdr>
        <w:suppressAutoHyphens/>
        <w:autoSpaceDE w:val="0"/>
        <w:jc w:val="both"/>
        <w:rPr>
          <w:rFonts w:ascii="Gill Sans MT" w:hAnsi="Gill Sans MT"/>
          <w:sz w:val="22"/>
        </w:rPr>
      </w:pPr>
    </w:p>
    <w:p w:rsidR="00781E38" w:rsidRDefault="00781E38" w:rsidP="00AF4BD5">
      <w:pPr>
        <w:widowControl w:val="0"/>
        <w:autoSpaceDE w:val="0"/>
        <w:autoSpaceDN w:val="0"/>
        <w:adjustRightInd w:val="0"/>
        <w:spacing w:line="360" w:lineRule="auto"/>
        <w:ind w:right="44"/>
        <w:jc w:val="both"/>
        <w:rPr>
          <w:rFonts w:ascii="Gill Sans MT" w:hAnsi="Gill Sans MT" w:cs="Arial"/>
          <w:sz w:val="22"/>
        </w:rPr>
      </w:pPr>
    </w:p>
    <w:p w:rsidR="00834C4F" w:rsidRDefault="00834C4F" w:rsidP="00AF4BD5">
      <w:pPr>
        <w:widowControl w:val="0"/>
        <w:autoSpaceDE w:val="0"/>
        <w:autoSpaceDN w:val="0"/>
        <w:adjustRightInd w:val="0"/>
        <w:spacing w:line="360" w:lineRule="auto"/>
        <w:ind w:right="44"/>
        <w:jc w:val="both"/>
        <w:rPr>
          <w:rFonts w:ascii="Gill Sans MT" w:hAnsi="Gill Sans MT" w:cs="Arial"/>
          <w:sz w:val="22"/>
        </w:rPr>
      </w:pPr>
    </w:p>
    <w:tbl>
      <w:tblPr>
        <w:tblStyle w:val="Grigliatabella"/>
        <w:tblW w:w="0" w:type="auto"/>
        <w:tblLook w:val="04A0"/>
      </w:tblPr>
      <w:tblGrid>
        <w:gridCol w:w="9628"/>
      </w:tblGrid>
      <w:tr w:rsidR="00834C4F" w:rsidTr="00834C4F">
        <w:tc>
          <w:tcPr>
            <w:tcW w:w="9628" w:type="dxa"/>
          </w:tcPr>
          <w:p w:rsidR="00834C4F" w:rsidRDefault="00834C4F" w:rsidP="00AF4BD5">
            <w:pPr>
              <w:widowControl w:val="0"/>
              <w:autoSpaceDE w:val="0"/>
              <w:autoSpaceDN w:val="0"/>
              <w:adjustRightInd w:val="0"/>
              <w:spacing w:line="360" w:lineRule="auto"/>
              <w:ind w:right="44"/>
              <w:jc w:val="both"/>
              <w:rPr>
                <w:rFonts w:ascii="Gill Sans MT" w:hAnsi="Gill Sans MT" w:cs="Arial"/>
                <w:sz w:val="22"/>
              </w:rPr>
            </w:pPr>
          </w:p>
          <w:p w:rsidR="00834C4F" w:rsidRDefault="00834C4F" w:rsidP="00AF4BD5">
            <w:pPr>
              <w:widowControl w:val="0"/>
              <w:autoSpaceDE w:val="0"/>
              <w:autoSpaceDN w:val="0"/>
              <w:adjustRightInd w:val="0"/>
              <w:spacing w:line="360" w:lineRule="auto"/>
              <w:ind w:right="44"/>
              <w:jc w:val="both"/>
              <w:rPr>
                <w:rFonts w:ascii="Gill Sans MT" w:hAnsi="Gill Sans MT" w:cs="Arial"/>
                <w:sz w:val="22"/>
              </w:rPr>
            </w:pPr>
          </w:p>
          <w:p w:rsidR="00834C4F" w:rsidRDefault="00834C4F" w:rsidP="00834C4F">
            <w:pPr>
              <w:widowControl w:val="0"/>
              <w:autoSpaceDE w:val="0"/>
              <w:autoSpaceDN w:val="0"/>
              <w:adjustRightInd w:val="0"/>
              <w:spacing w:line="360" w:lineRule="auto"/>
              <w:ind w:right="44"/>
              <w:jc w:val="both"/>
              <w:rPr>
                <w:rFonts w:ascii="Gill Sans MT" w:hAnsi="Gill Sans MT" w:cs="Arial"/>
                <w:sz w:val="22"/>
              </w:rPr>
            </w:pPr>
            <w:r>
              <w:rPr>
                <w:rFonts w:ascii="Gill Sans MT" w:hAnsi="Gill Sans MT" w:cs="Arial"/>
                <w:sz w:val="22"/>
              </w:rPr>
              <w:t>MODELLO PER IL PROSPETTO DI CALCOLO DEL COSTO SALARIALE ANNUO</w:t>
            </w:r>
          </w:p>
          <w:p w:rsidR="00834C4F" w:rsidRDefault="00834C4F" w:rsidP="00834C4F">
            <w:pPr>
              <w:widowControl w:val="0"/>
              <w:autoSpaceDE w:val="0"/>
              <w:autoSpaceDN w:val="0"/>
              <w:adjustRightInd w:val="0"/>
              <w:spacing w:line="360" w:lineRule="auto"/>
              <w:ind w:right="44"/>
              <w:jc w:val="both"/>
              <w:rPr>
                <w:rFonts w:ascii="Gill Sans MT" w:hAnsi="Gill Sans MT" w:cs="Arial"/>
                <w:sz w:val="22"/>
              </w:rPr>
            </w:pPr>
          </w:p>
          <w:tbl>
            <w:tblPr>
              <w:tblW w:w="7183" w:type="dxa"/>
              <w:tblInd w:w="70" w:type="dxa"/>
              <w:tblCellMar>
                <w:left w:w="70" w:type="dxa"/>
                <w:right w:w="70" w:type="dxa"/>
              </w:tblCellMar>
              <w:tblLook w:val="04A0"/>
            </w:tblPr>
            <w:tblGrid>
              <w:gridCol w:w="4207"/>
              <w:gridCol w:w="2976"/>
            </w:tblGrid>
            <w:tr w:rsidR="00834C4F" w:rsidRPr="00D934E4" w:rsidTr="00834C4F">
              <w:trPr>
                <w:trHeight w:val="300"/>
              </w:trPr>
              <w:tc>
                <w:tcPr>
                  <w:tcW w:w="4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C4F" w:rsidRPr="00D934E4" w:rsidRDefault="00834C4F" w:rsidP="00834C4F">
                  <w:pPr>
                    <w:rPr>
                      <w:rFonts w:ascii="Calibri" w:eastAsia="Times New Roman" w:hAnsi="Calibri" w:cs="Calibri"/>
                      <w:color w:val="000000"/>
                      <w:sz w:val="22"/>
                      <w:lang w:eastAsia="it-IT"/>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834C4F" w:rsidRPr="00D934E4" w:rsidRDefault="00834C4F" w:rsidP="00834C4F">
                  <w:pPr>
                    <w:jc w:val="center"/>
                    <w:rPr>
                      <w:rFonts w:ascii="Calibri" w:eastAsia="Times New Roman" w:hAnsi="Calibri" w:cs="Calibri"/>
                      <w:color w:val="000000"/>
                      <w:sz w:val="22"/>
                      <w:lang w:eastAsia="it-IT"/>
                    </w:rPr>
                  </w:pPr>
                  <w:r>
                    <w:rPr>
                      <w:rFonts w:ascii="Calibri" w:eastAsia="Times New Roman" w:hAnsi="Calibri" w:cs="Calibri"/>
                      <w:color w:val="000000"/>
                      <w:sz w:val="22"/>
                      <w:lang w:eastAsia="it-IT"/>
                    </w:rPr>
                    <w:t>Nome Cognome</w:t>
                  </w:r>
                </w:p>
              </w:tc>
            </w:tr>
            <w:tr w:rsidR="00834C4F" w:rsidRPr="00D934E4" w:rsidTr="00834C4F">
              <w:trPr>
                <w:trHeight w:val="300"/>
              </w:trPr>
              <w:tc>
                <w:tcPr>
                  <w:tcW w:w="4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CCNL</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Livello di inquadramento</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Retribuzione base tabellare</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P.E.O.I.</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Pr>
                      <w:rFonts w:ascii="Calibri" w:eastAsia="Times New Roman" w:hAnsi="Calibri" w:cs="Calibri"/>
                      <w:color w:val="000000"/>
                      <w:sz w:val="22"/>
                      <w:lang w:eastAsia="it-IT"/>
                    </w:rPr>
                    <w:t>Superminimo</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Totale retribuzione MENSILE</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N. mensilità retribuite</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Retribuzione annua</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b/>
                      <w:bCs/>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INPS a carico Azienda</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Altre casse a carico Azienda</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INAIL Carico Azienda</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TOTALE ONERI RETRIBUTIVI</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b/>
                      <w:bCs/>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Trattamento di fine rapporto (TRF)</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b/>
                      <w:bCs/>
                      <w:color w:val="000000"/>
                      <w:sz w:val="22"/>
                      <w:lang w:eastAsia="it-IT"/>
                    </w:rPr>
                  </w:pPr>
                </w:p>
              </w:tc>
            </w:tr>
            <w:tr w:rsidR="00834C4F" w:rsidRPr="00D934E4" w:rsidTr="00834C4F">
              <w:trPr>
                <w:trHeight w:val="300"/>
              </w:trPr>
              <w:tc>
                <w:tcPr>
                  <w:tcW w:w="4207" w:type="dxa"/>
                  <w:tcBorders>
                    <w:top w:val="nil"/>
                    <w:left w:val="single" w:sz="4" w:space="0" w:color="auto"/>
                    <w:bottom w:val="single" w:sz="4" w:space="0" w:color="auto"/>
                    <w:right w:val="single" w:sz="4" w:space="0" w:color="auto"/>
                  </w:tcBorders>
                  <w:shd w:val="clear" w:color="auto" w:fill="auto"/>
                  <w:noWrap/>
                  <w:vAlign w:val="bottom"/>
                  <w:hideMark/>
                </w:tcPr>
                <w:p w:rsidR="00834C4F" w:rsidRPr="00D934E4" w:rsidRDefault="00834C4F" w:rsidP="00834C4F">
                  <w:pPr>
                    <w:rPr>
                      <w:rFonts w:ascii="Calibri" w:eastAsia="Times New Roman" w:hAnsi="Calibri" w:cs="Calibri"/>
                      <w:color w:val="000000"/>
                      <w:sz w:val="22"/>
                      <w:lang w:eastAsia="it-IT"/>
                    </w:rPr>
                  </w:pPr>
                  <w:r w:rsidRPr="00D934E4">
                    <w:rPr>
                      <w:rFonts w:ascii="Calibri" w:eastAsia="Times New Roman" w:hAnsi="Calibri" w:cs="Calibri"/>
                      <w:color w:val="000000"/>
                      <w:sz w:val="22"/>
                      <w:lang w:eastAsia="it-IT"/>
                    </w:rPr>
                    <w:t xml:space="preserve">COSTO </w:t>
                  </w:r>
                  <w:r>
                    <w:rPr>
                      <w:rFonts w:ascii="Calibri" w:eastAsia="Times New Roman" w:hAnsi="Calibri" w:cs="Calibri"/>
                      <w:color w:val="000000"/>
                      <w:sz w:val="22"/>
                      <w:lang w:eastAsia="it-IT"/>
                    </w:rPr>
                    <w:t xml:space="preserve">SALARIALE </w:t>
                  </w:r>
                  <w:r w:rsidRPr="00D934E4">
                    <w:rPr>
                      <w:rFonts w:ascii="Calibri" w:eastAsia="Times New Roman" w:hAnsi="Calibri" w:cs="Calibri"/>
                      <w:color w:val="000000"/>
                      <w:sz w:val="22"/>
                      <w:lang w:eastAsia="it-IT"/>
                    </w:rPr>
                    <w:t>LORDO ANNUO</w:t>
                  </w:r>
                </w:p>
              </w:tc>
              <w:tc>
                <w:tcPr>
                  <w:tcW w:w="2976" w:type="dxa"/>
                  <w:tcBorders>
                    <w:top w:val="nil"/>
                    <w:left w:val="nil"/>
                    <w:bottom w:val="single" w:sz="4" w:space="0" w:color="auto"/>
                    <w:right w:val="single" w:sz="4" w:space="0" w:color="auto"/>
                  </w:tcBorders>
                  <w:shd w:val="clear" w:color="auto" w:fill="auto"/>
                  <w:noWrap/>
                  <w:vAlign w:val="bottom"/>
                  <w:hideMark/>
                </w:tcPr>
                <w:p w:rsidR="00834C4F" w:rsidRPr="00D934E4" w:rsidRDefault="00834C4F" w:rsidP="00834C4F">
                  <w:pPr>
                    <w:jc w:val="center"/>
                    <w:rPr>
                      <w:rFonts w:ascii="Calibri" w:eastAsia="Times New Roman" w:hAnsi="Calibri" w:cs="Calibri"/>
                      <w:b/>
                      <w:bCs/>
                      <w:color w:val="000000"/>
                      <w:sz w:val="22"/>
                      <w:lang w:eastAsia="it-IT"/>
                    </w:rPr>
                  </w:pPr>
                </w:p>
              </w:tc>
            </w:tr>
          </w:tbl>
          <w:p w:rsidR="00834C4F" w:rsidRDefault="00834C4F" w:rsidP="00834C4F">
            <w:pPr>
              <w:widowControl w:val="0"/>
              <w:autoSpaceDE w:val="0"/>
              <w:autoSpaceDN w:val="0"/>
              <w:adjustRightInd w:val="0"/>
              <w:spacing w:line="360" w:lineRule="auto"/>
              <w:ind w:right="44"/>
              <w:jc w:val="both"/>
              <w:rPr>
                <w:rFonts w:ascii="Gill Sans MT" w:hAnsi="Gill Sans MT" w:cs="Arial"/>
                <w:sz w:val="22"/>
              </w:rPr>
            </w:pPr>
          </w:p>
          <w:p w:rsidR="00834C4F" w:rsidRDefault="00834C4F" w:rsidP="00AF4BD5">
            <w:pPr>
              <w:widowControl w:val="0"/>
              <w:autoSpaceDE w:val="0"/>
              <w:autoSpaceDN w:val="0"/>
              <w:adjustRightInd w:val="0"/>
              <w:spacing w:line="360" w:lineRule="auto"/>
              <w:ind w:right="44"/>
              <w:jc w:val="both"/>
              <w:rPr>
                <w:rFonts w:ascii="Gill Sans MT" w:hAnsi="Gill Sans MT" w:cs="Arial"/>
                <w:sz w:val="22"/>
              </w:rPr>
            </w:pPr>
          </w:p>
          <w:p w:rsidR="00834C4F" w:rsidRDefault="00834C4F" w:rsidP="00AF4BD5">
            <w:pPr>
              <w:widowControl w:val="0"/>
              <w:autoSpaceDE w:val="0"/>
              <w:autoSpaceDN w:val="0"/>
              <w:adjustRightInd w:val="0"/>
              <w:spacing w:line="360" w:lineRule="auto"/>
              <w:ind w:right="44"/>
              <w:jc w:val="both"/>
              <w:rPr>
                <w:rFonts w:ascii="Gill Sans MT" w:hAnsi="Gill Sans MT" w:cs="Arial"/>
                <w:sz w:val="22"/>
              </w:rPr>
            </w:pPr>
          </w:p>
        </w:tc>
      </w:tr>
    </w:tbl>
    <w:p w:rsidR="00834C4F" w:rsidRDefault="00834C4F" w:rsidP="00AF4BD5">
      <w:pPr>
        <w:widowControl w:val="0"/>
        <w:autoSpaceDE w:val="0"/>
        <w:autoSpaceDN w:val="0"/>
        <w:adjustRightInd w:val="0"/>
        <w:spacing w:line="360" w:lineRule="auto"/>
        <w:ind w:right="44"/>
        <w:jc w:val="both"/>
        <w:rPr>
          <w:rFonts w:ascii="Gill Sans MT" w:hAnsi="Gill Sans MT" w:cs="Arial"/>
          <w:sz w:val="22"/>
        </w:rPr>
      </w:pPr>
    </w:p>
    <w:p w:rsidR="00781E38" w:rsidRDefault="00781E38" w:rsidP="00AF4BD5">
      <w:pPr>
        <w:widowControl w:val="0"/>
        <w:autoSpaceDE w:val="0"/>
        <w:autoSpaceDN w:val="0"/>
        <w:adjustRightInd w:val="0"/>
        <w:spacing w:line="360" w:lineRule="auto"/>
        <w:ind w:right="44"/>
        <w:jc w:val="both"/>
        <w:rPr>
          <w:rFonts w:ascii="Gill Sans MT" w:hAnsi="Gill Sans MT" w:cs="Arial"/>
          <w:sz w:val="22"/>
        </w:rPr>
      </w:pPr>
    </w:p>
    <w:p w:rsidR="00FA1A2C" w:rsidRDefault="00FA1A2C" w:rsidP="00AF4BD5">
      <w:pPr>
        <w:widowControl w:val="0"/>
        <w:autoSpaceDE w:val="0"/>
        <w:autoSpaceDN w:val="0"/>
        <w:adjustRightInd w:val="0"/>
        <w:spacing w:line="360" w:lineRule="auto"/>
        <w:ind w:right="44"/>
        <w:jc w:val="both"/>
        <w:rPr>
          <w:rFonts w:ascii="Gill Sans MT" w:hAnsi="Gill Sans MT" w:cs="Arial"/>
          <w:sz w:val="22"/>
        </w:rPr>
      </w:pPr>
    </w:p>
    <w:sectPr w:rsidR="00FA1A2C" w:rsidSect="004E7891">
      <w:headerReference w:type="default" r:id="rId8"/>
      <w:footerReference w:type="default" r:id="rId9"/>
      <w:headerReference w:type="first" r:id="rId10"/>
      <w:footerReference w:type="first" r:id="rId11"/>
      <w:pgSz w:w="11906" w:h="16838"/>
      <w:pgMar w:top="1417" w:right="1134" w:bottom="1134" w:left="1134" w:header="708" w:footer="2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00A" w:rsidRDefault="00ED600A" w:rsidP="0014163C">
      <w:r>
        <w:separator/>
      </w:r>
    </w:p>
  </w:endnote>
  <w:endnote w:type="continuationSeparator" w:id="1">
    <w:p w:rsidR="00ED600A" w:rsidRDefault="00ED600A" w:rsidP="0014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731616"/>
      <w:docPartObj>
        <w:docPartGallery w:val="Page Numbers (Bottom of Page)"/>
        <w:docPartUnique/>
      </w:docPartObj>
    </w:sdtPr>
    <w:sdtEndPr>
      <w:rPr>
        <w:rFonts w:cs="Arial"/>
        <w:sz w:val="20"/>
        <w:szCs w:val="20"/>
      </w:rPr>
    </w:sdtEndPr>
    <w:sdtContent>
      <w:p w:rsidR="00D0382C" w:rsidRDefault="000934AC">
        <w:pPr>
          <w:pStyle w:val="Pidipagina"/>
          <w:jc w:val="right"/>
          <w:rPr>
            <w:rFonts w:cs="Arial"/>
            <w:sz w:val="20"/>
            <w:szCs w:val="20"/>
          </w:rPr>
        </w:pPr>
        <w:r w:rsidRPr="00C52758">
          <w:rPr>
            <w:rFonts w:cs="Arial"/>
            <w:sz w:val="20"/>
            <w:szCs w:val="20"/>
          </w:rPr>
          <w:fldChar w:fldCharType="begin"/>
        </w:r>
        <w:r w:rsidR="00FA1A2C" w:rsidRPr="00C52758">
          <w:rPr>
            <w:rFonts w:cs="Arial"/>
            <w:sz w:val="20"/>
            <w:szCs w:val="20"/>
          </w:rPr>
          <w:instrText>PAGE   \* MERGEFORMAT</w:instrText>
        </w:r>
        <w:r w:rsidRPr="00C52758">
          <w:rPr>
            <w:rFonts w:cs="Arial"/>
            <w:sz w:val="20"/>
            <w:szCs w:val="20"/>
          </w:rPr>
          <w:fldChar w:fldCharType="separate"/>
        </w:r>
        <w:r w:rsidR="005B337C">
          <w:rPr>
            <w:rFonts w:cs="Arial"/>
            <w:noProof/>
            <w:sz w:val="20"/>
            <w:szCs w:val="20"/>
          </w:rPr>
          <w:t>2</w:t>
        </w:r>
        <w:r w:rsidRPr="00C52758">
          <w:rPr>
            <w:rFonts w:cs="Arial"/>
            <w:sz w:val="20"/>
            <w:szCs w:val="20"/>
          </w:rPr>
          <w:fldChar w:fldCharType="end"/>
        </w:r>
      </w:p>
      <w:p w:rsidR="00D0382C" w:rsidRDefault="00D0382C">
        <w:pPr>
          <w:pStyle w:val="Pidipagina"/>
          <w:jc w:val="right"/>
          <w:rPr>
            <w:rFonts w:cs="Arial"/>
            <w:sz w:val="20"/>
            <w:szCs w:val="20"/>
          </w:rPr>
        </w:pPr>
      </w:p>
      <w:p w:rsidR="00FA1A2C" w:rsidRPr="00C52758" w:rsidRDefault="00D0382C">
        <w:pPr>
          <w:pStyle w:val="Pidipagina"/>
          <w:jc w:val="right"/>
          <w:rPr>
            <w:rFonts w:cs="Arial"/>
            <w:sz w:val="20"/>
            <w:szCs w:val="20"/>
          </w:rPr>
        </w:pPr>
        <w:r>
          <w:rPr>
            <w:rFonts w:cs="Arial"/>
            <w:noProof/>
            <w:sz w:val="20"/>
            <w:szCs w:val="20"/>
            <w:lang w:eastAsia="it-IT"/>
          </w:rPr>
          <w:drawing>
            <wp:inline distT="0" distB="0" distL="0" distR="0">
              <wp:extent cx="6120765" cy="847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847725"/>
                      </a:xfrm>
                      <a:prstGeom prst="rect">
                        <a:avLst/>
                      </a:prstGeom>
                      <a:noFill/>
                    </pic:spPr>
                  </pic:pic>
                </a:graphicData>
              </a:graphic>
            </wp:inline>
          </w:drawing>
        </w:r>
      </w:p>
    </w:sdtContent>
  </w:sdt>
  <w:p w:rsidR="00FA1A2C" w:rsidRPr="00690DB3" w:rsidRDefault="00FA1A2C">
    <w:pPr>
      <w:pStyle w:val="Pidipagina"/>
      <w:jc w:val="right"/>
      <w:rPr>
        <w:rFonts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2C" w:rsidRDefault="00FA1A2C">
    <w:pPr>
      <w:pStyle w:val="Pidipagina"/>
      <w:jc w:val="right"/>
    </w:pPr>
    <w:r w:rsidRPr="00616279">
      <w:rPr>
        <w:noProof/>
        <w:lang w:eastAsia="it-IT"/>
      </w:rPr>
      <w:drawing>
        <wp:inline distT="0" distB="0" distL="0" distR="0">
          <wp:extent cx="6120130" cy="850265"/>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50265"/>
                  </a:xfrm>
                  <a:prstGeom prst="rect">
                    <a:avLst/>
                  </a:prstGeom>
                  <a:noFill/>
                  <a:ln>
                    <a:noFill/>
                  </a:ln>
                </pic:spPr>
              </pic:pic>
            </a:graphicData>
          </a:graphic>
        </wp:inline>
      </w:drawing>
    </w:r>
  </w:p>
  <w:p w:rsidR="00FA1A2C" w:rsidRDefault="00FA1A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00A" w:rsidRDefault="00ED600A" w:rsidP="0014163C">
      <w:r>
        <w:separator/>
      </w:r>
    </w:p>
  </w:footnote>
  <w:footnote w:type="continuationSeparator" w:id="1">
    <w:p w:rsidR="00ED600A" w:rsidRDefault="00ED600A" w:rsidP="0014163C">
      <w:r>
        <w:continuationSeparator/>
      </w:r>
    </w:p>
  </w:footnote>
  <w:footnote w:id="2">
    <w:p w:rsidR="0013700A" w:rsidRDefault="0013700A" w:rsidP="0013700A">
      <w:pPr>
        <w:pStyle w:val="Testonotaapidipagina"/>
        <w:jc w:val="both"/>
      </w:pPr>
      <w:r>
        <w:rPr>
          <w:rStyle w:val="Rimandonotaapidipagina"/>
        </w:rPr>
        <w:footnoteRef/>
      </w:r>
      <w:r>
        <w:t xml:space="preserve"> I</w:t>
      </w:r>
      <w:r w:rsidRPr="00FA1A2C">
        <w:t>l beneficiario può ricevere, per la stessa assunzione e per le stesse spese ammissibili, agevolazioni concesse con risorse pubbliche che non siano, però, classificabili come misure di aiuti di Stato. In particolare, il Bonus, oggetto del presente Avviso, è compatibile con le agevolazioni derivanti da misure di carattere generale, quali sgravi contributivi e fiscali.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2C" w:rsidRPr="00D45707" w:rsidRDefault="00FA1A2C" w:rsidP="00616279">
    <w:pPr>
      <w:tabs>
        <w:tab w:val="center" w:pos="0"/>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Regione Lazio PO FSE 2014-2020</w:t>
    </w:r>
  </w:p>
  <w:p w:rsidR="00FA1A2C" w:rsidRPr="00121DCD" w:rsidRDefault="00FA1A2C" w:rsidP="00616279">
    <w:pPr>
      <w:tabs>
        <w:tab w:val="center" w:pos="0"/>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 xml:space="preserve">Avviso </w:t>
    </w:r>
    <w:r w:rsidRPr="00121DCD">
      <w:rPr>
        <w:rFonts w:ascii="Gill Sans MT" w:eastAsiaTheme="minorEastAsia" w:hAnsi="Gill Sans MT"/>
        <w:sz w:val="20"/>
        <w:szCs w:val="20"/>
        <w:lang w:eastAsia="it-IT"/>
      </w:rPr>
      <w:t>pubblico “</w:t>
    </w:r>
    <w:r w:rsidRPr="00121DCD">
      <w:rPr>
        <w:rFonts w:ascii="Gill Sans MT" w:eastAsia="MS Mincho" w:hAnsi="Gill Sans MT"/>
        <w:iCs/>
        <w:sz w:val="20"/>
        <w:szCs w:val="20"/>
      </w:rPr>
      <w:t>Bonus occupazionale per le imprese – Sostegno all’occupazione per i disoccupati destinatari delle politiche attive regionali</w:t>
    </w:r>
    <w:r w:rsidRPr="00121DCD">
      <w:rPr>
        <w:rFonts w:ascii="Gill Sans MT" w:eastAsiaTheme="minorEastAsia" w:hAnsi="Gill Sans MT"/>
        <w:sz w:val="20"/>
        <w:szCs w:val="20"/>
        <w:lang w:eastAsia="it-IT"/>
      </w:rPr>
      <w:t>”</w:t>
    </w:r>
  </w:p>
  <w:p w:rsidR="00FA1A2C" w:rsidRPr="00550FCD" w:rsidRDefault="00FA1A2C" w:rsidP="00616279">
    <w:pPr>
      <w:tabs>
        <w:tab w:val="center" w:pos="0"/>
        <w:tab w:val="right" w:pos="9638"/>
      </w:tabs>
      <w:jc w:val="center"/>
      <w:rPr>
        <w:rFonts w:ascii="Gill Sans MT" w:eastAsiaTheme="minorEastAsia" w:hAnsi="Gill Sans MT"/>
        <w:sz w:val="20"/>
        <w:szCs w:val="20"/>
        <w:lang w:eastAsia="it-IT"/>
      </w:rPr>
    </w:pPr>
    <w:r w:rsidRPr="00550FCD">
      <w:rPr>
        <w:rFonts w:ascii="Gill Sans MT" w:eastAsiaTheme="minorEastAsia" w:hAnsi="Gill Sans MT"/>
        <w:sz w:val="20"/>
        <w:szCs w:val="20"/>
        <w:lang w:eastAsia="it-IT"/>
      </w:rPr>
      <w:t>Asse I - Occupazione - Priorità di investimento 8 ii) - Obiettivo specifico 8.1</w:t>
    </w:r>
  </w:p>
  <w:p w:rsidR="00FA1A2C" w:rsidRPr="00D45707" w:rsidRDefault="00FA1A2C" w:rsidP="00616279">
    <w:pPr>
      <w:pStyle w:val="Intestazione"/>
      <w:tabs>
        <w:tab w:val="clear" w:pos="4819"/>
        <w:tab w:val="center" w:pos="0"/>
      </w:tabs>
      <w:jc w:val="center"/>
    </w:pPr>
    <w:r w:rsidRPr="00550FCD">
      <w:rPr>
        <w:rFonts w:ascii="Gill Sans MT" w:eastAsiaTheme="minorEastAsia" w:hAnsi="Gill Sans MT"/>
        <w:sz w:val="20"/>
        <w:szCs w:val="20"/>
        <w:lang w:eastAsia="it-IT"/>
      </w:rPr>
      <w:t xml:space="preserve">Azione Cardine </w:t>
    </w:r>
    <w:r>
      <w:rPr>
        <w:rFonts w:ascii="Gill Sans MT" w:eastAsiaTheme="minorEastAsia" w:hAnsi="Gill Sans MT"/>
        <w:sz w:val="20"/>
        <w:szCs w:val="20"/>
        <w:lang w:eastAsia="it-IT"/>
      </w:rPr>
      <w:t>24</w:t>
    </w:r>
  </w:p>
  <w:p w:rsidR="00FA1A2C" w:rsidRPr="00164449" w:rsidRDefault="00FA1A2C" w:rsidP="0016444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2C" w:rsidRPr="00D45707" w:rsidRDefault="00FA1A2C" w:rsidP="00616279">
    <w:pPr>
      <w:tabs>
        <w:tab w:val="center" w:pos="0"/>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Regione Lazio PO FSE 2014-2020</w:t>
    </w:r>
  </w:p>
  <w:p w:rsidR="00FA1A2C" w:rsidRPr="00121DCD" w:rsidRDefault="00FA1A2C" w:rsidP="00616279">
    <w:pPr>
      <w:tabs>
        <w:tab w:val="center" w:pos="0"/>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 xml:space="preserve">Avviso </w:t>
    </w:r>
    <w:r w:rsidRPr="00121DCD">
      <w:rPr>
        <w:rFonts w:ascii="Gill Sans MT" w:eastAsiaTheme="minorEastAsia" w:hAnsi="Gill Sans MT"/>
        <w:sz w:val="20"/>
        <w:szCs w:val="20"/>
        <w:lang w:eastAsia="it-IT"/>
      </w:rPr>
      <w:t>pubblico “</w:t>
    </w:r>
    <w:r w:rsidRPr="00121DCD">
      <w:rPr>
        <w:rFonts w:ascii="Gill Sans MT" w:eastAsia="MS Mincho" w:hAnsi="Gill Sans MT"/>
        <w:iCs/>
        <w:sz w:val="20"/>
        <w:szCs w:val="20"/>
      </w:rPr>
      <w:t>Bonus occupazionale per le imprese – Sostegno all’occupazione per i disoccupati destinatari delle politiche attive regionali</w:t>
    </w:r>
    <w:r w:rsidRPr="00121DCD">
      <w:rPr>
        <w:rFonts w:ascii="Gill Sans MT" w:eastAsiaTheme="minorEastAsia" w:hAnsi="Gill Sans MT"/>
        <w:sz w:val="20"/>
        <w:szCs w:val="20"/>
        <w:lang w:eastAsia="it-IT"/>
      </w:rPr>
      <w:t>”</w:t>
    </w:r>
  </w:p>
  <w:p w:rsidR="00FA1A2C" w:rsidRPr="00550FCD" w:rsidRDefault="00FA1A2C" w:rsidP="00616279">
    <w:pPr>
      <w:tabs>
        <w:tab w:val="center" w:pos="0"/>
        <w:tab w:val="right" w:pos="9638"/>
      </w:tabs>
      <w:jc w:val="center"/>
      <w:rPr>
        <w:rFonts w:ascii="Gill Sans MT" w:eastAsiaTheme="minorEastAsia" w:hAnsi="Gill Sans MT"/>
        <w:sz w:val="20"/>
        <w:szCs w:val="20"/>
        <w:lang w:eastAsia="it-IT"/>
      </w:rPr>
    </w:pPr>
    <w:r w:rsidRPr="00550FCD">
      <w:rPr>
        <w:rFonts w:ascii="Gill Sans MT" w:eastAsiaTheme="minorEastAsia" w:hAnsi="Gill Sans MT"/>
        <w:sz w:val="20"/>
        <w:szCs w:val="20"/>
        <w:lang w:eastAsia="it-IT"/>
      </w:rPr>
      <w:t>Asse I - Occupazione - Priorità di investimento 8 ii) - Obiettivo specifico 8.1</w:t>
    </w:r>
  </w:p>
  <w:p w:rsidR="00FA1A2C" w:rsidRPr="00D45707" w:rsidRDefault="00FA1A2C" w:rsidP="00616279">
    <w:pPr>
      <w:pStyle w:val="Intestazione"/>
      <w:tabs>
        <w:tab w:val="clear" w:pos="4819"/>
        <w:tab w:val="center" w:pos="0"/>
      </w:tabs>
      <w:jc w:val="center"/>
    </w:pPr>
    <w:r w:rsidRPr="00550FCD">
      <w:rPr>
        <w:rFonts w:ascii="Gill Sans MT" w:eastAsiaTheme="minorEastAsia" w:hAnsi="Gill Sans MT"/>
        <w:sz w:val="20"/>
        <w:szCs w:val="20"/>
        <w:lang w:eastAsia="it-IT"/>
      </w:rPr>
      <w:t xml:space="preserve">Azione Cardine </w:t>
    </w:r>
    <w:r>
      <w:rPr>
        <w:rFonts w:ascii="Gill Sans MT" w:eastAsiaTheme="minorEastAsia" w:hAnsi="Gill Sans MT"/>
        <w:sz w:val="20"/>
        <w:szCs w:val="20"/>
        <w:lang w:eastAsia="it-IT"/>
      </w:rPr>
      <w:t>24</w:t>
    </w:r>
  </w:p>
  <w:p w:rsidR="00FA1A2C" w:rsidRPr="00D45707" w:rsidRDefault="00FA1A2C" w:rsidP="00D457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5580"/>
        </w:tabs>
        <w:ind w:left="522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2700"/>
        </w:tabs>
        <w:ind w:left="16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singleLevel"/>
    <w:tmpl w:val="00000009"/>
    <w:name w:val="WW8Num12"/>
    <w:lvl w:ilvl="0">
      <w:start w:val="1"/>
      <w:numFmt w:val="bullet"/>
      <w:lvlText w:val=""/>
      <w:lvlJc w:val="left"/>
      <w:pPr>
        <w:tabs>
          <w:tab w:val="num" w:pos="0"/>
        </w:tabs>
        <w:ind w:left="720" w:hanging="360"/>
      </w:pPr>
      <w:rPr>
        <w:rFonts w:ascii="Symbol" w:hAnsi="Symbol"/>
      </w:rPr>
    </w:lvl>
  </w:abstractNum>
  <w:abstractNum w:abstractNumId="3">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4">
    <w:nsid w:val="02D439BD"/>
    <w:multiLevelType w:val="hybridMultilevel"/>
    <w:tmpl w:val="88D26194"/>
    <w:lvl w:ilvl="0" w:tplc="75B4F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4002946"/>
    <w:multiLevelType w:val="hybridMultilevel"/>
    <w:tmpl w:val="8D2C6F56"/>
    <w:lvl w:ilvl="0" w:tplc="55C01FE2">
      <w:start w:val="3"/>
      <w:numFmt w:val="bullet"/>
      <w:lvlText w:val="-"/>
      <w:lvlJc w:val="left"/>
      <w:pPr>
        <w:ind w:left="720" w:hanging="360"/>
      </w:pPr>
      <w:rPr>
        <w:rFonts w:ascii="Gill Sans MT" w:eastAsiaTheme="minorHAnsi"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A26437"/>
    <w:multiLevelType w:val="hybridMultilevel"/>
    <w:tmpl w:val="E09672F4"/>
    <w:lvl w:ilvl="0" w:tplc="3BBAA44C">
      <w:numFmt w:val="bullet"/>
      <w:lvlText w:val="-"/>
      <w:lvlJc w:val="left"/>
      <w:pPr>
        <w:ind w:left="720" w:hanging="360"/>
      </w:pPr>
      <w:rPr>
        <w:rFonts w:ascii="Gill Sans MT" w:eastAsia="Calibri"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8B37A7"/>
    <w:multiLevelType w:val="hybridMultilevel"/>
    <w:tmpl w:val="EE748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D932C1"/>
    <w:multiLevelType w:val="hybridMultilevel"/>
    <w:tmpl w:val="99BAE9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F3543C"/>
    <w:multiLevelType w:val="hybridMultilevel"/>
    <w:tmpl w:val="7884D726"/>
    <w:lvl w:ilvl="0" w:tplc="FC167EEA">
      <w:start w:val="1"/>
      <w:numFmt w:val="upperLetter"/>
      <w:lvlText w:val="%1)"/>
      <w:lvlJc w:val="left"/>
      <w:pPr>
        <w:ind w:left="1133" w:hanging="360"/>
      </w:pPr>
      <w:rPr>
        <w:rFonts w:cs="Times New Roman" w:hint="default"/>
      </w:rPr>
    </w:lvl>
    <w:lvl w:ilvl="1" w:tplc="04100019" w:tentative="1">
      <w:start w:val="1"/>
      <w:numFmt w:val="lowerLetter"/>
      <w:lvlText w:val="%2."/>
      <w:lvlJc w:val="left"/>
      <w:pPr>
        <w:ind w:left="1853" w:hanging="360"/>
      </w:pPr>
      <w:rPr>
        <w:rFonts w:cs="Times New Roman"/>
      </w:rPr>
    </w:lvl>
    <w:lvl w:ilvl="2" w:tplc="0410001B" w:tentative="1">
      <w:start w:val="1"/>
      <w:numFmt w:val="lowerRoman"/>
      <w:lvlText w:val="%3."/>
      <w:lvlJc w:val="right"/>
      <w:pPr>
        <w:ind w:left="2573" w:hanging="180"/>
      </w:pPr>
      <w:rPr>
        <w:rFonts w:cs="Times New Roman"/>
      </w:rPr>
    </w:lvl>
    <w:lvl w:ilvl="3" w:tplc="0410000F" w:tentative="1">
      <w:start w:val="1"/>
      <w:numFmt w:val="decimal"/>
      <w:lvlText w:val="%4."/>
      <w:lvlJc w:val="left"/>
      <w:pPr>
        <w:ind w:left="3293" w:hanging="360"/>
      </w:pPr>
      <w:rPr>
        <w:rFonts w:cs="Times New Roman"/>
      </w:rPr>
    </w:lvl>
    <w:lvl w:ilvl="4" w:tplc="04100019" w:tentative="1">
      <w:start w:val="1"/>
      <w:numFmt w:val="lowerLetter"/>
      <w:lvlText w:val="%5."/>
      <w:lvlJc w:val="left"/>
      <w:pPr>
        <w:ind w:left="4013" w:hanging="360"/>
      </w:pPr>
      <w:rPr>
        <w:rFonts w:cs="Times New Roman"/>
      </w:rPr>
    </w:lvl>
    <w:lvl w:ilvl="5" w:tplc="0410001B" w:tentative="1">
      <w:start w:val="1"/>
      <w:numFmt w:val="lowerRoman"/>
      <w:lvlText w:val="%6."/>
      <w:lvlJc w:val="right"/>
      <w:pPr>
        <w:ind w:left="4733" w:hanging="180"/>
      </w:pPr>
      <w:rPr>
        <w:rFonts w:cs="Times New Roman"/>
      </w:rPr>
    </w:lvl>
    <w:lvl w:ilvl="6" w:tplc="0410000F" w:tentative="1">
      <w:start w:val="1"/>
      <w:numFmt w:val="decimal"/>
      <w:lvlText w:val="%7."/>
      <w:lvlJc w:val="left"/>
      <w:pPr>
        <w:ind w:left="5453" w:hanging="360"/>
      </w:pPr>
      <w:rPr>
        <w:rFonts w:cs="Times New Roman"/>
      </w:rPr>
    </w:lvl>
    <w:lvl w:ilvl="7" w:tplc="04100019" w:tentative="1">
      <w:start w:val="1"/>
      <w:numFmt w:val="lowerLetter"/>
      <w:lvlText w:val="%8."/>
      <w:lvlJc w:val="left"/>
      <w:pPr>
        <w:ind w:left="6173" w:hanging="360"/>
      </w:pPr>
      <w:rPr>
        <w:rFonts w:cs="Times New Roman"/>
      </w:rPr>
    </w:lvl>
    <w:lvl w:ilvl="8" w:tplc="0410001B" w:tentative="1">
      <w:start w:val="1"/>
      <w:numFmt w:val="lowerRoman"/>
      <w:lvlText w:val="%9."/>
      <w:lvlJc w:val="right"/>
      <w:pPr>
        <w:ind w:left="6893" w:hanging="180"/>
      </w:pPr>
      <w:rPr>
        <w:rFonts w:cs="Times New Roman"/>
      </w:rPr>
    </w:lvl>
  </w:abstractNum>
  <w:abstractNum w:abstractNumId="10">
    <w:nsid w:val="2B115EDB"/>
    <w:multiLevelType w:val="hybridMultilevel"/>
    <w:tmpl w:val="9D0E8968"/>
    <w:lvl w:ilvl="0" w:tplc="70B40E12">
      <w:start w:val="1"/>
      <w:numFmt w:val="bullet"/>
      <w:lvlText w:val=""/>
      <w:lvlJc w:val="left"/>
      <w:pPr>
        <w:ind w:left="720" w:hanging="360"/>
      </w:pPr>
      <w:rPr>
        <w:rFonts w:ascii="Wingdings" w:hAnsi="Wingdings" w:hint="default"/>
        <w:strike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297CBA"/>
    <w:multiLevelType w:val="hybridMultilevel"/>
    <w:tmpl w:val="AED819E8"/>
    <w:lvl w:ilvl="0" w:tplc="70B40E12">
      <w:start w:val="1"/>
      <w:numFmt w:val="bullet"/>
      <w:lvlText w:val=""/>
      <w:lvlJc w:val="left"/>
      <w:pPr>
        <w:ind w:left="502" w:hanging="360"/>
      </w:pPr>
      <w:rPr>
        <w:rFonts w:ascii="Wingdings" w:hAnsi="Wingdings" w:hint="default"/>
        <w:strike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F50993"/>
    <w:multiLevelType w:val="hybridMultilevel"/>
    <w:tmpl w:val="EF30B1F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1B51DAD"/>
    <w:multiLevelType w:val="hybridMultilevel"/>
    <w:tmpl w:val="64EC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CB3E22"/>
    <w:multiLevelType w:val="hybridMultilevel"/>
    <w:tmpl w:val="C038DC24"/>
    <w:lvl w:ilvl="0" w:tplc="66728C62">
      <w:numFmt w:val="bullet"/>
      <w:lvlText w:val=""/>
      <w:lvlJc w:val="left"/>
      <w:pPr>
        <w:ind w:left="1077" w:hanging="360"/>
      </w:pPr>
      <w:rPr>
        <w:rFonts w:ascii="Symbol" w:eastAsia="Times New Roman" w:hAnsi="Symbol"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6">
    <w:nsid w:val="396C1776"/>
    <w:multiLevelType w:val="hybridMultilevel"/>
    <w:tmpl w:val="2638B7A4"/>
    <w:lvl w:ilvl="0" w:tplc="D98687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A417CF7"/>
    <w:multiLevelType w:val="hybridMultilevel"/>
    <w:tmpl w:val="D83609AC"/>
    <w:lvl w:ilvl="0" w:tplc="5F8292E4">
      <w:start w:val="1"/>
      <w:numFmt w:val="bullet"/>
      <w:lvlText w:val=""/>
      <w:lvlJc w:val="left"/>
      <w:pPr>
        <w:ind w:left="1133"/>
      </w:pPr>
      <w:rPr>
        <w:rFonts w:ascii="Wingdings" w:eastAsia="Times New Roman" w:hAnsi="Wingdings"/>
        <w:b w:val="0"/>
        <w:i w:val="0"/>
        <w:strike w:val="0"/>
        <w:dstrike w:val="0"/>
        <w:color w:val="000000"/>
        <w:sz w:val="18"/>
        <w:u w:val="none" w:color="000000"/>
        <w:vertAlign w:val="baseline"/>
      </w:rPr>
    </w:lvl>
    <w:lvl w:ilvl="1" w:tplc="D820066E">
      <w:start w:val="1"/>
      <w:numFmt w:val="bullet"/>
      <w:lvlText w:val="o"/>
      <w:lvlJc w:val="left"/>
      <w:pPr>
        <w:ind w:left="1868"/>
      </w:pPr>
      <w:rPr>
        <w:rFonts w:ascii="Wingdings" w:eastAsia="Times New Roman" w:hAnsi="Wingdings"/>
        <w:b w:val="0"/>
        <w:i w:val="0"/>
        <w:strike w:val="0"/>
        <w:dstrike w:val="0"/>
        <w:color w:val="000000"/>
        <w:sz w:val="18"/>
        <w:u w:val="none" w:color="000000"/>
        <w:vertAlign w:val="baseline"/>
      </w:rPr>
    </w:lvl>
    <w:lvl w:ilvl="2" w:tplc="03703D68">
      <w:start w:val="1"/>
      <w:numFmt w:val="bullet"/>
      <w:lvlText w:val="▪"/>
      <w:lvlJc w:val="left"/>
      <w:pPr>
        <w:ind w:left="2588"/>
      </w:pPr>
      <w:rPr>
        <w:rFonts w:ascii="Wingdings" w:eastAsia="Times New Roman" w:hAnsi="Wingdings"/>
        <w:b w:val="0"/>
        <w:i w:val="0"/>
        <w:strike w:val="0"/>
        <w:dstrike w:val="0"/>
        <w:color w:val="000000"/>
        <w:sz w:val="18"/>
        <w:u w:val="none" w:color="000000"/>
        <w:vertAlign w:val="baseline"/>
      </w:rPr>
    </w:lvl>
    <w:lvl w:ilvl="3" w:tplc="14B6C714">
      <w:start w:val="1"/>
      <w:numFmt w:val="bullet"/>
      <w:lvlText w:val="•"/>
      <w:lvlJc w:val="left"/>
      <w:pPr>
        <w:ind w:left="3308"/>
      </w:pPr>
      <w:rPr>
        <w:rFonts w:ascii="Wingdings" w:eastAsia="Times New Roman" w:hAnsi="Wingdings"/>
        <w:b w:val="0"/>
        <w:i w:val="0"/>
        <w:strike w:val="0"/>
        <w:dstrike w:val="0"/>
        <w:color w:val="000000"/>
        <w:sz w:val="18"/>
        <w:u w:val="none" w:color="000000"/>
        <w:vertAlign w:val="baseline"/>
      </w:rPr>
    </w:lvl>
    <w:lvl w:ilvl="4" w:tplc="C928771E">
      <w:start w:val="1"/>
      <w:numFmt w:val="bullet"/>
      <w:lvlText w:val="o"/>
      <w:lvlJc w:val="left"/>
      <w:pPr>
        <w:ind w:left="4028"/>
      </w:pPr>
      <w:rPr>
        <w:rFonts w:ascii="Wingdings" w:eastAsia="Times New Roman" w:hAnsi="Wingdings"/>
        <w:b w:val="0"/>
        <w:i w:val="0"/>
        <w:strike w:val="0"/>
        <w:dstrike w:val="0"/>
        <w:color w:val="000000"/>
        <w:sz w:val="18"/>
        <w:u w:val="none" w:color="000000"/>
        <w:vertAlign w:val="baseline"/>
      </w:rPr>
    </w:lvl>
    <w:lvl w:ilvl="5" w:tplc="3D344078">
      <w:start w:val="1"/>
      <w:numFmt w:val="bullet"/>
      <w:lvlText w:val="▪"/>
      <w:lvlJc w:val="left"/>
      <w:pPr>
        <w:ind w:left="4748"/>
      </w:pPr>
      <w:rPr>
        <w:rFonts w:ascii="Wingdings" w:eastAsia="Times New Roman" w:hAnsi="Wingdings"/>
        <w:b w:val="0"/>
        <w:i w:val="0"/>
        <w:strike w:val="0"/>
        <w:dstrike w:val="0"/>
        <w:color w:val="000000"/>
        <w:sz w:val="18"/>
        <w:u w:val="none" w:color="000000"/>
        <w:vertAlign w:val="baseline"/>
      </w:rPr>
    </w:lvl>
    <w:lvl w:ilvl="6" w:tplc="93F2265A">
      <w:start w:val="1"/>
      <w:numFmt w:val="bullet"/>
      <w:lvlText w:val="•"/>
      <w:lvlJc w:val="left"/>
      <w:pPr>
        <w:ind w:left="5468"/>
      </w:pPr>
      <w:rPr>
        <w:rFonts w:ascii="Wingdings" w:eastAsia="Times New Roman" w:hAnsi="Wingdings"/>
        <w:b w:val="0"/>
        <w:i w:val="0"/>
        <w:strike w:val="0"/>
        <w:dstrike w:val="0"/>
        <w:color w:val="000000"/>
        <w:sz w:val="18"/>
        <w:u w:val="none" w:color="000000"/>
        <w:vertAlign w:val="baseline"/>
      </w:rPr>
    </w:lvl>
    <w:lvl w:ilvl="7" w:tplc="B3C86FDE">
      <w:start w:val="1"/>
      <w:numFmt w:val="bullet"/>
      <w:lvlText w:val="o"/>
      <w:lvlJc w:val="left"/>
      <w:pPr>
        <w:ind w:left="6188"/>
      </w:pPr>
      <w:rPr>
        <w:rFonts w:ascii="Wingdings" w:eastAsia="Times New Roman" w:hAnsi="Wingdings"/>
        <w:b w:val="0"/>
        <w:i w:val="0"/>
        <w:strike w:val="0"/>
        <w:dstrike w:val="0"/>
        <w:color w:val="000000"/>
        <w:sz w:val="18"/>
        <w:u w:val="none" w:color="000000"/>
        <w:vertAlign w:val="baseline"/>
      </w:rPr>
    </w:lvl>
    <w:lvl w:ilvl="8" w:tplc="FAA2E0B4">
      <w:start w:val="1"/>
      <w:numFmt w:val="bullet"/>
      <w:lvlText w:val="▪"/>
      <w:lvlJc w:val="left"/>
      <w:pPr>
        <w:ind w:left="6908"/>
      </w:pPr>
      <w:rPr>
        <w:rFonts w:ascii="Wingdings" w:eastAsia="Times New Roman" w:hAnsi="Wingdings"/>
        <w:b w:val="0"/>
        <w:i w:val="0"/>
        <w:strike w:val="0"/>
        <w:dstrike w:val="0"/>
        <w:color w:val="000000"/>
        <w:sz w:val="18"/>
        <w:u w:val="none" w:color="000000"/>
        <w:vertAlign w:val="baseline"/>
      </w:rPr>
    </w:lvl>
  </w:abstractNum>
  <w:abstractNum w:abstractNumId="18">
    <w:nsid w:val="3D2B55F8"/>
    <w:multiLevelType w:val="hybridMultilevel"/>
    <w:tmpl w:val="A27E49AA"/>
    <w:lvl w:ilvl="0" w:tplc="F236A002">
      <w:start w:val="20"/>
      <w:numFmt w:val="bullet"/>
      <w:lvlText w:val="-"/>
      <w:lvlJc w:val="left"/>
      <w:pPr>
        <w:ind w:left="720" w:hanging="360"/>
      </w:pPr>
      <w:rPr>
        <w:rFonts w:ascii="Arial" w:hAnsi="Arial" w:hint="default"/>
        <w:caps w:val="0"/>
        <w:strike w:val="0"/>
        <w:dstrike w:val="0"/>
        <w:vanish w:val="0"/>
        <w:color w:val="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2403AF"/>
    <w:multiLevelType w:val="hybridMultilevel"/>
    <w:tmpl w:val="20EC6D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2D42CF0"/>
    <w:multiLevelType w:val="hybridMultilevel"/>
    <w:tmpl w:val="4B5218CE"/>
    <w:lvl w:ilvl="0" w:tplc="9AE26788">
      <w:start w:val="1"/>
      <w:numFmt w:val="bullet"/>
      <w:lvlText w:val=""/>
      <w:lvlJc w:val="left"/>
      <w:pPr>
        <w:ind w:left="1133"/>
      </w:pPr>
      <w:rPr>
        <w:rFonts w:ascii="Wingdings" w:hAnsi="Wingdings" w:hint="default"/>
        <w:b w:val="0"/>
        <w:i w:val="0"/>
        <w:strike w:val="0"/>
        <w:dstrike w:val="0"/>
        <w:color w:val="000000"/>
        <w:sz w:val="18"/>
        <w:u w:val="none" w:color="000000"/>
        <w:vertAlign w:val="baseline"/>
      </w:rPr>
    </w:lvl>
    <w:lvl w:ilvl="1" w:tplc="4CC6D948">
      <w:start w:val="1"/>
      <w:numFmt w:val="bullet"/>
      <w:lvlText w:val="-"/>
      <w:lvlJc w:val="left"/>
      <w:pPr>
        <w:ind w:left="1419"/>
      </w:pPr>
      <w:rPr>
        <w:rFonts w:ascii="Gill Sans MT" w:eastAsia="Times New Roman" w:hAnsi="Gill Sans MT"/>
        <w:b w:val="0"/>
        <w:i w:val="0"/>
        <w:strike w:val="0"/>
        <w:dstrike w:val="0"/>
        <w:color w:val="000000"/>
        <w:sz w:val="22"/>
        <w:u w:val="none" w:color="000000"/>
        <w:vertAlign w:val="baseline"/>
      </w:rPr>
    </w:lvl>
    <w:lvl w:ilvl="2" w:tplc="22B865B0">
      <w:start w:val="1"/>
      <w:numFmt w:val="bullet"/>
      <w:lvlText w:val="▪"/>
      <w:lvlJc w:val="left"/>
      <w:pPr>
        <w:ind w:left="2213"/>
      </w:pPr>
      <w:rPr>
        <w:rFonts w:ascii="Gill Sans MT" w:eastAsia="Times New Roman" w:hAnsi="Gill Sans MT"/>
        <w:b w:val="0"/>
        <w:i w:val="0"/>
        <w:strike w:val="0"/>
        <w:dstrike w:val="0"/>
        <w:color w:val="000000"/>
        <w:sz w:val="22"/>
        <w:u w:val="none" w:color="000000"/>
        <w:vertAlign w:val="baseline"/>
      </w:rPr>
    </w:lvl>
    <w:lvl w:ilvl="3" w:tplc="7676F260">
      <w:start w:val="1"/>
      <w:numFmt w:val="bullet"/>
      <w:lvlText w:val="•"/>
      <w:lvlJc w:val="left"/>
      <w:pPr>
        <w:ind w:left="2933"/>
      </w:pPr>
      <w:rPr>
        <w:rFonts w:ascii="Gill Sans MT" w:eastAsia="Times New Roman" w:hAnsi="Gill Sans MT"/>
        <w:b w:val="0"/>
        <w:i w:val="0"/>
        <w:strike w:val="0"/>
        <w:dstrike w:val="0"/>
        <w:color w:val="000000"/>
        <w:sz w:val="22"/>
        <w:u w:val="none" w:color="000000"/>
        <w:vertAlign w:val="baseline"/>
      </w:rPr>
    </w:lvl>
    <w:lvl w:ilvl="4" w:tplc="0002A628">
      <w:start w:val="1"/>
      <w:numFmt w:val="bullet"/>
      <w:lvlText w:val="o"/>
      <w:lvlJc w:val="left"/>
      <w:pPr>
        <w:ind w:left="3653"/>
      </w:pPr>
      <w:rPr>
        <w:rFonts w:ascii="Gill Sans MT" w:eastAsia="Times New Roman" w:hAnsi="Gill Sans MT"/>
        <w:b w:val="0"/>
        <w:i w:val="0"/>
        <w:strike w:val="0"/>
        <w:dstrike w:val="0"/>
        <w:color w:val="000000"/>
        <w:sz w:val="22"/>
        <w:u w:val="none" w:color="000000"/>
        <w:vertAlign w:val="baseline"/>
      </w:rPr>
    </w:lvl>
    <w:lvl w:ilvl="5" w:tplc="FE7EC768">
      <w:start w:val="1"/>
      <w:numFmt w:val="bullet"/>
      <w:lvlText w:val="▪"/>
      <w:lvlJc w:val="left"/>
      <w:pPr>
        <w:ind w:left="4373"/>
      </w:pPr>
      <w:rPr>
        <w:rFonts w:ascii="Gill Sans MT" w:eastAsia="Times New Roman" w:hAnsi="Gill Sans MT"/>
        <w:b w:val="0"/>
        <w:i w:val="0"/>
        <w:strike w:val="0"/>
        <w:dstrike w:val="0"/>
        <w:color w:val="000000"/>
        <w:sz w:val="22"/>
        <w:u w:val="none" w:color="000000"/>
        <w:vertAlign w:val="baseline"/>
      </w:rPr>
    </w:lvl>
    <w:lvl w:ilvl="6" w:tplc="890C34D0">
      <w:start w:val="1"/>
      <w:numFmt w:val="bullet"/>
      <w:lvlText w:val="•"/>
      <w:lvlJc w:val="left"/>
      <w:pPr>
        <w:ind w:left="5093"/>
      </w:pPr>
      <w:rPr>
        <w:rFonts w:ascii="Gill Sans MT" w:eastAsia="Times New Roman" w:hAnsi="Gill Sans MT"/>
        <w:b w:val="0"/>
        <w:i w:val="0"/>
        <w:strike w:val="0"/>
        <w:dstrike w:val="0"/>
        <w:color w:val="000000"/>
        <w:sz w:val="22"/>
        <w:u w:val="none" w:color="000000"/>
        <w:vertAlign w:val="baseline"/>
      </w:rPr>
    </w:lvl>
    <w:lvl w:ilvl="7" w:tplc="A0708D34">
      <w:start w:val="1"/>
      <w:numFmt w:val="bullet"/>
      <w:lvlText w:val="o"/>
      <w:lvlJc w:val="left"/>
      <w:pPr>
        <w:ind w:left="5813"/>
      </w:pPr>
      <w:rPr>
        <w:rFonts w:ascii="Gill Sans MT" w:eastAsia="Times New Roman" w:hAnsi="Gill Sans MT"/>
        <w:b w:val="0"/>
        <w:i w:val="0"/>
        <w:strike w:val="0"/>
        <w:dstrike w:val="0"/>
        <w:color w:val="000000"/>
        <w:sz w:val="22"/>
        <w:u w:val="none" w:color="000000"/>
        <w:vertAlign w:val="baseline"/>
      </w:rPr>
    </w:lvl>
    <w:lvl w:ilvl="8" w:tplc="B016B27C">
      <w:start w:val="1"/>
      <w:numFmt w:val="bullet"/>
      <w:lvlText w:val="▪"/>
      <w:lvlJc w:val="left"/>
      <w:pPr>
        <w:ind w:left="6533"/>
      </w:pPr>
      <w:rPr>
        <w:rFonts w:ascii="Gill Sans MT" w:eastAsia="Times New Roman" w:hAnsi="Gill Sans MT"/>
        <w:b w:val="0"/>
        <w:i w:val="0"/>
        <w:strike w:val="0"/>
        <w:dstrike w:val="0"/>
        <w:color w:val="000000"/>
        <w:sz w:val="22"/>
        <w:u w:val="none" w:color="000000"/>
        <w:vertAlign w:val="baseline"/>
      </w:rPr>
    </w:lvl>
  </w:abstractNum>
  <w:abstractNum w:abstractNumId="21">
    <w:nsid w:val="651118C8"/>
    <w:multiLevelType w:val="hybridMultilevel"/>
    <w:tmpl w:val="A5A4097E"/>
    <w:lvl w:ilvl="0" w:tplc="70B40E12">
      <w:start w:val="1"/>
      <w:numFmt w:val="bullet"/>
      <w:lvlText w:val=""/>
      <w:lvlJc w:val="left"/>
      <w:pPr>
        <w:ind w:left="1800" w:hanging="360"/>
      </w:pPr>
      <w:rPr>
        <w:rFonts w:ascii="Wingdings" w:hAnsi="Wingdings" w:hint="default"/>
        <w:strike w:val="0"/>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nsid w:val="6C7334A8"/>
    <w:multiLevelType w:val="hybridMultilevel"/>
    <w:tmpl w:val="8154F656"/>
    <w:lvl w:ilvl="0" w:tplc="CD4EC1A2">
      <w:start w:val="1"/>
      <w:numFmt w:val="decimal"/>
      <w:lvlText w:val="%1."/>
      <w:lvlJc w:val="left"/>
      <w:pPr>
        <w:tabs>
          <w:tab w:val="num" w:pos="502"/>
        </w:tabs>
        <w:ind w:left="502"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F196CD4"/>
    <w:multiLevelType w:val="hybridMultilevel"/>
    <w:tmpl w:val="991A0EAA"/>
    <w:lvl w:ilvl="0" w:tplc="D0001290">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A90E1E"/>
    <w:multiLevelType w:val="hybridMultilevel"/>
    <w:tmpl w:val="7884D726"/>
    <w:lvl w:ilvl="0" w:tplc="FC167EEA">
      <w:start w:val="1"/>
      <w:numFmt w:val="upperLetter"/>
      <w:lvlText w:val="%1)"/>
      <w:lvlJc w:val="left"/>
      <w:pPr>
        <w:ind w:left="1133" w:hanging="360"/>
      </w:pPr>
      <w:rPr>
        <w:rFonts w:cs="Times New Roman" w:hint="default"/>
      </w:rPr>
    </w:lvl>
    <w:lvl w:ilvl="1" w:tplc="04100019" w:tentative="1">
      <w:start w:val="1"/>
      <w:numFmt w:val="lowerLetter"/>
      <w:lvlText w:val="%2."/>
      <w:lvlJc w:val="left"/>
      <w:pPr>
        <w:ind w:left="1853" w:hanging="360"/>
      </w:pPr>
      <w:rPr>
        <w:rFonts w:cs="Times New Roman"/>
      </w:rPr>
    </w:lvl>
    <w:lvl w:ilvl="2" w:tplc="0410001B" w:tentative="1">
      <w:start w:val="1"/>
      <w:numFmt w:val="lowerRoman"/>
      <w:lvlText w:val="%3."/>
      <w:lvlJc w:val="right"/>
      <w:pPr>
        <w:ind w:left="2573" w:hanging="180"/>
      </w:pPr>
      <w:rPr>
        <w:rFonts w:cs="Times New Roman"/>
      </w:rPr>
    </w:lvl>
    <w:lvl w:ilvl="3" w:tplc="0410000F" w:tentative="1">
      <w:start w:val="1"/>
      <w:numFmt w:val="decimal"/>
      <w:lvlText w:val="%4."/>
      <w:lvlJc w:val="left"/>
      <w:pPr>
        <w:ind w:left="3293" w:hanging="360"/>
      </w:pPr>
      <w:rPr>
        <w:rFonts w:cs="Times New Roman"/>
      </w:rPr>
    </w:lvl>
    <w:lvl w:ilvl="4" w:tplc="04100019" w:tentative="1">
      <w:start w:val="1"/>
      <w:numFmt w:val="lowerLetter"/>
      <w:lvlText w:val="%5."/>
      <w:lvlJc w:val="left"/>
      <w:pPr>
        <w:ind w:left="4013" w:hanging="360"/>
      </w:pPr>
      <w:rPr>
        <w:rFonts w:cs="Times New Roman"/>
      </w:rPr>
    </w:lvl>
    <w:lvl w:ilvl="5" w:tplc="0410001B" w:tentative="1">
      <w:start w:val="1"/>
      <w:numFmt w:val="lowerRoman"/>
      <w:lvlText w:val="%6."/>
      <w:lvlJc w:val="right"/>
      <w:pPr>
        <w:ind w:left="4733" w:hanging="180"/>
      </w:pPr>
      <w:rPr>
        <w:rFonts w:cs="Times New Roman"/>
      </w:rPr>
    </w:lvl>
    <w:lvl w:ilvl="6" w:tplc="0410000F" w:tentative="1">
      <w:start w:val="1"/>
      <w:numFmt w:val="decimal"/>
      <w:lvlText w:val="%7."/>
      <w:lvlJc w:val="left"/>
      <w:pPr>
        <w:ind w:left="5453" w:hanging="360"/>
      </w:pPr>
      <w:rPr>
        <w:rFonts w:cs="Times New Roman"/>
      </w:rPr>
    </w:lvl>
    <w:lvl w:ilvl="7" w:tplc="04100019" w:tentative="1">
      <w:start w:val="1"/>
      <w:numFmt w:val="lowerLetter"/>
      <w:lvlText w:val="%8."/>
      <w:lvlJc w:val="left"/>
      <w:pPr>
        <w:ind w:left="6173" w:hanging="360"/>
      </w:pPr>
      <w:rPr>
        <w:rFonts w:cs="Times New Roman"/>
      </w:rPr>
    </w:lvl>
    <w:lvl w:ilvl="8" w:tplc="0410001B" w:tentative="1">
      <w:start w:val="1"/>
      <w:numFmt w:val="lowerRoman"/>
      <w:lvlText w:val="%9."/>
      <w:lvlJc w:val="right"/>
      <w:pPr>
        <w:ind w:left="6893" w:hanging="180"/>
      </w:pPr>
      <w:rPr>
        <w:rFonts w:cs="Times New Roman"/>
      </w:rPr>
    </w:lvl>
  </w:abstractNum>
  <w:abstractNum w:abstractNumId="25">
    <w:nsid w:val="74D72F46"/>
    <w:multiLevelType w:val="hybridMultilevel"/>
    <w:tmpl w:val="7506F67C"/>
    <w:lvl w:ilvl="0" w:tplc="7408E45C">
      <w:start w:val="1"/>
      <w:numFmt w:val="bullet"/>
      <w:lvlText w:val="•"/>
      <w:lvlJc w:val="left"/>
      <w:pPr>
        <w:ind w:left="705"/>
      </w:pPr>
      <w:rPr>
        <w:rFonts w:ascii="Arial" w:eastAsia="Times New Roman" w:hAnsi="Arial"/>
        <w:b w:val="0"/>
        <w:i w:val="0"/>
        <w:strike w:val="0"/>
        <w:dstrike w:val="0"/>
        <w:color w:val="000000"/>
        <w:sz w:val="22"/>
        <w:u w:val="none" w:color="000000"/>
        <w:vertAlign w:val="baseline"/>
      </w:rPr>
    </w:lvl>
    <w:lvl w:ilvl="1" w:tplc="5878517A">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04CA0482">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4878A030">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D1901652">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B17466A4">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1B68D88C">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FB36F7F4">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0CC40EE4">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26">
    <w:nsid w:val="78E83D30"/>
    <w:multiLevelType w:val="hybridMultilevel"/>
    <w:tmpl w:val="15968F66"/>
    <w:lvl w:ilvl="0" w:tplc="A3903D0E">
      <w:start w:val="1"/>
      <w:numFmt w:val="bullet"/>
      <w:lvlText w:val=""/>
      <w:lvlJc w:val="left"/>
      <w:pPr>
        <w:ind w:left="1133"/>
      </w:pPr>
      <w:rPr>
        <w:rFonts w:ascii="Wingdings" w:eastAsia="Times New Roman" w:hAnsi="Wingdings"/>
        <w:b w:val="0"/>
        <w:i w:val="0"/>
        <w:strike w:val="0"/>
        <w:dstrike w:val="0"/>
        <w:color w:val="000000"/>
        <w:sz w:val="18"/>
        <w:u w:val="none" w:color="000000"/>
        <w:vertAlign w:val="baseline"/>
      </w:rPr>
    </w:lvl>
    <w:lvl w:ilvl="1" w:tplc="B79C767C">
      <w:start w:val="1"/>
      <w:numFmt w:val="bullet"/>
      <w:lvlText w:val="o"/>
      <w:lvlJc w:val="left"/>
      <w:pPr>
        <w:ind w:left="1868"/>
      </w:pPr>
      <w:rPr>
        <w:rFonts w:ascii="Wingdings" w:eastAsia="Times New Roman" w:hAnsi="Wingdings"/>
        <w:b w:val="0"/>
        <w:i w:val="0"/>
        <w:strike w:val="0"/>
        <w:dstrike w:val="0"/>
        <w:color w:val="000000"/>
        <w:sz w:val="18"/>
        <w:u w:val="none" w:color="000000"/>
        <w:vertAlign w:val="baseline"/>
      </w:rPr>
    </w:lvl>
    <w:lvl w:ilvl="2" w:tplc="0688054C">
      <w:start w:val="1"/>
      <w:numFmt w:val="bullet"/>
      <w:lvlText w:val="▪"/>
      <w:lvlJc w:val="left"/>
      <w:pPr>
        <w:ind w:left="2588"/>
      </w:pPr>
      <w:rPr>
        <w:rFonts w:ascii="Wingdings" w:eastAsia="Times New Roman" w:hAnsi="Wingdings"/>
        <w:b w:val="0"/>
        <w:i w:val="0"/>
        <w:strike w:val="0"/>
        <w:dstrike w:val="0"/>
        <w:color w:val="000000"/>
        <w:sz w:val="18"/>
        <w:u w:val="none" w:color="000000"/>
        <w:vertAlign w:val="baseline"/>
      </w:rPr>
    </w:lvl>
    <w:lvl w:ilvl="3" w:tplc="99303184">
      <w:start w:val="1"/>
      <w:numFmt w:val="bullet"/>
      <w:lvlText w:val="•"/>
      <w:lvlJc w:val="left"/>
      <w:pPr>
        <w:ind w:left="3308"/>
      </w:pPr>
      <w:rPr>
        <w:rFonts w:ascii="Wingdings" w:eastAsia="Times New Roman" w:hAnsi="Wingdings"/>
        <w:b w:val="0"/>
        <w:i w:val="0"/>
        <w:strike w:val="0"/>
        <w:dstrike w:val="0"/>
        <w:color w:val="000000"/>
        <w:sz w:val="18"/>
        <w:u w:val="none" w:color="000000"/>
        <w:vertAlign w:val="baseline"/>
      </w:rPr>
    </w:lvl>
    <w:lvl w:ilvl="4" w:tplc="F6607C06">
      <w:start w:val="1"/>
      <w:numFmt w:val="bullet"/>
      <w:lvlText w:val="o"/>
      <w:lvlJc w:val="left"/>
      <w:pPr>
        <w:ind w:left="4028"/>
      </w:pPr>
      <w:rPr>
        <w:rFonts w:ascii="Wingdings" w:eastAsia="Times New Roman" w:hAnsi="Wingdings"/>
        <w:b w:val="0"/>
        <w:i w:val="0"/>
        <w:strike w:val="0"/>
        <w:dstrike w:val="0"/>
        <w:color w:val="000000"/>
        <w:sz w:val="18"/>
        <w:u w:val="none" w:color="000000"/>
        <w:vertAlign w:val="baseline"/>
      </w:rPr>
    </w:lvl>
    <w:lvl w:ilvl="5" w:tplc="56600700">
      <w:start w:val="1"/>
      <w:numFmt w:val="bullet"/>
      <w:lvlText w:val="▪"/>
      <w:lvlJc w:val="left"/>
      <w:pPr>
        <w:ind w:left="4748"/>
      </w:pPr>
      <w:rPr>
        <w:rFonts w:ascii="Wingdings" w:eastAsia="Times New Roman" w:hAnsi="Wingdings"/>
        <w:b w:val="0"/>
        <w:i w:val="0"/>
        <w:strike w:val="0"/>
        <w:dstrike w:val="0"/>
        <w:color w:val="000000"/>
        <w:sz w:val="18"/>
        <w:u w:val="none" w:color="000000"/>
        <w:vertAlign w:val="baseline"/>
      </w:rPr>
    </w:lvl>
    <w:lvl w:ilvl="6" w:tplc="E0907DCA">
      <w:start w:val="1"/>
      <w:numFmt w:val="bullet"/>
      <w:lvlText w:val="•"/>
      <w:lvlJc w:val="left"/>
      <w:pPr>
        <w:ind w:left="5468"/>
      </w:pPr>
      <w:rPr>
        <w:rFonts w:ascii="Wingdings" w:eastAsia="Times New Roman" w:hAnsi="Wingdings"/>
        <w:b w:val="0"/>
        <w:i w:val="0"/>
        <w:strike w:val="0"/>
        <w:dstrike w:val="0"/>
        <w:color w:val="000000"/>
        <w:sz w:val="18"/>
        <w:u w:val="none" w:color="000000"/>
        <w:vertAlign w:val="baseline"/>
      </w:rPr>
    </w:lvl>
    <w:lvl w:ilvl="7" w:tplc="3D0665DC">
      <w:start w:val="1"/>
      <w:numFmt w:val="bullet"/>
      <w:lvlText w:val="o"/>
      <w:lvlJc w:val="left"/>
      <w:pPr>
        <w:ind w:left="6188"/>
      </w:pPr>
      <w:rPr>
        <w:rFonts w:ascii="Wingdings" w:eastAsia="Times New Roman" w:hAnsi="Wingdings"/>
        <w:b w:val="0"/>
        <w:i w:val="0"/>
        <w:strike w:val="0"/>
        <w:dstrike w:val="0"/>
        <w:color w:val="000000"/>
        <w:sz w:val="18"/>
        <w:u w:val="none" w:color="000000"/>
        <w:vertAlign w:val="baseline"/>
      </w:rPr>
    </w:lvl>
    <w:lvl w:ilvl="8" w:tplc="12D0F8E0">
      <w:start w:val="1"/>
      <w:numFmt w:val="bullet"/>
      <w:lvlText w:val="▪"/>
      <w:lvlJc w:val="left"/>
      <w:pPr>
        <w:ind w:left="6908"/>
      </w:pPr>
      <w:rPr>
        <w:rFonts w:ascii="Wingdings" w:eastAsia="Times New Roman" w:hAnsi="Wingdings"/>
        <w:b w:val="0"/>
        <w:i w:val="0"/>
        <w:strike w:val="0"/>
        <w:dstrike w:val="0"/>
        <w:color w:val="000000"/>
        <w:sz w:val="18"/>
        <w:u w:val="none" w:color="000000"/>
        <w:vertAlign w:val="baseline"/>
      </w:rPr>
    </w:lvl>
  </w:abstractNum>
  <w:abstractNum w:abstractNumId="27">
    <w:nsid w:val="78FA7330"/>
    <w:multiLevelType w:val="multilevel"/>
    <w:tmpl w:val="B5249290"/>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C2435D5"/>
    <w:multiLevelType w:val="hybridMultilevel"/>
    <w:tmpl w:val="B246B12E"/>
    <w:lvl w:ilvl="0" w:tplc="CB1A3C28">
      <w:start w:val="1"/>
      <w:numFmt w:val="bullet"/>
      <w:lvlText w:val=""/>
      <w:lvlJc w:val="left"/>
      <w:pPr>
        <w:ind w:left="1133"/>
      </w:pPr>
      <w:rPr>
        <w:rFonts w:ascii="Wingdings" w:eastAsia="Times New Roman" w:hAnsi="Wingdings"/>
        <w:b w:val="0"/>
        <w:i w:val="0"/>
        <w:strike w:val="0"/>
        <w:dstrike w:val="0"/>
        <w:color w:val="000000"/>
        <w:sz w:val="18"/>
        <w:u w:val="none" w:color="000000"/>
        <w:vertAlign w:val="baseline"/>
      </w:rPr>
    </w:lvl>
    <w:lvl w:ilvl="1" w:tplc="4CC6D948">
      <w:start w:val="1"/>
      <w:numFmt w:val="bullet"/>
      <w:lvlText w:val="-"/>
      <w:lvlJc w:val="left"/>
      <w:pPr>
        <w:ind w:left="1419"/>
      </w:pPr>
      <w:rPr>
        <w:rFonts w:ascii="Gill Sans MT" w:eastAsia="Times New Roman" w:hAnsi="Gill Sans MT"/>
        <w:b w:val="0"/>
        <w:i w:val="0"/>
        <w:strike w:val="0"/>
        <w:dstrike w:val="0"/>
        <w:color w:val="000000"/>
        <w:sz w:val="22"/>
        <w:u w:val="none" w:color="000000"/>
        <w:vertAlign w:val="baseline"/>
      </w:rPr>
    </w:lvl>
    <w:lvl w:ilvl="2" w:tplc="22B865B0">
      <w:start w:val="1"/>
      <w:numFmt w:val="bullet"/>
      <w:lvlText w:val="▪"/>
      <w:lvlJc w:val="left"/>
      <w:pPr>
        <w:ind w:left="2213"/>
      </w:pPr>
      <w:rPr>
        <w:rFonts w:ascii="Gill Sans MT" w:eastAsia="Times New Roman" w:hAnsi="Gill Sans MT"/>
        <w:b w:val="0"/>
        <w:i w:val="0"/>
        <w:strike w:val="0"/>
        <w:dstrike w:val="0"/>
        <w:color w:val="000000"/>
        <w:sz w:val="22"/>
        <w:u w:val="none" w:color="000000"/>
        <w:vertAlign w:val="baseline"/>
      </w:rPr>
    </w:lvl>
    <w:lvl w:ilvl="3" w:tplc="7676F260">
      <w:start w:val="1"/>
      <w:numFmt w:val="bullet"/>
      <w:lvlText w:val="•"/>
      <w:lvlJc w:val="left"/>
      <w:pPr>
        <w:ind w:left="2933"/>
      </w:pPr>
      <w:rPr>
        <w:rFonts w:ascii="Gill Sans MT" w:eastAsia="Times New Roman" w:hAnsi="Gill Sans MT"/>
        <w:b w:val="0"/>
        <w:i w:val="0"/>
        <w:strike w:val="0"/>
        <w:dstrike w:val="0"/>
        <w:color w:val="000000"/>
        <w:sz w:val="22"/>
        <w:u w:val="none" w:color="000000"/>
        <w:vertAlign w:val="baseline"/>
      </w:rPr>
    </w:lvl>
    <w:lvl w:ilvl="4" w:tplc="0002A628">
      <w:start w:val="1"/>
      <w:numFmt w:val="bullet"/>
      <w:lvlText w:val="o"/>
      <w:lvlJc w:val="left"/>
      <w:pPr>
        <w:ind w:left="3653"/>
      </w:pPr>
      <w:rPr>
        <w:rFonts w:ascii="Gill Sans MT" w:eastAsia="Times New Roman" w:hAnsi="Gill Sans MT"/>
        <w:b w:val="0"/>
        <w:i w:val="0"/>
        <w:strike w:val="0"/>
        <w:dstrike w:val="0"/>
        <w:color w:val="000000"/>
        <w:sz w:val="22"/>
        <w:u w:val="none" w:color="000000"/>
        <w:vertAlign w:val="baseline"/>
      </w:rPr>
    </w:lvl>
    <w:lvl w:ilvl="5" w:tplc="FE7EC768">
      <w:start w:val="1"/>
      <w:numFmt w:val="bullet"/>
      <w:lvlText w:val="▪"/>
      <w:lvlJc w:val="left"/>
      <w:pPr>
        <w:ind w:left="4373"/>
      </w:pPr>
      <w:rPr>
        <w:rFonts w:ascii="Gill Sans MT" w:eastAsia="Times New Roman" w:hAnsi="Gill Sans MT"/>
        <w:b w:val="0"/>
        <w:i w:val="0"/>
        <w:strike w:val="0"/>
        <w:dstrike w:val="0"/>
        <w:color w:val="000000"/>
        <w:sz w:val="22"/>
        <w:u w:val="none" w:color="000000"/>
        <w:vertAlign w:val="baseline"/>
      </w:rPr>
    </w:lvl>
    <w:lvl w:ilvl="6" w:tplc="890C34D0">
      <w:start w:val="1"/>
      <w:numFmt w:val="bullet"/>
      <w:lvlText w:val="•"/>
      <w:lvlJc w:val="left"/>
      <w:pPr>
        <w:ind w:left="5093"/>
      </w:pPr>
      <w:rPr>
        <w:rFonts w:ascii="Gill Sans MT" w:eastAsia="Times New Roman" w:hAnsi="Gill Sans MT"/>
        <w:b w:val="0"/>
        <w:i w:val="0"/>
        <w:strike w:val="0"/>
        <w:dstrike w:val="0"/>
        <w:color w:val="000000"/>
        <w:sz w:val="22"/>
        <w:u w:val="none" w:color="000000"/>
        <w:vertAlign w:val="baseline"/>
      </w:rPr>
    </w:lvl>
    <w:lvl w:ilvl="7" w:tplc="A0708D34">
      <w:start w:val="1"/>
      <w:numFmt w:val="bullet"/>
      <w:lvlText w:val="o"/>
      <w:lvlJc w:val="left"/>
      <w:pPr>
        <w:ind w:left="5813"/>
      </w:pPr>
      <w:rPr>
        <w:rFonts w:ascii="Gill Sans MT" w:eastAsia="Times New Roman" w:hAnsi="Gill Sans MT"/>
        <w:b w:val="0"/>
        <w:i w:val="0"/>
        <w:strike w:val="0"/>
        <w:dstrike w:val="0"/>
        <w:color w:val="000000"/>
        <w:sz w:val="22"/>
        <w:u w:val="none" w:color="000000"/>
        <w:vertAlign w:val="baseline"/>
      </w:rPr>
    </w:lvl>
    <w:lvl w:ilvl="8" w:tplc="B016B27C">
      <w:start w:val="1"/>
      <w:numFmt w:val="bullet"/>
      <w:lvlText w:val="▪"/>
      <w:lvlJc w:val="left"/>
      <w:pPr>
        <w:ind w:left="6533"/>
      </w:pPr>
      <w:rPr>
        <w:rFonts w:ascii="Gill Sans MT" w:eastAsia="Times New Roman" w:hAnsi="Gill Sans MT"/>
        <w:b w:val="0"/>
        <w:i w:val="0"/>
        <w:strike w:val="0"/>
        <w:dstrike w:val="0"/>
        <w:color w:val="000000"/>
        <w:sz w:val="22"/>
        <w:u w:val="none" w:color="000000"/>
        <w:vertAlign w:val="baseline"/>
      </w:rPr>
    </w:lvl>
  </w:abstractNum>
  <w:num w:numId="1">
    <w:abstractNumId w:val="14"/>
  </w:num>
  <w:num w:numId="2">
    <w:abstractNumId w:val="27"/>
  </w:num>
  <w:num w:numId="3">
    <w:abstractNumId w:val="1"/>
  </w:num>
  <w:num w:numId="4">
    <w:abstractNumId w:val="22"/>
  </w:num>
  <w:num w:numId="5">
    <w:abstractNumId w:val="11"/>
  </w:num>
  <w:num w:numId="6">
    <w:abstractNumId w:val="2"/>
  </w:num>
  <w:num w:numId="7">
    <w:abstractNumId w:val="21"/>
  </w:num>
  <w:num w:numId="8">
    <w:abstractNumId w:val="6"/>
  </w:num>
  <w:num w:numId="9">
    <w:abstractNumId w:val="18"/>
  </w:num>
  <w:num w:numId="10">
    <w:abstractNumId w:val="15"/>
  </w:num>
  <w:num w:numId="11">
    <w:abstractNumId w:val="5"/>
  </w:num>
  <w:num w:numId="12">
    <w:abstractNumId w:val="26"/>
  </w:num>
  <w:num w:numId="13">
    <w:abstractNumId w:val="17"/>
  </w:num>
  <w:num w:numId="14">
    <w:abstractNumId w:val="28"/>
  </w:num>
  <w:num w:numId="15">
    <w:abstractNumId w:val="25"/>
  </w:num>
  <w:num w:numId="16">
    <w:abstractNumId w:val="10"/>
  </w:num>
  <w:num w:numId="17">
    <w:abstractNumId w:val="13"/>
  </w:num>
  <w:num w:numId="18">
    <w:abstractNumId w:val="23"/>
  </w:num>
  <w:num w:numId="19">
    <w:abstractNumId w:val="4"/>
  </w:num>
  <w:num w:numId="20">
    <w:abstractNumId w:val="16"/>
  </w:num>
  <w:num w:numId="21">
    <w:abstractNumId w:val="7"/>
  </w:num>
  <w:num w:numId="22">
    <w:abstractNumId w:val="8"/>
  </w:num>
  <w:num w:numId="23">
    <w:abstractNumId w:val="9"/>
  </w:num>
  <w:num w:numId="24">
    <w:abstractNumId w:val="24"/>
  </w:num>
  <w:num w:numId="25">
    <w:abstractNumId w:val="12"/>
  </w:num>
  <w:num w:numId="26">
    <w:abstractNumId w:val="19"/>
  </w:num>
  <w:num w:numId="2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F764CE"/>
    <w:rsid w:val="0000011A"/>
    <w:rsid w:val="00001078"/>
    <w:rsid w:val="00004209"/>
    <w:rsid w:val="00004332"/>
    <w:rsid w:val="00004944"/>
    <w:rsid w:val="00004B81"/>
    <w:rsid w:val="000079B1"/>
    <w:rsid w:val="00011602"/>
    <w:rsid w:val="00013052"/>
    <w:rsid w:val="000153F4"/>
    <w:rsid w:val="00017326"/>
    <w:rsid w:val="00020B2E"/>
    <w:rsid w:val="00021A57"/>
    <w:rsid w:val="00022318"/>
    <w:rsid w:val="00023145"/>
    <w:rsid w:val="00023225"/>
    <w:rsid w:val="00023366"/>
    <w:rsid w:val="00024448"/>
    <w:rsid w:val="00024C16"/>
    <w:rsid w:val="00025500"/>
    <w:rsid w:val="00027029"/>
    <w:rsid w:val="00027DC2"/>
    <w:rsid w:val="000316F5"/>
    <w:rsid w:val="00032023"/>
    <w:rsid w:val="000327FE"/>
    <w:rsid w:val="00032B16"/>
    <w:rsid w:val="00033FB9"/>
    <w:rsid w:val="00034417"/>
    <w:rsid w:val="00037A20"/>
    <w:rsid w:val="00041D5F"/>
    <w:rsid w:val="0004228B"/>
    <w:rsid w:val="00043820"/>
    <w:rsid w:val="0005057C"/>
    <w:rsid w:val="0005101D"/>
    <w:rsid w:val="0005215B"/>
    <w:rsid w:val="0005272F"/>
    <w:rsid w:val="00053F18"/>
    <w:rsid w:val="00054C10"/>
    <w:rsid w:val="00055140"/>
    <w:rsid w:val="00055D16"/>
    <w:rsid w:val="00056612"/>
    <w:rsid w:val="0005724B"/>
    <w:rsid w:val="000575DA"/>
    <w:rsid w:val="00057C6E"/>
    <w:rsid w:val="0006176F"/>
    <w:rsid w:val="00061BF5"/>
    <w:rsid w:val="00062F71"/>
    <w:rsid w:val="000637F6"/>
    <w:rsid w:val="0006502E"/>
    <w:rsid w:val="00065B01"/>
    <w:rsid w:val="000664CD"/>
    <w:rsid w:val="000707A8"/>
    <w:rsid w:val="00070BFC"/>
    <w:rsid w:val="00070C67"/>
    <w:rsid w:val="00070D82"/>
    <w:rsid w:val="00071DAD"/>
    <w:rsid w:val="000721A5"/>
    <w:rsid w:val="00074184"/>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7EB0"/>
    <w:rsid w:val="0009033C"/>
    <w:rsid w:val="00090C01"/>
    <w:rsid w:val="00092266"/>
    <w:rsid w:val="000934AC"/>
    <w:rsid w:val="0009353B"/>
    <w:rsid w:val="0009525A"/>
    <w:rsid w:val="00095AB0"/>
    <w:rsid w:val="00095BE5"/>
    <w:rsid w:val="00096E14"/>
    <w:rsid w:val="000A20C4"/>
    <w:rsid w:val="000A2350"/>
    <w:rsid w:val="000A2968"/>
    <w:rsid w:val="000A2E28"/>
    <w:rsid w:val="000A7040"/>
    <w:rsid w:val="000A7A76"/>
    <w:rsid w:val="000A7E63"/>
    <w:rsid w:val="000B02EE"/>
    <w:rsid w:val="000B09F7"/>
    <w:rsid w:val="000B437B"/>
    <w:rsid w:val="000B5634"/>
    <w:rsid w:val="000B5C58"/>
    <w:rsid w:val="000B63BA"/>
    <w:rsid w:val="000B67B2"/>
    <w:rsid w:val="000B6E17"/>
    <w:rsid w:val="000B6F01"/>
    <w:rsid w:val="000C008B"/>
    <w:rsid w:val="000C1FB6"/>
    <w:rsid w:val="000C2EB1"/>
    <w:rsid w:val="000C325F"/>
    <w:rsid w:val="000C431B"/>
    <w:rsid w:val="000C499C"/>
    <w:rsid w:val="000C5433"/>
    <w:rsid w:val="000C57EC"/>
    <w:rsid w:val="000C5891"/>
    <w:rsid w:val="000C64FC"/>
    <w:rsid w:val="000C6DBC"/>
    <w:rsid w:val="000C7DA4"/>
    <w:rsid w:val="000D159E"/>
    <w:rsid w:val="000D57BB"/>
    <w:rsid w:val="000D58A4"/>
    <w:rsid w:val="000D61E2"/>
    <w:rsid w:val="000D7E26"/>
    <w:rsid w:val="000E17E6"/>
    <w:rsid w:val="000E2889"/>
    <w:rsid w:val="000E38A3"/>
    <w:rsid w:val="000E51EE"/>
    <w:rsid w:val="000E5973"/>
    <w:rsid w:val="000E64DD"/>
    <w:rsid w:val="000E687C"/>
    <w:rsid w:val="000E7B4E"/>
    <w:rsid w:val="000F17C0"/>
    <w:rsid w:val="000F1C5C"/>
    <w:rsid w:val="000F5A21"/>
    <w:rsid w:val="000F74F7"/>
    <w:rsid w:val="000F757F"/>
    <w:rsid w:val="0010006D"/>
    <w:rsid w:val="00100D8E"/>
    <w:rsid w:val="00102233"/>
    <w:rsid w:val="00103549"/>
    <w:rsid w:val="00105615"/>
    <w:rsid w:val="001059C0"/>
    <w:rsid w:val="001062AC"/>
    <w:rsid w:val="00106E24"/>
    <w:rsid w:val="00111033"/>
    <w:rsid w:val="001123A5"/>
    <w:rsid w:val="0011261E"/>
    <w:rsid w:val="00113A12"/>
    <w:rsid w:val="00114767"/>
    <w:rsid w:val="001170ED"/>
    <w:rsid w:val="00117E10"/>
    <w:rsid w:val="0012528F"/>
    <w:rsid w:val="00125876"/>
    <w:rsid w:val="001302CA"/>
    <w:rsid w:val="00131386"/>
    <w:rsid w:val="00131CA7"/>
    <w:rsid w:val="00133283"/>
    <w:rsid w:val="00134A9D"/>
    <w:rsid w:val="00135DAC"/>
    <w:rsid w:val="00136723"/>
    <w:rsid w:val="001369D7"/>
    <w:rsid w:val="0013700A"/>
    <w:rsid w:val="0014163C"/>
    <w:rsid w:val="00141DA5"/>
    <w:rsid w:val="0014333C"/>
    <w:rsid w:val="00143477"/>
    <w:rsid w:val="001445D0"/>
    <w:rsid w:val="00144B09"/>
    <w:rsid w:val="00144F79"/>
    <w:rsid w:val="00144FC4"/>
    <w:rsid w:val="00146221"/>
    <w:rsid w:val="00147F34"/>
    <w:rsid w:val="00152CF6"/>
    <w:rsid w:val="00155120"/>
    <w:rsid w:val="0015552A"/>
    <w:rsid w:val="00155FE9"/>
    <w:rsid w:val="00157E97"/>
    <w:rsid w:val="001611C3"/>
    <w:rsid w:val="00161F91"/>
    <w:rsid w:val="0016387C"/>
    <w:rsid w:val="00164449"/>
    <w:rsid w:val="00165B22"/>
    <w:rsid w:val="00167768"/>
    <w:rsid w:val="00167D0B"/>
    <w:rsid w:val="00167FC7"/>
    <w:rsid w:val="00172B7A"/>
    <w:rsid w:val="001734E6"/>
    <w:rsid w:val="0017422C"/>
    <w:rsid w:val="001762AB"/>
    <w:rsid w:val="0017730C"/>
    <w:rsid w:val="001829E9"/>
    <w:rsid w:val="001841D0"/>
    <w:rsid w:val="0018506B"/>
    <w:rsid w:val="0018595A"/>
    <w:rsid w:val="00185CEA"/>
    <w:rsid w:val="001919DA"/>
    <w:rsid w:val="00192443"/>
    <w:rsid w:val="001A0FBA"/>
    <w:rsid w:val="001A2344"/>
    <w:rsid w:val="001A32A6"/>
    <w:rsid w:val="001A3453"/>
    <w:rsid w:val="001A391F"/>
    <w:rsid w:val="001A3AF8"/>
    <w:rsid w:val="001A5498"/>
    <w:rsid w:val="001A78FD"/>
    <w:rsid w:val="001B0872"/>
    <w:rsid w:val="001B0A49"/>
    <w:rsid w:val="001B1B2E"/>
    <w:rsid w:val="001B2967"/>
    <w:rsid w:val="001B3F14"/>
    <w:rsid w:val="001B719F"/>
    <w:rsid w:val="001C2B49"/>
    <w:rsid w:val="001C2DEE"/>
    <w:rsid w:val="001C38FE"/>
    <w:rsid w:val="001C3B32"/>
    <w:rsid w:val="001C4E3F"/>
    <w:rsid w:val="001C7C43"/>
    <w:rsid w:val="001D10E4"/>
    <w:rsid w:val="001D1643"/>
    <w:rsid w:val="001D377A"/>
    <w:rsid w:val="001D5E27"/>
    <w:rsid w:val="001E1221"/>
    <w:rsid w:val="001E43B9"/>
    <w:rsid w:val="001E4AAE"/>
    <w:rsid w:val="001F05CD"/>
    <w:rsid w:val="001F1248"/>
    <w:rsid w:val="001F3736"/>
    <w:rsid w:val="001F483B"/>
    <w:rsid w:val="001F5261"/>
    <w:rsid w:val="001F67D3"/>
    <w:rsid w:val="001F6AD1"/>
    <w:rsid w:val="001F712D"/>
    <w:rsid w:val="002001DC"/>
    <w:rsid w:val="002008C2"/>
    <w:rsid w:val="00200954"/>
    <w:rsid w:val="0020254E"/>
    <w:rsid w:val="00203158"/>
    <w:rsid w:val="0020434F"/>
    <w:rsid w:val="00204BBA"/>
    <w:rsid w:val="00205860"/>
    <w:rsid w:val="0020590E"/>
    <w:rsid w:val="00205DB4"/>
    <w:rsid w:val="002063AD"/>
    <w:rsid w:val="00210B79"/>
    <w:rsid w:val="00211737"/>
    <w:rsid w:val="00216F89"/>
    <w:rsid w:val="002204B9"/>
    <w:rsid w:val="00224674"/>
    <w:rsid w:val="002248E5"/>
    <w:rsid w:val="00225103"/>
    <w:rsid w:val="0022609B"/>
    <w:rsid w:val="00227F1E"/>
    <w:rsid w:val="00230F3B"/>
    <w:rsid w:val="0023170B"/>
    <w:rsid w:val="00231DA0"/>
    <w:rsid w:val="00233678"/>
    <w:rsid w:val="00234F50"/>
    <w:rsid w:val="00235B70"/>
    <w:rsid w:val="00236503"/>
    <w:rsid w:val="002372EB"/>
    <w:rsid w:val="002410C3"/>
    <w:rsid w:val="00243505"/>
    <w:rsid w:val="002453D5"/>
    <w:rsid w:val="00245B7C"/>
    <w:rsid w:val="0024735B"/>
    <w:rsid w:val="00250428"/>
    <w:rsid w:val="00251C67"/>
    <w:rsid w:val="00251E91"/>
    <w:rsid w:val="0025220B"/>
    <w:rsid w:val="002539DF"/>
    <w:rsid w:val="0025645D"/>
    <w:rsid w:val="00256B6A"/>
    <w:rsid w:val="002602CB"/>
    <w:rsid w:val="00261D13"/>
    <w:rsid w:val="00265DB2"/>
    <w:rsid w:val="002670ED"/>
    <w:rsid w:val="00267F40"/>
    <w:rsid w:val="00273A88"/>
    <w:rsid w:val="00274949"/>
    <w:rsid w:val="00274D60"/>
    <w:rsid w:val="0027528B"/>
    <w:rsid w:val="00275F94"/>
    <w:rsid w:val="002777F7"/>
    <w:rsid w:val="0028091C"/>
    <w:rsid w:val="00282707"/>
    <w:rsid w:val="00283BA4"/>
    <w:rsid w:val="00285F34"/>
    <w:rsid w:val="00286FE5"/>
    <w:rsid w:val="00293603"/>
    <w:rsid w:val="00294BD5"/>
    <w:rsid w:val="00295864"/>
    <w:rsid w:val="00295E3C"/>
    <w:rsid w:val="0029637C"/>
    <w:rsid w:val="002963E8"/>
    <w:rsid w:val="00296526"/>
    <w:rsid w:val="00296A80"/>
    <w:rsid w:val="002A1033"/>
    <w:rsid w:val="002A2F21"/>
    <w:rsid w:val="002A3010"/>
    <w:rsid w:val="002A334B"/>
    <w:rsid w:val="002A35C3"/>
    <w:rsid w:val="002A43AF"/>
    <w:rsid w:val="002A6B7F"/>
    <w:rsid w:val="002A7758"/>
    <w:rsid w:val="002B1E48"/>
    <w:rsid w:val="002B673A"/>
    <w:rsid w:val="002B7601"/>
    <w:rsid w:val="002C2D14"/>
    <w:rsid w:val="002C3DAA"/>
    <w:rsid w:val="002C46BD"/>
    <w:rsid w:val="002C59C4"/>
    <w:rsid w:val="002C5A45"/>
    <w:rsid w:val="002C6F2F"/>
    <w:rsid w:val="002D01B3"/>
    <w:rsid w:val="002D19F7"/>
    <w:rsid w:val="002D1F2A"/>
    <w:rsid w:val="002D2C57"/>
    <w:rsid w:val="002D2E4B"/>
    <w:rsid w:val="002D2E7E"/>
    <w:rsid w:val="002D339D"/>
    <w:rsid w:val="002D354F"/>
    <w:rsid w:val="002D50B0"/>
    <w:rsid w:val="002D5538"/>
    <w:rsid w:val="002D69B0"/>
    <w:rsid w:val="002D70BD"/>
    <w:rsid w:val="002E01E2"/>
    <w:rsid w:val="002E11CB"/>
    <w:rsid w:val="002E1663"/>
    <w:rsid w:val="002E4543"/>
    <w:rsid w:val="002E489C"/>
    <w:rsid w:val="002E512C"/>
    <w:rsid w:val="002E662F"/>
    <w:rsid w:val="002E67F7"/>
    <w:rsid w:val="002E740F"/>
    <w:rsid w:val="002F2F80"/>
    <w:rsid w:val="002F36F4"/>
    <w:rsid w:val="002F370D"/>
    <w:rsid w:val="002F4619"/>
    <w:rsid w:val="002F7963"/>
    <w:rsid w:val="00301940"/>
    <w:rsid w:val="003028D5"/>
    <w:rsid w:val="00303245"/>
    <w:rsid w:val="00304065"/>
    <w:rsid w:val="00304C40"/>
    <w:rsid w:val="003079F2"/>
    <w:rsid w:val="00311386"/>
    <w:rsid w:val="00311BBA"/>
    <w:rsid w:val="00311EAC"/>
    <w:rsid w:val="00312BB2"/>
    <w:rsid w:val="003134E7"/>
    <w:rsid w:val="0031441D"/>
    <w:rsid w:val="00316C13"/>
    <w:rsid w:val="00321244"/>
    <w:rsid w:val="00322A03"/>
    <w:rsid w:val="00322A74"/>
    <w:rsid w:val="00323252"/>
    <w:rsid w:val="003238AE"/>
    <w:rsid w:val="003240F6"/>
    <w:rsid w:val="003245DD"/>
    <w:rsid w:val="00327B19"/>
    <w:rsid w:val="00332146"/>
    <w:rsid w:val="00336564"/>
    <w:rsid w:val="00337E62"/>
    <w:rsid w:val="00340613"/>
    <w:rsid w:val="00344687"/>
    <w:rsid w:val="00345066"/>
    <w:rsid w:val="0034524C"/>
    <w:rsid w:val="00346726"/>
    <w:rsid w:val="003468C5"/>
    <w:rsid w:val="0035077C"/>
    <w:rsid w:val="00351961"/>
    <w:rsid w:val="00356D4B"/>
    <w:rsid w:val="00357365"/>
    <w:rsid w:val="003603A5"/>
    <w:rsid w:val="0036042C"/>
    <w:rsid w:val="00360EBF"/>
    <w:rsid w:val="00362DB4"/>
    <w:rsid w:val="00363D30"/>
    <w:rsid w:val="00363E55"/>
    <w:rsid w:val="00363EF0"/>
    <w:rsid w:val="00364C1E"/>
    <w:rsid w:val="0036524A"/>
    <w:rsid w:val="003718FB"/>
    <w:rsid w:val="003726D9"/>
    <w:rsid w:val="00372F77"/>
    <w:rsid w:val="00373327"/>
    <w:rsid w:val="003762CB"/>
    <w:rsid w:val="003807A5"/>
    <w:rsid w:val="00381818"/>
    <w:rsid w:val="0038333A"/>
    <w:rsid w:val="003836C1"/>
    <w:rsid w:val="00383870"/>
    <w:rsid w:val="00385381"/>
    <w:rsid w:val="0039023E"/>
    <w:rsid w:val="00390A1F"/>
    <w:rsid w:val="003910A8"/>
    <w:rsid w:val="00391D2A"/>
    <w:rsid w:val="00394A1F"/>
    <w:rsid w:val="0039586F"/>
    <w:rsid w:val="003971B6"/>
    <w:rsid w:val="003A02F6"/>
    <w:rsid w:val="003A132E"/>
    <w:rsid w:val="003A3F86"/>
    <w:rsid w:val="003A4F9E"/>
    <w:rsid w:val="003A5C84"/>
    <w:rsid w:val="003A68D7"/>
    <w:rsid w:val="003B1DB1"/>
    <w:rsid w:val="003B29AA"/>
    <w:rsid w:val="003B3E98"/>
    <w:rsid w:val="003B4271"/>
    <w:rsid w:val="003B6260"/>
    <w:rsid w:val="003B6945"/>
    <w:rsid w:val="003C110F"/>
    <w:rsid w:val="003C237E"/>
    <w:rsid w:val="003C253F"/>
    <w:rsid w:val="003C281E"/>
    <w:rsid w:val="003C2D53"/>
    <w:rsid w:val="003C355C"/>
    <w:rsid w:val="003C399D"/>
    <w:rsid w:val="003C4991"/>
    <w:rsid w:val="003C595F"/>
    <w:rsid w:val="003C5FEC"/>
    <w:rsid w:val="003C7061"/>
    <w:rsid w:val="003D061E"/>
    <w:rsid w:val="003D1011"/>
    <w:rsid w:val="003D210A"/>
    <w:rsid w:val="003D3CD5"/>
    <w:rsid w:val="003D5B09"/>
    <w:rsid w:val="003D6BD5"/>
    <w:rsid w:val="003D6F59"/>
    <w:rsid w:val="003D73AD"/>
    <w:rsid w:val="003D75F2"/>
    <w:rsid w:val="003D773A"/>
    <w:rsid w:val="003E0285"/>
    <w:rsid w:val="003E3B9C"/>
    <w:rsid w:val="003E763D"/>
    <w:rsid w:val="003F0211"/>
    <w:rsid w:val="003F0BA8"/>
    <w:rsid w:val="003F0BE7"/>
    <w:rsid w:val="003F0DC3"/>
    <w:rsid w:val="003F214B"/>
    <w:rsid w:val="003F2613"/>
    <w:rsid w:val="003F35D7"/>
    <w:rsid w:val="003F4561"/>
    <w:rsid w:val="003F5027"/>
    <w:rsid w:val="00401F24"/>
    <w:rsid w:val="00403058"/>
    <w:rsid w:val="0040374E"/>
    <w:rsid w:val="004052B5"/>
    <w:rsid w:val="00406362"/>
    <w:rsid w:val="00407831"/>
    <w:rsid w:val="004120F0"/>
    <w:rsid w:val="00412E5D"/>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7BC"/>
    <w:rsid w:val="004336E4"/>
    <w:rsid w:val="00433ADA"/>
    <w:rsid w:val="0043548C"/>
    <w:rsid w:val="0043740C"/>
    <w:rsid w:val="0044056C"/>
    <w:rsid w:val="00440AF5"/>
    <w:rsid w:val="00440B44"/>
    <w:rsid w:val="0044689F"/>
    <w:rsid w:val="00446E6B"/>
    <w:rsid w:val="0044789B"/>
    <w:rsid w:val="004478F9"/>
    <w:rsid w:val="00450583"/>
    <w:rsid w:val="00451F7E"/>
    <w:rsid w:val="00453174"/>
    <w:rsid w:val="00453199"/>
    <w:rsid w:val="00462EE5"/>
    <w:rsid w:val="004631ED"/>
    <w:rsid w:val="004651E0"/>
    <w:rsid w:val="0046548B"/>
    <w:rsid w:val="0046613B"/>
    <w:rsid w:val="00466403"/>
    <w:rsid w:val="00466BF4"/>
    <w:rsid w:val="004703D0"/>
    <w:rsid w:val="00471E0B"/>
    <w:rsid w:val="004721DD"/>
    <w:rsid w:val="00473905"/>
    <w:rsid w:val="00473C7A"/>
    <w:rsid w:val="004759C0"/>
    <w:rsid w:val="00475B98"/>
    <w:rsid w:val="00476367"/>
    <w:rsid w:val="00480059"/>
    <w:rsid w:val="00480173"/>
    <w:rsid w:val="00480C6B"/>
    <w:rsid w:val="00480E49"/>
    <w:rsid w:val="00482A83"/>
    <w:rsid w:val="0048360C"/>
    <w:rsid w:val="00483F77"/>
    <w:rsid w:val="00487B22"/>
    <w:rsid w:val="00492958"/>
    <w:rsid w:val="004951A2"/>
    <w:rsid w:val="0049571A"/>
    <w:rsid w:val="00496271"/>
    <w:rsid w:val="004965DE"/>
    <w:rsid w:val="004A0C25"/>
    <w:rsid w:val="004A0D0F"/>
    <w:rsid w:val="004A39A3"/>
    <w:rsid w:val="004A39FE"/>
    <w:rsid w:val="004A5195"/>
    <w:rsid w:val="004A6473"/>
    <w:rsid w:val="004A68ED"/>
    <w:rsid w:val="004A70A3"/>
    <w:rsid w:val="004B0E23"/>
    <w:rsid w:val="004B129F"/>
    <w:rsid w:val="004B18AC"/>
    <w:rsid w:val="004B285A"/>
    <w:rsid w:val="004B42E6"/>
    <w:rsid w:val="004B43E3"/>
    <w:rsid w:val="004B4B02"/>
    <w:rsid w:val="004B58D2"/>
    <w:rsid w:val="004B6A52"/>
    <w:rsid w:val="004C225E"/>
    <w:rsid w:val="004C26BE"/>
    <w:rsid w:val="004C5C1D"/>
    <w:rsid w:val="004C775C"/>
    <w:rsid w:val="004D33A1"/>
    <w:rsid w:val="004D4586"/>
    <w:rsid w:val="004D5743"/>
    <w:rsid w:val="004D7430"/>
    <w:rsid w:val="004D7762"/>
    <w:rsid w:val="004E45F8"/>
    <w:rsid w:val="004E7891"/>
    <w:rsid w:val="004F1542"/>
    <w:rsid w:val="004F1737"/>
    <w:rsid w:val="004F26A8"/>
    <w:rsid w:val="004F37C5"/>
    <w:rsid w:val="004F43DE"/>
    <w:rsid w:val="004F49AC"/>
    <w:rsid w:val="004F5655"/>
    <w:rsid w:val="004F5718"/>
    <w:rsid w:val="00500D01"/>
    <w:rsid w:val="00502A2F"/>
    <w:rsid w:val="0050456A"/>
    <w:rsid w:val="00504E4E"/>
    <w:rsid w:val="005051C7"/>
    <w:rsid w:val="00511660"/>
    <w:rsid w:val="00511C75"/>
    <w:rsid w:val="0051202F"/>
    <w:rsid w:val="00516B4E"/>
    <w:rsid w:val="00516F57"/>
    <w:rsid w:val="005178A6"/>
    <w:rsid w:val="00517948"/>
    <w:rsid w:val="00521207"/>
    <w:rsid w:val="00523B26"/>
    <w:rsid w:val="00523DFE"/>
    <w:rsid w:val="0052470D"/>
    <w:rsid w:val="00524B22"/>
    <w:rsid w:val="005250B9"/>
    <w:rsid w:val="00525BC2"/>
    <w:rsid w:val="005265F0"/>
    <w:rsid w:val="00526F9F"/>
    <w:rsid w:val="00537388"/>
    <w:rsid w:val="005400F7"/>
    <w:rsid w:val="00543FEC"/>
    <w:rsid w:val="00545AF0"/>
    <w:rsid w:val="00546225"/>
    <w:rsid w:val="00550FCD"/>
    <w:rsid w:val="00552C3B"/>
    <w:rsid w:val="0055319F"/>
    <w:rsid w:val="005538B7"/>
    <w:rsid w:val="00553A59"/>
    <w:rsid w:val="0055543C"/>
    <w:rsid w:val="00556BAC"/>
    <w:rsid w:val="00556E61"/>
    <w:rsid w:val="005572A0"/>
    <w:rsid w:val="00557A3E"/>
    <w:rsid w:val="0056050F"/>
    <w:rsid w:val="00560A36"/>
    <w:rsid w:val="005629E8"/>
    <w:rsid w:val="00564F3B"/>
    <w:rsid w:val="005665D0"/>
    <w:rsid w:val="00566BC5"/>
    <w:rsid w:val="00566D45"/>
    <w:rsid w:val="00571D29"/>
    <w:rsid w:val="005737EF"/>
    <w:rsid w:val="00573BB3"/>
    <w:rsid w:val="00574DDB"/>
    <w:rsid w:val="005764FA"/>
    <w:rsid w:val="005766F9"/>
    <w:rsid w:val="00577F25"/>
    <w:rsid w:val="00577FC1"/>
    <w:rsid w:val="005807AB"/>
    <w:rsid w:val="00580FE9"/>
    <w:rsid w:val="005812D3"/>
    <w:rsid w:val="00582EDA"/>
    <w:rsid w:val="00584FF2"/>
    <w:rsid w:val="0058745B"/>
    <w:rsid w:val="005917A7"/>
    <w:rsid w:val="005925BF"/>
    <w:rsid w:val="00593C6E"/>
    <w:rsid w:val="00594032"/>
    <w:rsid w:val="00595164"/>
    <w:rsid w:val="00595A0C"/>
    <w:rsid w:val="00595BE4"/>
    <w:rsid w:val="005961EF"/>
    <w:rsid w:val="00596331"/>
    <w:rsid w:val="00597DF7"/>
    <w:rsid w:val="005A35A2"/>
    <w:rsid w:val="005A3FC0"/>
    <w:rsid w:val="005A69E5"/>
    <w:rsid w:val="005A6B90"/>
    <w:rsid w:val="005B0194"/>
    <w:rsid w:val="005B16B1"/>
    <w:rsid w:val="005B337C"/>
    <w:rsid w:val="005B3E85"/>
    <w:rsid w:val="005B41F7"/>
    <w:rsid w:val="005B43B1"/>
    <w:rsid w:val="005B532A"/>
    <w:rsid w:val="005B6983"/>
    <w:rsid w:val="005B6B3F"/>
    <w:rsid w:val="005C07A8"/>
    <w:rsid w:val="005C3E99"/>
    <w:rsid w:val="005C568C"/>
    <w:rsid w:val="005C7CFA"/>
    <w:rsid w:val="005D15B7"/>
    <w:rsid w:val="005D44F2"/>
    <w:rsid w:val="005D6162"/>
    <w:rsid w:val="005D63C5"/>
    <w:rsid w:val="005D7867"/>
    <w:rsid w:val="005D7959"/>
    <w:rsid w:val="005E095F"/>
    <w:rsid w:val="005E2850"/>
    <w:rsid w:val="005E43AE"/>
    <w:rsid w:val="005E45D7"/>
    <w:rsid w:val="005E4B71"/>
    <w:rsid w:val="005E57E8"/>
    <w:rsid w:val="005E580E"/>
    <w:rsid w:val="005E7644"/>
    <w:rsid w:val="005F1440"/>
    <w:rsid w:val="005F25FB"/>
    <w:rsid w:val="005F5CF1"/>
    <w:rsid w:val="005F7CFE"/>
    <w:rsid w:val="006003EC"/>
    <w:rsid w:val="00600567"/>
    <w:rsid w:val="0060077E"/>
    <w:rsid w:val="00603CD3"/>
    <w:rsid w:val="00604D06"/>
    <w:rsid w:val="00606704"/>
    <w:rsid w:val="006074FB"/>
    <w:rsid w:val="00607C11"/>
    <w:rsid w:val="0061012A"/>
    <w:rsid w:val="00611280"/>
    <w:rsid w:val="006114C6"/>
    <w:rsid w:val="006115B2"/>
    <w:rsid w:val="00612A54"/>
    <w:rsid w:val="0061420B"/>
    <w:rsid w:val="006145B6"/>
    <w:rsid w:val="00614B3F"/>
    <w:rsid w:val="00614DEB"/>
    <w:rsid w:val="006154C1"/>
    <w:rsid w:val="00616279"/>
    <w:rsid w:val="00621411"/>
    <w:rsid w:val="0062321F"/>
    <w:rsid w:val="00625BAB"/>
    <w:rsid w:val="006262C8"/>
    <w:rsid w:val="00626782"/>
    <w:rsid w:val="00627861"/>
    <w:rsid w:val="00632865"/>
    <w:rsid w:val="00634DCB"/>
    <w:rsid w:val="00635E98"/>
    <w:rsid w:val="0064040A"/>
    <w:rsid w:val="0064161E"/>
    <w:rsid w:val="00644FE5"/>
    <w:rsid w:val="00644FFA"/>
    <w:rsid w:val="00645A6F"/>
    <w:rsid w:val="006462D2"/>
    <w:rsid w:val="006469FD"/>
    <w:rsid w:val="00646DD6"/>
    <w:rsid w:val="0064717E"/>
    <w:rsid w:val="00647522"/>
    <w:rsid w:val="00652BF9"/>
    <w:rsid w:val="006539A1"/>
    <w:rsid w:val="00653E19"/>
    <w:rsid w:val="006543F3"/>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8158E"/>
    <w:rsid w:val="00683751"/>
    <w:rsid w:val="00685ADD"/>
    <w:rsid w:val="00686E64"/>
    <w:rsid w:val="00690DB3"/>
    <w:rsid w:val="00692E7C"/>
    <w:rsid w:val="00692F1E"/>
    <w:rsid w:val="006938E1"/>
    <w:rsid w:val="0069407D"/>
    <w:rsid w:val="0069503D"/>
    <w:rsid w:val="0069575E"/>
    <w:rsid w:val="00697E5B"/>
    <w:rsid w:val="006A2398"/>
    <w:rsid w:val="006A2843"/>
    <w:rsid w:val="006A334D"/>
    <w:rsid w:val="006A6C8C"/>
    <w:rsid w:val="006A79FE"/>
    <w:rsid w:val="006B0273"/>
    <w:rsid w:val="006B3BD7"/>
    <w:rsid w:val="006B5F1F"/>
    <w:rsid w:val="006B64FD"/>
    <w:rsid w:val="006B699B"/>
    <w:rsid w:val="006B6A4E"/>
    <w:rsid w:val="006B6EE8"/>
    <w:rsid w:val="006B6F3C"/>
    <w:rsid w:val="006B7004"/>
    <w:rsid w:val="006B745F"/>
    <w:rsid w:val="006C7415"/>
    <w:rsid w:val="006D334D"/>
    <w:rsid w:val="006D4104"/>
    <w:rsid w:val="006D4746"/>
    <w:rsid w:val="006D48D5"/>
    <w:rsid w:val="006D50F1"/>
    <w:rsid w:val="006D65B9"/>
    <w:rsid w:val="006E020E"/>
    <w:rsid w:val="006E0305"/>
    <w:rsid w:val="006E1158"/>
    <w:rsid w:val="006E1C59"/>
    <w:rsid w:val="006E1FE0"/>
    <w:rsid w:val="006E2E0C"/>
    <w:rsid w:val="006E427C"/>
    <w:rsid w:val="006E665D"/>
    <w:rsid w:val="006E6F6D"/>
    <w:rsid w:val="006F322C"/>
    <w:rsid w:val="006F3CE8"/>
    <w:rsid w:val="006F7C5C"/>
    <w:rsid w:val="00701A92"/>
    <w:rsid w:val="0070334E"/>
    <w:rsid w:val="007050FB"/>
    <w:rsid w:val="007064ED"/>
    <w:rsid w:val="00712AE6"/>
    <w:rsid w:val="0071412F"/>
    <w:rsid w:val="007163DD"/>
    <w:rsid w:val="00716765"/>
    <w:rsid w:val="007219E8"/>
    <w:rsid w:val="00722F98"/>
    <w:rsid w:val="00723A45"/>
    <w:rsid w:val="00723D85"/>
    <w:rsid w:val="007243F9"/>
    <w:rsid w:val="00724E97"/>
    <w:rsid w:val="00725404"/>
    <w:rsid w:val="007271BC"/>
    <w:rsid w:val="00727C07"/>
    <w:rsid w:val="007305BC"/>
    <w:rsid w:val="00733B5F"/>
    <w:rsid w:val="00734117"/>
    <w:rsid w:val="00734192"/>
    <w:rsid w:val="007360AC"/>
    <w:rsid w:val="0073612E"/>
    <w:rsid w:val="007368CD"/>
    <w:rsid w:val="00736D7D"/>
    <w:rsid w:val="00736EA1"/>
    <w:rsid w:val="00740942"/>
    <w:rsid w:val="0074116D"/>
    <w:rsid w:val="00741FA7"/>
    <w:rsid w:val="00742062"/>
    <w:rsid w:val="0074299A"/>
    <w:rsid w:val="00742E3D"/>
    <w:rsid w:val="00743807"/>
    <w:rsid w:val="00743D6A"/>
    <w:rsid w:val="00747EB6"/>
    <w:rsid w:val="007512F5"/>
    <w:rsid w:val="00751CE0"/>
    <w:rsid w:val="00752277"/>
    <w:rsid w:val="007543D6"/>
    <w:rsid w:val="00764E72"/>
    <w:rsid w:val="00765965"/>
    <w:rsid w:val="007670D5"/>
    <w:rsid w:val="0077082B"/>
    <w:rsid w:val="00770B9E"/>
    <w:rsid w:val="0077155C"/>
    <w:rsid w:val="00774F0A"/>
    <w:rsid w:val="00775C76"/>
    <w:rsid w:val="007774B0"/>
    <w:rsid w:val="00781753"/>
    <w:rsid w:val="00781E38"/>
    <w:rsid w:val="00781F5C"/>
    <w:rsid w:val="00782640"/>
    <w:rsid w:val="007842DF"/>
    <w:rsid w:val="007848C7"/>
    <w:rsid w:val="00785475"/>
    <w:rsid w:val="0078741A"/>
    <w:rsid w:val="0079014D"/>
    <w:rsid w:val="007905CF"/>
    <w:rsid w:val="00791A96"/>
    <w:rsid w:val="00792587"/>
    <w:rsid w:val="00794827"/>
    <w:rsid w:val="0079553F"/>
    <w:rsid w:val="0079624F"/>
    <w:rsid w:val="007971B7"/>
    <w:rsid w:val="00797489"/>
    <w:rsid w:val="007A1E61"/>
    <w:rsid w:val="007A34E7"/>
    <w:rsid w:val="007A744D"/>
    <w:rsid w:val="007A75E8"/>
    <w:rsid w:val="007A77AA"/>
    <w:rsid w:val="007B00A2"/>
    <w:rsid w:val="007B042B"/>
    <w:rsid w:val="007B17DB"/>
    <w:rsid w:val="007B2FB7"/>
    <w:rsid w:val="007B546B"/>
    <w:rsid w:val="007C22B6"/>
    <w:rsid w:val="007C34FA"/>
    <w:rsid w:val="007C4405"/>
    <w:rsid w:val="007C472B"/>
    <w:rsid w:val="007C4BDE"/>
    <w:rsid w:val="007C4FE8"/>
    <w:rsid w:val="007C501E"/>
    <w:rsid w:val="007C58C5"/>
    <w:rsid w:val="007C6354"/>
    <w:rsid w:val="007C6EDC"/>
    <w:rsid w:val="007C7262"/>
    <w:rsid w:val="007D021A"/>
    <w:rsid w:val="007D0573"/>
    <w:rsid w:val="007D0F68"/>
    <w:rsid w:val="007D1B45"/>
    <w:rsid w:val="007D1E0A"/>
    <w:rsid w:val="007D3071"/>
    <w:rsid w:val="007D3DC0"/>
    <w:rsid w:val="007D4DDD"/>
    <w:rsid w:val="007D7733"/>
    <w:rsid w:val="007D7F51"/>
    <w:rsid w:val="007E0811"/>
    <w:rsid w:val="007E3757"/>
    <w:rsid w:val="007E67D4"/>
    <w:rsid w:val="007E7893"/>
    <w:rsid w:val="007E7BBF"/>
    <w:rsid w:val="007F0457"/>
    <w:rsid w:val="007F1FED"/>
    <w:rsid w:val="007F3359"/>
    <w:rsid w:val="007F36EB"/>
    <w:rsid w:val="007F699D"/>
    <w:rsid w:val="007F743B"/>
    <w:rsid w:val="008012A2"/>
    <w:rsid w:val="0080152E"/>
    <w:rsid w:val="0080416B"/>
    <w:rsid w:val="00804E63"/>
    <w:rsid w:val="008072F1"/>
    <w:rsid w:val="008076BE"/>
    <w:rsid w:val="00807C6F"/>
    <w:rsid w:val="00810DEE"/>
    <w:rsid w:val="00810E2D"/>
    <w:rsid w:val="00811629"/>
    <w:rsid w:val="008116E0"/>
    <w:rsid w:val="00811C53"/>
    <w:rsid w:val="00812167"/>
    <w:rsid w:val="00813CAC"/>
    <w:rsid w:val="008164D6"/>
    <w:rsid w:val="00817BE5"/>
    <w:rsid w:val="0082002C"/>
    <w:rsid w:val="008251ED"/>
    <w:rsid w:val="00826E49"/>
    <w:rsid w:val="008277B4"/>
    <w:rsid w:val="00827DAB"/>
    <w:rsid w:val="00830742"/>
    <w:rsid w:val="00830F6F"/>
    <w:rsid w:val="0083109A"/>
    <w:rsid w:val="00831824"/>
    <w:rsid w:val="00831C34"/>
    <w:rsid w:val="008329C3"/>
    <w:rsid w:val="008339C5"/>
    <w:rsid w:val="00834C4F"/>
    <w:rsid w:val="0083568F"/>
    <w:rsid w:val="00836B6C"/>
    <w:rsid w:val="00836F16"/>
    <w:rsid w:val="00837283"/>
    <w:rsid w:val="00840F57"/>
    <w:rsid w:val="00842069"/>
    <w:rsid w:val="00842B3A"/>
    <w:rsid w:val="00842DC5"/>
    <w:rsid w:val="008437C7"/>
    <w:rsid w:val="0084579A"/>
    <w:rsid w:val="00845E7E"/>
    <w:rsid w:val="00846BAA"/>
    <w:rsid w:val="008476B0"/>
    <w:rsid w:val="00850242"/>
    <w:rsid w:val="008506BC"/>
    <w:rsid w:val="00850A4E"/>
    <w:rsid w:val="00850D15"/>
    <w:rsid w:val="0085192A"/>
    <w:rsid w:val="00851E84"/>
    <w:rsid w:val="0085392B"/>
    <w:rsid w:val="00853EE2"/>
    <w:rsid w:val="00855F3A"/>
    <w:rsid w:val="00856CFF"/>
    <w:rsid w:val="00857719"/>
    <w:rsid w:val="008600B1"/>
    <w:rsid w:val="008607F7"/>
    <w:rsid w:val="0086103B"/>
    <w:rsid w:val="008619E2"/>
    <w:rsid w:val="00862195"/>
    <w:rsid w:val="00862A51"/>
    <w:rsid w:val="00862F64"/>
    <w:rsid w:val="0086469E"/>
    <w:rsid w:val="0086487C"/>
    <w:rsid w:val="00865818"/>
    <w:rsid w:val="00867B08"/>
    <w:rsid w:val="00867FD1"/>
    <w:rsid w:val="00871BAB"/>
    <w:rsid w:val="008809EE"/>
    <w:rsid w:val="008821A4"/>
    <w:rsid w:val="0088673A"/>
    <w:rsid w:val="00887736"/>
    <w:rsid w:val="00887E6C"/>
    <w:rsid w:val="00892345"/>
    <w:rsid w:val="00893C24"/>
    <w:rsid w:val="008949BE"/>
    <w:rsid w:val="00895204"/>
    <w:rsid w:val="008955C9"/>
    <w:rsid w:val="008A1503"/>
    <w:rsid w:val="008A45CF"/>
    <w:rsid w:val="008A47D8"/>
    <w:rsid w:val="008A6333"/>
    <w:rsid w:val="008A6875"/>
    <w:rsid w:val="008A7E75"/>
    <w:rsid w:val="008B3559"/>
    <w:rsid w:val="008B414F"/>
    <w:rsid w:val="008B44AF"/>
    <w:rsid w:val="008B44E4"/>
    <w:rsid w:val="008B4D05"/>
    <w:rsid w:val="008B5341"/>
    <w:rsid w:val="008B61DD"/>
    <w:rsid w:val="008B6FB4"/>
    <w:rsid w:val="008C190E"/>
    <w:rsid w:val="008C3205"/>
    <w:rsid w:val="008C3323"/>
    <w:rsid w:val="008C60FD"/>
    <w:rsid w:val="008C6B94"/>
    <w:rsid w:val="008C6DE1"/>
    <w:rsid w:val="008D282F"/>
    <w:rsid w:val="008D4135"/>
    <w:rsid w:val="008D43DA"/>
    <w:rsid w:val="008D5837"/>
    <w:rsid w:val="008D5DEE"/>
    <w:rsid w:val="008D7889"/>
    <w:rsid w:val="008E110B"/>
    <w:rsid w:val="008E1F4F"/>
    <w:rsid w:val="008E2DAB"/>
    <w:rsid w:val="008E4630"/>
    <w:rsid w:val="008E64C3"/>
    <w:rsid w:val="008F1742"/>
    <w:rsid w:val="008F2A72"/>
    <w:rsid w:val="008F3258"/>
    <w:rsid w:val="008F4B25"/>
    <w:rsid w:val="008F4F99"/>
    <w:rsid w:val="008F5A8E"/>
    <w:rsid w:val="008F73A3"/>
    <w:rsid w:val="00901DC5"/>
    <w:rsid w:val="00902C92"/>
    <w:rsid w:val="00904299"/>
    <w:rsid w:val="0090438B"/>
    <w:rsid w:val="009047E8"/>
    <w:rsid w:val="009058CD"/>
    <w:rsid w:val="009062C0"/>
    <w:rsid w:val="00907B1E"/>
    <w:rsid w:val="00907D9E"/>
    <w:rsid w:val="00911B00"/>
    <w:rsid w:val="009122A4"/>
    <w:rsid w:val="0091433F"/>
    <w:rsid w:val="00916ACB"/>
    <w:rsid w:val="00916CD6"/>
    <w:rsid w:val="00921FC0"/>
    <w:rsid w:val="009220FF"/>
    <w:rsid w:val="009231D9"/>
    <w:rsid w:val="00923510"/>
    <w:rsid w:val="009238B1"/>
    <w:rsid w:val="009241CC"/>
    <w:rsid w:val="00925086"/>
    <w:rsid w:val="00926B36"/>
    <w:rsid w:val="0093177D"/>
    <w:rsid w:val="00931D59"/>
    <w:rsid w:val="00932033"/>
    <w:rsid w:val="009324F9"/>
    <w:rsid w:val="009340F0"/>
    <w:rsid w:val="00934519"/>
    <w:rsid w:val="00934F91"/>
    <w:rsid w:val="0093733E"/>
    <w:rsid w:val="00937D18"/>
    <w:rsid w:val="0094029E"/>
    <w:rsid w:val="009405CA"/>
    <w:rsid w:val="00941215"/>
    <w:rsid w:val="00941894"/>
    <w:rsid w:val="00943777"/>
    <w:rsid w:val="00944D30"/>
    <w:rsid w:val="00945265"/>
    <w:rsid w:val="00945B24"/>
    <w:rsid w:val="00946D02"/>
    <w:rsid w:val="00947F6D"/>
    <w:rsid w:val="00950B73"/>
    <w:rsid w:val="009519E6"/>
    <w:rsid w:val="009551A6"/>
    <w:rsid w:val="00955DEB"/>
    <w:rsid w:val="009603F9"/>
    <w:rsid w:val="009618EC"/>
    <w:rsid w:val="00962BF4"/>
    <w:rsid w:val="00962C46"/>
    <w:rsid w:val="00964ADA"/>
    <w:rsid w:val="00966720"/>
    <w:rsid w:val="00966BEC"/>
    <w:rsid w:val="00967C21"/>
    <w:rsid w:val="00967F7B"/>
    <w:rsid w:val="00971970"/>
    <w:rsid w:val="009756A3"/>
    <w:rsid w:val="00976B2C"/>
    <w:rsid w:val="00976FF0"/>
    <w:rsid w:val="00977454"/>
    <w:rsid w:val="00977F42"/>
    <w:rsid w:val="00980C50"/>
    <w:rsid w:val="00982340"/>
    <w:rsid w:val="0098386E"/>
    <w:rsid w:val="00983D51"/>
    <w:rsid w:val="00984580"/>
    <w:rsid w:val="009847B4"/>
    <w:rsid w:val="0098599A"/>
    <w:rsid w:val="00986797"/>
    <w:rsid w:val="00986D5A"/>
    <w:rsid w:val="00990201"/>
    <w:rsid w:val="009948CD"/>
    <w:rsid w:val="0099539F"/>
    <w:rsid w:val="00996129"/>
    <w:rsid w:val="009965D3"/>
    <w:rsid w:val="0099677D"/>
    <w:rsid w:val="00997257"/>
    <w:rsid w:val="00997851"/>
    <w:rsid w:val="00997906"/>
    <w:rsid w:val="009A27B4"/>
    <w:rsid w:val="009A2AFD"/>
    <w:rsid w:val="009A2B0A"/>
    <w:rsid w:val="009A3652"/>
    <w:rsid w:val="009A3D28"/>
    <w:rsid w:val="009A4AC6"/>
    <w:rsid w:val="009A53D2"/>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4B77"/>
    <w:rsid w:val="009C7514"/>
    <w:rsid w:val="009D0A3C"/>
    <w:rsid w:val="009D484D"/>
    <w:rsid w:val="009D4F7E"/>
    <w:rsid w:val="009D63E3"/>
    <w:rsid w:val="009D63ED"/>
    <w:rsid w:val="009E129E"/>
    <w:rsid w:val="009E19E5"/>
    <w:rsid w:val="009E2360"/>
    <w:rsid w:val="009E2F71"/>
    <w:rsid w:val="009E622D"/>
    <w:rsid w:val="009F0316"/>
    <w:rsid w:val="009F1917"/>
    <w:rsid w:val="009F2D1A"/>
    <w:rsid w:val="009F3D55"/>
    <w:rsid w:val="00A03274"/>
    <w:rsid w:val="00A04B31"/>
    <w:rsid w:val="00A050CD"/>
    <w:rsid w:val="00A06274"/>
    <w:rsid w:val="00A06E98"/>
    <w:rsid w:val="00A104B6"/>
    <w:rsid w:val="00A10DFA"/>
    <w:rsid w:val="00A12925"/>
    <w:rsid w:val="00A160A0"/>
    <w:rsid w:val="00A17D77"/>
    <w:rsid w:val="00A2010F"/>
    <w:rsid w:val="00A2151A"/>
    <w:rsid w:val="00A219D7"/>
    <w:rsid w:val="00A23B13"/>
    <w:rsid w:val="00A23CF8"/>
    <w:rsid w:val="00A24F6E"/>
    <w:rsid w:val="00A25013"/>
    <w:rsid w:val="00A252EB"/>
    <w:rsid w:val="00A26FE7"/>
    <w:rsid w:val="00A346BE"/>
    <w:rsid w:val="00A34A25"/>
    <w:rsid w:val="00A37FF1"/>
    <w:rsid w:val="00A40AF1"/>
    <w:rsid w:val="00A41884"/>
    <w:rsid w:val="00A420BF"/>
    <w:rsid w:val="00A42437"/>
    <w:rsid w:val="00A424D4"/>
    <w:rsid w:val="00A42AF7"/>
    <w:rsid w:val="00A46120"/>
    <w:rsid w:val="00A50594"/>
    <w:rsid w:val="00A5103F"/>
    <w:rsid w:val="00A52F34"/>
    <w:rsid w:val="00A53C2E"/>
    <w:rsid w:val="00A54445"/>
    <w:rsid w:val="00A544B5"/>
    <w:rsid w:val="00A54730"/>
    <w:rsid w:val="00A55567"/>
    <w:rsid w:val="00A574A5"/>
    <w:rsid w:val="00A6065F"/>
    <w:rsid w:val="00A60941"/>
    <w:rsid w:val="00A612D9"/>
    <w:rsid w:val="00A65F72"/>
    <w:rsid w:val="00A66BDC"/>
    <w:rsid w:val="00A709C8"/>
    <w:rsid w:val="00A73A9A"/>
    <w:rsid w:val="00A7656E"/>
    <w:rsid w:val="00A77115"/>
    <w:rsid w:val="00A80774"/>
    <w:rsid w:val="00A83918"/>
    <w:rsid w:val="00A921E7"/>
    <w:rsid w:val="00A926B4"/>
    <w:rsid w:val="00A92B22"/>
    <w:rsid w:val="00A965F4"/>
    <w:rsid w:val="00A9724E"/>
    <w:rsid w:val="00A9747D"/>
    <w:rsid w:val="00AA397F"/>
    <w:rsid w:val="00AA55CD"/>
    <w:rsid w:val="00AB02C3"/>
    <w:rsid w:val="00AB2626"/>
    <w:rsid w:val="00AC15CF"/>
    <w:rsid w:val="00AC7794"/>
    <w:rsid w:val="00AD0906"/>
    <w:rsid w:val="00AD1A5C"/>
    <w:rsid w:val="00AD3FC6"/>
    <w:rsid w:val="00AD5DBD"/>
    <w:rsid w:val="00AD6D03"/>
    <w:rsid w:val="00AD755C"/>
    <w:rsid w:val="00AD77FE"/>
    <w:rsid w:val="00AD79F6"/>
    <w:rsid w:val="00AE0263"/>
    <w:rsid w:val="00AE1027"/>
    <w:rsid w:val="00AE19F4"/>
    <w:rsid w:val="00AE20C6"/>
    <w:rsid w:val="00AE34E6"/>
    <w:rsid w:val="00AE5FFB"/>
    <w:rsid w:val="00AE6FF8"/>
    <w:rsid w:val="00AE7202"/>
    <w:rsid w:val="00AF0098"/>
    <w:rsid w:val="00AF0823"/>
    <w:rsid w:val="00AF1241"/>
    <w:rsid w:val="00AF24F0"/>
    <w:rsid w:val="00AF3E9D"/>
    <w:rsid w:val="00AF4BD5"/>
    <w:rsid w:val="00AF5B1A"/>
    <w:rsid w:val="00AF61B5"/>
    <w:rsid w:val="00AF69BA"/>
    <w:rsid w:val="00AF7BC4"/>
    <w:rsid w:val="00B00CE7"/>
    <w:rsid w:val="00B02C75"/>
    <w:rsid w:val="00B04962"/>
    <w:rsid w:val="00B05EBC"/>
    <w:rsid w:val="00B06133"/>
    <w:rsid w:val="00B06CF0"/>
    <w:rsid w:val="00B076BE"/>
    <w:rsid w:val="00B07A38"/>
    <w:rsid w:val="00B119FB"/>
    <w:rsid w:val="00B11A4D"/>
    <w:rsid w:val="00B130CF"/>
    <w:rsid w:val="00B13789"/>
    <w:rsid w:val="00B14BFD"/>
    <w:rsid w:val="00B14C26"/>
    <w:rsid w:val="00B1645B"/>
    <w:rsid w:val="00B17418"/>
    <w:rsid w:val="00B20582"/>
    <w:rsid w:val="00B20968"/>
    <w:rsid w:val="00B2273C"/>
    <w:rsid w:val="00B2372E"/>
    <w:rsid w:val="00B23E8B"/>
    <w:rsid w:val="00B2455A"/>
    <w:rsid w:val="00B25314"/>
    <w:rsid w:val="00B25483"/>
    <w:rsid w:val="00B2651F"/>
    <w:rsid w:val="00B30094"/>
    <w:rsid w:val="00B30708"/>
    <w:rsid w:val="00B31D5A"/>
    <w:rsid w:val="00B340F3"/>
    <w:rsid w:val="00B349B6"/>
    <w:rsid w:val="00B369B8"/>
    <w:rsid w:val="00B37C91"/>
    <w:rsid w:val="00B42923"/>
    <w:rsid w:val="00B43BB4"/>
    <w:rsid w:val="00B440E0"/>
    <w:rsid w:val="00B47512"/>
    <w:rsid w:val="00B50044"/>
    <w:rsid w:val="00B50D51"/>
    <w:rsid w:val="00B53B1E"/>
    <w:rsid w:val="00B545ED"/>
    <w:rsid w:val="00B61776"/>
    <w:rsid w:val="00B65619"/>
    <w:rsid w:val="00B656FB"/>
    <w:rsid w:val="00B6676F"/>
    <w:rsid w:val="00B675FF"/>
    <w:rsid w:val="00B67969"/>
    <w:rsid w:val="00B67CCB"/>
    <w:rsid w:val="00B70EFD"/>
    <w:rsid w:val="00B710BF"/>
    <w:rsid w:val="00B71E6A"/>
    <w:rsid w:val="00B72862"/>
    <w:rsid w:val="00B7376E"/>
    <w:rsid w:val="00B73E87"/>
    <w:rsid w:val="00B74DD1"/>
    <w:rsid w:val="00B75E26"/>
    <w:rsid w:val="00B779B3"/>
    <w:rsid w:val="00B77B17"/>
    <w:rsid w:val="00B77E8E"/>
    <w:rsid w:val="00B806FB"/>
    <w:rsid w:val="00B8151D"/>
    <w:rsid w:val="00B81546"/>
    <w:rsid w:val="00B81732"/>
    <w:rsid w:val="00B82B25"/>
    <w:rsid w:val="00B86BAA"/>
    <w:rsid w:val="00B90097"/>
    <w:rsid w:val="00B904F4"/>
    <w:rsid w:val="00B90F85"/>
    <w:rsid w:val="00B91199"/>
    <w:rsid w:val="00B9239B"/>
    <w:rsid w:val="00B940D7"/>
    <w:rsid w:val="00B94BCA"/>
    <w:rsid w:val="00B9598C"/>
    <w:rsid w:val="00B95EE8"/>
    <w:rsid w:val="00B96747"/>
    <w:rsid w:val="00B9793B"/>
    <w:rsid w:val="00B97B9A"/>
    <w:rsid w:val="00BA09DF"/>
    <w:rsid w:val="00BA1F02"/>
    <w:rsid w:val="00BA2988"/>
    <w:rsid w:val="00BA2B64"/>
    <w:rsid w:val="00BA3A50"/>
    <w:rsid w:val="00BA3EEF"/>
    <w:rsid w:val="00BA5893"/>
    <w:rsid w:val="00BA58BF"/>
    <w:rsid w:val="00BA6565"/>
    <w:rsid w:val="00BA6EAF"/>
    <w:rsid w:val="00BB0520"/>
    <w:rsid w:val="00BB2513"/>
    <w:rsid w:val="00BB3025"/>
    <w:rsid w:val="00BB5E0A"/>
    <w:rsid w:val="00BB6D86"/>
    <w:rsid w:val="00BB7E90"/>
    <w:rsid w:val="00BC0A1D"/>
    <w:rsid w:val="00BC122A"/>
    <w:rsid w:val="00BC35D5"/>
    <w:rsid w:val="00BC377E"/>
    <w:rsid w:val="00BC4DD7"/>
    <w:rsid w:val="00BD0717"/>
    <w:rsid w:val="00BD12E1"/>
    <w:rsid w:val="00BD2415"/>
    <w:rsid w:val="00BD3518"/>
    <w:rsid w:val="00BD363A"/>
    <w:rsid w:val="00BD3850"/>
    <w:rsid w:val="00BE0901"/>
    <w:rsid w:val="00BE222C"/>
    <w:rsid w:val="00BE3AE9"/>
    <w:rsid w:val="00BE6ECE"/>
    <w:rsid w:val="00BE73F9"/>
    <w:rsid w:val="00BE7A67"/>
    <w:rsid w:val="00BF0703"/>
    <w:rsid w:val="00BF0A7C"/>
    <w:rsid w:val="00BF0E64"/>
    <w:rsid w:val="00BF1015"/>
    <w:rsid w:val="00BF1B02"/>
    <w:rsid w:val="00BF4897"/>
    <w:rsid w:val="00BF7A28"/>
    <w:rsid w:val="00C01A8A"/>
    <w:rsid w:val="00C02893"/>
    <w:rsid w:val="00C05764"/>
    <w:rsid w:val="00C05902"/>
    <w:rsid w:val="00C07D98"/>
    <w:rsid w:val="00C11391"/>
    <w:rsid w:val="00C124F5"/>
    <w:rsid w:val="00C12C99"/>
    <w:rsid w:val="00C14821"/>
    <w:rsid w:val="00C15D2B"/>
    <w:rsid w:val="00C165F8"/>
    <w:rsid w:val="00C17087"/>
    <w:rsid w:val="00C2094B"/>
    <w:rsid w:val="00C21D84"/>
    <w:rsid w:val="00C22235"/>
    <w:rsid w:val="00C23D8A"/>
    <w:rsid w:val="00C24898"/>
    <w:rsid w:val="00C25B95"/>
    <w:rsid w:val="00C25EF3"/>
    <w:rsid w:val="00C300D9"/>
    <w:rsid w:val="00C30629"/>
    <w:rsid w:val="00C3069C"/>
    <w:rsid w:val="00C31502"/>
    <w:rsid w:val="00C318A6"/>
    <w:rsid w:val="00C33F7B"/>
    <w:rsid w:val="00C3457B"/>
    <w:rsid w:val="00C35892"/>
    <w:rsid w:val="00C36C9D"/>
    <w:rsid w:val="00C41A90"/>
    <w:rsid w:val="00C42113"/>
    <w:rsid w:val="00C45BF7"/>
    <w:rsid w:val="00C45DE6"/>
    <w:rsid w:val="00C45F84"/>
    <w:rsid w:val="00C46B11"/>
    <w:rsid w:val="00C46DC7"/>
    <w:rsid w:val="00C47C08"/>
    <w:rsid w:val="00C52159"/>
    <w:rsid w:val="00C52758"/>
    <w:rsid w:val="00C5390F"/>
    <w:rsid w:val="00C54B98"/>
    <w:rsid w:val="00C60D32"/>
    <w:rsid w:val="00C61EFE"/>
    <w:rsid w:val="00C63707"/>
    <w:rsid w:val="00C63F9F"/>
    <w:rsid w:val="00C6566A"/>
    <w:rsid w:val="00C67188"/>
    <w:rsid w:val="00C7183A"/>
    <w:rsid w:val="00C74292"/>
    <w:rsid w:val="00C76F26"/>
    <w:rsid w:val="00C7750A"/>
    <w:rsid w:val="00C77CCE"/>
    <w:rsid w:val="00C80BDC"/>
    <w:rsid w:val="00C85233"/>
    <w:rsid w:val="00C85AF5"/>
    <w:rsid w:val="00C86800"/>
    <w:rsid w:val="00C87785"/>
    <w:rsid w:val="00C900DA"/>
    <w:rsid w:val="00C906C5"/>
    <w:rsid w:val="00C92494"/>
    <w:rsid w:val="00C92B3B"/>
    <w:rsid w:val="00C92E0E"/>
    <w:rsid w:val="00C94B07"/>
    <w:rsid w:val="00C94F98"/>
    <w:rsid w:val="00C9510E"/>
    <w:rsid w:val="00CA2750"/>
    <w:rsid w:val="00CA3A64"/>
    <w:rsid w:val="00CA40DD"/>
    <w:rsid w:val="00CA5DB6"/>
    <w:rsid w:val="00CB1404"/>
    <w:rsid w:val="00CB1EC7"/>
    <w:rsid w:val="00CB1F2D"/>
    <w:rsid w:val="00CB3BC0"/>
    <w:rsid w:val="00CB43F4"/>
    <w:rsid w:val="00CB6ED3"/>
    <w:rsid w:val="00CB781B"/>
    <w:rsid w:val="00CC09E9"/>
    <w:rsid w:val="00CC1F27"/>
    <w:rsid w:val="00CC29AA"/>
    <w:rsid w:val="00CC2D0E"/>
    <w:rsid w:val="00CC3F2F"/>
    <w:rsid w:val="00CC56FF"/>
    <w:rsid w:val="00CC6011"/>
    <w:rsid w:val="00CD368A"/>
    <w:rsid w:val="00CD4B28"/>
    <w:rsid w:val="00CD506E"/>
    <w:rsid w:val="00CD6EEB"/>
    <w:rsid w:val="00CD7D79"/>
    <w:rsid w:val="00CE0D30"/>
    <w:rsid w:val="00CE0F29"/>
    <w:rsid w:val="00CE1117"/>
    <w:rsid w:val="00CE15C3"/>
    <w:rsid w:val="00CE3574"/>
    <w:rsid w:val="00CE560D"/>
    <w:rsid w:val="00CE7228"/>
    <w:rsid w:val="00CE723A"/>
    <w:rsid w:val="00CE74B6"/>
    <w:rsid w:val="00CE7FD1"/>
    <w:rsid w:val="00CF0A33"/>
    <w:rsid w:val="00CF2270"/>
    <w:rsid w:val="00CF3C04"/>
    <w:rsid w:val="00CF3C37"/>
    <w:rsid w:val="00CF4A2E"/>
    <w:rsid w:val="00CF5290"/>
    <w:rsid w:val="00CF5EF8"/>
    <w:rsid w:val="00D00E8D"/>
    <w:rsid w:val="00D01AD7"/>
    <w:rsid w:val="00D023AF"/>
    <w:rsid w:val="00D0382C"/>
    <w:rsid w:val="00D03A9E"/>
    <w:rsid w:val="00D04600"/>
    <w:rsid w:val="00D04B33"/>
    <w:rsid w:val="00D04FC6"/>
    <w:rsid w:val="00D05AE2"/>
    <w:rsid w:val="00D0615E"/>
    <w:rsid w:val="00D062E0"/>
    <w:rsid w:val="00D11293"/>
    <w:rsid w:val="00D15709"/>
    <w:rsid w:val="00D16E9B"/>
    <w:rsid w:val="00D17303"/>
    <w:rsid w:val="00D1797F"/>
    <w:rsid w:val="00D20685"/>
    <w:rsid w:val="00D20AA5"/>
    <w:rsid w:val="00D20D34"/>
    <w:rsid w:val="00D218B3"/>
    <w:rsid w:val="00D2488A"/>
    <w:rsid w:val="00D25F18"/>
    <w:rsid w:val="00D26473"/>
    <w:rsid w:val="00D2705C"/>
    <w:rsid w:val="00D3078B"/>
    <w:rsid w:val="00D32B87"/>
    <w:rsid w:val="00D356BD"/>
    <w:rsid w:val="00D35A7E"/>
    <w:rsid w:val="00D35C95"/>
    <w:rsid w:val="00D364A1"/>
    <w:rsid w:val="00D376F2"/>
    <w:rsid w:val="00D40E3C"/>
    <w:rsid w:val="00D433DC"/>
    <w:rsid w:val="00D440BC"/>
    <w:rsid w:val="00D45123"/>
    <w:rsid w:val="00D45707"/>
    <w:rsid w:val="00D4597C"/>
    <w:rsid w:val="00D45ABA"/>
    <w:rsid w:val="00D4665A"/>
    <w:rsid w:val="00D47BED"/>
    <w:rsid w:val="00D51026"/>
    <w:rsid w:val="00D53F1E"/>
    <w:rsid w:val="00D53F2B"/>
    <w:rsid w:val="00D565D1"/>
    <w:rsid w:val="00D57689"/>
    <w:rsid w:val="00D57AE4"/>
    <w:rsid w:val="00D608F2"/>
    <w:rsid w:val="00D60967"/>
    <w:rsid w:val="00D620FE"/>
    <w:rsid w:val="00D6310F"/>
    <w:rsid w:val="00D660DE"/>
    <w:rsid w:val="00D6696E"/>
    <w:rsid w:val="00D713A4"/>
    <w:rsid w:val="00D719DF"/>
    <w:rsid w:val="00D72C86"/>
    <w:rsid w:val="00D75C28"/>
    <w:rsid w:val="00D76C01"/>
    <w:rsid w:val="00D76EE0"/>
    <w:rsid w:val="00D775D6"/>
    <w:rsid w:val="00D77C89"/>
    <w:rsid w:val="00D80325"/>
    <w:rsid w:val="00D8324E"/>
    <w:rsid w:val="00D841E5"/>
    <w:rsid w:val="00D8709D"/>
    <w:rsid w:val="00D90846"/>
    <w:rsid w:val="00D934E4"/>
    <w:rsid w:val="00D93961"/>
    <w:rsid w:val="00D93B8A"/>
    <w:rsid w:val="00D9597A"/>
    <w:rsid w:val="00D9725D"/>
    <w:rsid w:val="00D9734A"/>
    <w:rsid w:val="00D97A38"/>
    <w:rsid w:val="00D97B6E"/>
    <w:rsid w:val="00DA006C"/>
    <w:rsid w:val="00DA0162"/>
    <w:rsid w:val="00DA1088"/>
    <w:rsid w:val="00DA11E8"/>
    <w:rsid w:val="00DA23F4"/>
    <w:rsid w:val="00DA26CE"/>
    <w:rsid w:val="00DA289D"/>
    <w:rsid w:val="00DA3F85"/>
    <w:rsid w:val="00DA42A5"/>
    <w:rsid w:val="00DA52D1"/>
    <w:rsid w:val="00DA6169"/>
    <w:rsid w:val="00DA710F"/>
    <w:rsid w:val="00DA724B"/>
    <w:rsid w:val="00DA7372"/>
    <w:rsid w:val="00DA7F0D"/>
    <w:rsid w:val="00DB0200"/>
    <w:rsid w:val="00DB090A"/>
    <w:rsid w:val="00DB2061"/>
    <w:rsid w:val="00DB3FCE"/>
    <w:rsid w:val="00DB519E"/>
    <w:rsid w:val="00DB5263"/>
    <w:rsid w:val="00DC02F2"/>
    <w:rsid w:val="00DC1673"/>
    <w:rsid w:val="00DC2725"/>
    <w:rsid w:val="00DC282C"/>
    <w:rsid w:val="00DC3C76"/>
    <w:rsid w:val="00DC4E0C"/>
    <w:rsid w:val="00DC7F59"/>
    <w:rsid w:val="00DD0B3C"/>
    <w:rsid w:val="00DD25A5"/>
    <w:rsid w:val="00DD3C53"/>
    <w:rsid w:val="00DD5A61"/>
    <w:rsid w:val="00DE2AF2"/>
    <w:rsid w:val="00DE38F1"/>
    <w:rsid w:val="00DE56B2"/>
    <w:rsid w:val="00DF0E94"/>
    <w:rsid w:val="00DF1938"/>
    <w:rsid w:val="00DF1BFB"/>
    <w:rsid w:val="00DF36D3"/>
    <w:rsid w:val="00DF4479"/>
    <w:rsid w:val="00DF49C2"/>
    <w:rsid w:val="00DF4B36"/>
    <w:rsid w:val="00DF5348"/>
    <w:rsid w:val="00DF560F"/>
    <w:rsid w:val="00E010C8"/>
    <w:rsid w:val="00E0182C"/>
    <w:rsid w:val="00E0192E"/>
    <w:rsid w:val="00E01AC1"/>
    <w:rsid w:val="00E02BFE"/>
    <w:rsid w:val="00E05CEB"/>
    <w:rsid w:val="00E05E73"/>
    <w:rsid w:val="00E07F6F"/>
    <w:rsid w:val="00E1010E"/>
    <w:rsid w:val="00E11378"/>
    <w:rsid w:val="00E1217D"/>
    <w:rsid w:val="00E12263"/>
    <w:rsid w:val="00E1247A"/>
    <w:rsid w:val="00E167B2"/>
    <w:rsid w:val="00E20DB9"/>
    <w:rsid w:val="00E2525F"/>
    <w:rsid w:val="00E267A5"/>
    <w:rsid w:val="00E26D75"/>
    <w:rsid w:val="00E272D7"/>
    <w:rsid w:val="00E27AF4"/>
    <w:rsid w:val="00E32337"/>
    <w:rsid w:val="00E34383"/>
    <w:rsid w:val="00E36947"/>
    <w:rsid w:val="00E42E89"/>
    <w:rsid w:val="00E4382A"/>
    <w:rsid w:val="00E44C33"/>
    <w:rsid w:val="00E50AC7"/>
    <w:rsid w:val="00E54CAC"/>
    <w:rsid w:val="00E55029"/>
    <w:rsid w:val="00E57450"/>
    <w:rsid w:val="00E574E7"/>
    <w:rsid w:val="00E60A0C"/>
    <w:rsid w:val="00E62040"/>
    <w:rsid w:val="00E65258"/>
    <w:rsid w:val="00E65944"/>
    <w:rsid w:val="00E668C3"/>
    <w:rsid w:val="00E70978"/>
    <w:rsid w:val="00E7194F"/>
    <w:rsid w:val="00E7282B"/>
    <w:rsid w:val="00E73831"/>
    <w:rsid w:val="00E751D5"/>
    <w:rsid w:val="00E75F0A"/>
    <w:rsid w:val="00E76FEB"/>
    <w:rsid w:val="00E776FD"/>
    <w:rsid w:val="00E807A3"/>
    <w:rsid w:val="00E81A2C"/>
    <w:rsid w:val="00E823FE"/>
    <w:rsid w:val="00E878BE"/>
    <w:rsid w:val="00E92B08"/>
    <w:rsid w:val="00E92D4A"/>
    <w:rsid w:val="00E94F94"/>
    <w:rsid w:val="00E9700B"/>
    <w:rsid w:val="00E9713F"/>
    <w:rsid w:val="00EA06CB"/>
    <w:rsid w:val="00EA0FFD"/>
    <w:rsid w:val="00EA2C66"/>
    <w:rsid w:val="00EA3110"/>
    <w:rsid w:val="00EA6999"/>
    <w:rsid w:val="00EB1C85"/>
    <w:rsid w:val="00EB3882"/>
    <w:rsid w:val="00EB5B6A"/>
    <w:rsid w:val="00EB6683"/>
    <w:rsid w:val="00EB6884"/>
    <w:rsid w:val="00EB7358"/>
    <w:rsid w:val="00EB7D71"/>
    <w:rsid w:val="00EC17DE"/>
    <w:rsid w:val="00EC1BDB"/>
    <w:rsid w:val="00EC312C"/>
    <w:rsid w:val="00EC3187"/>
    <w:rsid w:val="00EC32F2"/>
    <w:rsid w:val="00EC3D67"/>
    <w:rsid w:val="00EC571A"/>
    <w:rsid w:val="00EC6ABD"/>
    <w:rsid w:val="00EC71B0"/>
    <w:rsid w:val="00EC7360"/>
    <w:rsid w:val="00EC7B58"/>
    <w:rsid w:val="00EC7FBC"/>
    <w:rsid w:val="00ED03E4"/>
    <w:rsid w:val="00ED0514"/>
    <w:rsid w:val="00ED3557"/>
    <w:rsid w:val="00ED3BBF"/>
    <w:rsid w:val="00ED3F39"/>
    <w:rsid w:val="00ED3F75"/>
    <w:rsid w:val="00ED424B"/>
    <w:rsid w:val="00ED4532"/>
    <w:rsid w:val="00ED4FAD"/>
    <w:rsid w:val="00ED600A"/>
    <w:rsid w:val="00ED67AE"/>
    <w:rsid w:val="00ED7267"/>
    <w:rsid w:val="00ED7881"/>
    <w:rsid w:val="00EE01A7"/>
    <w:rsid w:val="00EE0C11"/>
    <w:rsid w:val="00EE0D74"/>
    <w:rsid w:val="00EE22F1"/>
    <w:rsid w:val="00EE2D37"/>
    <w:rsid w:val="00EE31EA"/>
    <w:rsid w:val="00EE3553"/>
    <w:rsid w:val="00EE5517"/>
    <w:rsid w:val="00EE5629"/>
    <w:rsid w:val="00EE58E0"/>
    <w:rsid w:val="00EF2DEF"/>
    <w:rsid w:val="00EF2E27"/>
    <w:rsid w:val="00EF4C7E"/>
    <w:rsid w:val="00EF5D31"/>
    <w:rsid w:val="00EF6F3B"/>
    <w:rsid w:val="00F008A2"/>
    <w:rsid w:val="00F01546"/>
    <w:rsid w:val="00F02BF3"/>
    <w:rsid w:val="00F0374E"/>
    <w:rsid w:val="00F047BD"/>
    <w:rsid w:val="00F0649F"/>
    <w:rsid w:val="00F0688D"/>
    <w:rsid w:val="00F108B5"/>
    <w:rsid w:val="00F1214A"/>
    <w:rsid w:val="00F1327B"/>
    <w:rsid w:val="00F16C56"/>
    <w:rsid w:val="00F17454"/>
    <w:rsid w:val="00F17557"/>
    <w:rsid w:val="00F20473"/>
    <w:rsid w:val="00F212E8"/>
    <w:rsid w:val="00F21C9B"/>
    <w:rsid w:val="00F21DE1"/>
    <w:rsid w:val="00F22221"/>
    <w:rsid w:val="00F23187"/>
    <w:rsid w:val="00F23402"/>
    <w:rsid w:val="00F241F2"/>
    <w:rsid w:val="00F244A2"/>
    <w:rsid w:val="00F24D09"/>
    <w:rsid w:val="00F27BCA"/>
    <w:rsid w:val="00F31729"/>
    <w:rsid w:val="00F3187C"/>
    <w:rsid w:val="00F33B97"/>
    <w:rsid w:val="00F33EE2"/>
    <w:rsid w:val="00F341AE"/>
    <w:rsid w:val="00F34216"/>
    <w:rsid w:val="00F35243"/>
    <w:rsid w:val="00F35297"/>
    <w:rsid w:val="00F3647B"/>
    <w:rsid w:val="00F368A0"/>
    <w:rsid w:val="00F36E92"/>
    <w:rsid w:val="00F376EA"/>
    <w:rsid w:val="00F441B9"/>
    <w:rsid w:val="00F44CB5"/>
    <w:rsid w:val="00F460C3"/>
    <w:rsid w:val="00F4677D"/>
    <w:rsid w:val="00F47125"/>
    <w:rsid w:val="00F50BB6"/>
    <w:rsid w:val="00F50E15"/>
    <w:rsid w:val="00F5440C"/>
    <w:rsid w:val="00F57B12"/>
    <w:rsid w:val="00F63C92"/>
    <w:rsid w:val="00F6559D"/>
    <w:rsid w:val="00F6642D"/>
    <w:rsid w:val="00F674D0"/>
    <w:rsid w:val="00F71262"/>
    <w:rsid w:val="00F714BC"/>
    <w:rsid w:val="00F72B91"/>
    <w:rsid w:val="00F733AB"/>
    <w:rsid w:val="00F737DE"/>
    <w:rsid w:val="00F73BFB"/>
    <w:rsid w:val="00F764CE"/>
    <w:rsid w:val="00F808F9"/>
    <w:rsid w:val="00F810BB"/>
    <w:rsid w:val="00F81A3F"/>
    <w:rsid w:val="00F81B7F"/>
    <w:rsid w:val="00F81EB0"/>
    <w:rsid w:val="00F82026"/>
    <w:rsid w:val="00F831CC"/>
    <w:rsid w:val="00F853A5"/>
    <w:rsid w:val="00F86671"/>
    <w:rsid w:val="00F86C3F"/>
    <w:rsid w:val="00F9334E"/>
    <w:rsid w:val="00F947A0"/>
    <w:rsid w:val="00F94CD1"/>
    <w:rsid w:val="00F97538"/>
    <w:rsid w:val="00FA14DF"/>
    <w:rsid w:val="00FA1A2C"/>
    <w:rsid w:val="00FA1FA1"/>
    <w:rsid w:val="00FA2ED5"/>
    <w:rsid w:val="00FA547E"/>
    <w:rsid w:val="00FA56DE"/>
    <w:rsid w:val="00FA58EB"/>
    <w:rsid w:val="00FB067C"/>
    <w:rsid w:val="00FB06FC"/>
    <w:rsid w:val="00FB14C4"/>
    <w:rsid w:val="00FB57ED"/>
    <w:rsid w:val="00FB74E2"/>
    <w:rsid w:val="00FC0F29"/>
    <w:rsid w:val="00FC2408"/>
    <w:rsid w:val="00FC2F82"/>
    <w:rsid w:val="00FC49FC"/>
    <w:rsid w:val="00FC5AE9"/>
    <w:rsid w:val="00FC5FB8"/>
    <w:rsid w:val="00FC6ABE"/>
    <w:rsid w:val="00FD07F4"/>
    <w:rsid w:val="00FD29B3"/>
    <w:rsid w:val="00FD2EF5"/>
    <w:rsid w:val="00FD5E3C"/>
    <w:rsid w:val="00FD744F"/>
    <w:rsid w:val="00FD78A7"/>
    <w:rsid w:val="00FE118A"/>
    <w:rsid w:val="00FE1A38"/>
    <w:rsid w:val="00FE1C5D"/>
    <w:rsid w:val="00FE26B7"/>
    <w:rsid w:val="00FE43AD"/>
    <w:rsid w:val="00FE45F5"/>
    <w:rsid w:val="00FE5332"/>
    <w:rsid w:val="00FE5C2A"/>
    <w:rsid w:val="00FE5E8C"/>
    <w:rsid w:val="00FE656B"/>
    <w:rsid w:val="00FE767A"/>
    <w:rsid w:val="00FE7FE8"/>
    <w:rsid w:val="00FF0F57"/>
    <w:rsid w:val="00FF361F"/>
    <w:rsid w:val="00FF3801"/>
    <w:rsid w:val="00FF54E7"/>
    <w:rsid w:val="00FF550B"/>
    <w:rsid w:val="00FF5775"/>
    <w:rsid w:val="00FF5AC9"/>
    <w:rsid w:val="00FF5CD4"/>
    <w:rsid w:val="00FF5DF4"/>
    <w:rsid w:val="00FF779C"/>
    <w:rsid w:val="00FF77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34A"/>
    <w:pPr>
      <w:spacing w:after="0" w:line="240" w:lineRule="auto"/>
    </w:pPr>
    <w:rPr>
      <w:rFonts w:ascii="Arial" w:hAnsi="Arial"/>
      <w:sz w:val="23"/>
    </w:rPr>
  </w:style>
  <w:style w:type="paragraph" w:styleId="Titolo1">
    <w:name w:val="heading 1"/>
    <w:basedOn w:val="Normale"/>
    <w:next w:val="Normale"/>
    <w:link w:val="Titolo1Carattere"/>
    <w:uiPriority w:val="9"/>
    <w:qFormat/>
    <w:rsid w:val="00607C11"/>
    <w:pPr>
      <w:keepNext/>
      <w:keepLines/>
      <w:spacing w:before="120" w:after="60"/>
      <w:outlineLvl w:val="0"/>
    </w:pPr>
    <w:rPr>
      <w:rFonts w:eastAsiaTheme="majorEastAsia" w:cstheme="majorBidi"/>
      <w:b/>
      <w:bCs/>
      <w:szCs w:val="28"/>
    </w:rPr>
  </w:style>
  <w:style w:type="paragraph" w:styleId="Titolo2">
    <w:name w:val="heading 2"/>
    <w:basedOn w:val="Normale"/>
    <w:link w:val="Titolo2Carattere"/>
    <w:uiPriority w:val="9"/>
    <w:qFormat/>
    <w:rsid w:val="00925086"/>
    <w:pPr>
      <w:spacing w:before="60" w:after="60"/>
      <w:outlineLvl w:val="1"/>
    </w:pPr>
    <w:rPr>
      <w:rFonts w:eastAsia="Times New Roman" w:cs="Times New Roman"/>
      <w:b/>
      <w:bCs/>
      <w:szCs w:val="36"/>
      <w:lang w:eastAsia="it-IT"/>
    </w:rPr>
  </w:style>
  <w:style w:type="paragraph" w:styleId="Titolo3">
    <w:name w:val="heading 3"/>
    <w:basedOn w:val="Normale"/>
    <w:next w:val="Normale"/>
    <w:link w:val="Titolo3Carattere"/>
    <w:uiPriority w:val="9"/>
    <w:semiHidden/>
    <w:unhideWhenUsed/>
    <w:qFormat/>
    <w:rsid w:val="00DA23F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75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64C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link w:val="ParagrafoelencoCarattere"/>
    <w:uiPriority w:val="34"/>
    <w:qFormat/>
    <w:rsid w:val="00962C46"/>
    <w:pPr>
      <w:ind w:left="720"/>
      <w:contextualSpacing/>
    </w:pPr>
  </w:style>
  <w:style w:type="paragraph" w:customStyle="1" w:styleId="Standard">
    <w:name w:val="Standard"/>
    <w:rsid w:val="001F67D3"/>
    <w:pPr>
      <w:suppressAutoHyphens/>
      <w:autoSpaceDN w:val="0"/>
      <w:spacing w:before="120" w:after="120" w:line="240" w:lineRule="auto"/>
      <w:jc w:val="both"/>
      <w:textAlignment w:val="baseline"/>
    </w:pPr>
    <w:rPr>
      <w:rFonts w:ascii="Garamond" w:eastAsia="SimSun" w:hAnsi="Garamond" w:cs="F"/>
      <w:kern w:val="3"/>
      <w:sz w:val="24"/>
    </w:rPr>
  </w:style>
  <w:style w:type="numbering" w:customStyle="1" w:styleId="WWNum11">
    <w:name w:val="WWNum11"/>
    <w:basedOn w:val="Nessunelenco"/>
    <w:rsid w:val="007A77AA"/>
    <w:pPr>
      <w:numPr>
        <w:numId w:val="2"/>
      </w:numPr>
    </w:pPr>
  </w:style>
  <w:style w:type="paragraph" w:styleId="Intestazione">
    <w:name w:val="header"/>
    <w:basedOn w:val="Normale"/>
    <w:link w:val="IntestazioneCarattere"/>
    <w:uiPriority w:val="99"/>
    <w:unhideWhenUsed/>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style>
  <w:style w:type="paragraph" w:styleId="Pidipagina">
    <w:name w:val="footer"/>
    <w:basedOn w:val="Normale"/>
    <w:link w:val="PidipaginaCarattere"/>
    <w:uiPriority w:val="99"/>
    <w:unhideWhenUsed/>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style>
  <w:style w:type="table" w:styleId="Grigliatabella">
    <w:name w:val="Table Grid"/>
    <w:basedOn w:val="Tabellanormale"/>
    <w:uiPriority w:val="59"/>
    <w:rsid w:val="00B5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rsid w:val="008251ED"/>
    <w:pPr>
      <w:numPr>
        <w:numId w:val="1"/>
      </w:numPr>
      <w:suppressAutoHyphens/>
      <w:spacing w:before="720" w:after="360" w:line="360" w:lineRule="auto"/>
    </w:pPr>
    <w:rPr>
      <w:rFonts w:ascii="Verdana" w:eastAsia="Times New Roman" w:hAnsi="Verdana" w:cs="Verdana"/>
      <w:i/>
      <w:sz w:val="20"/>
      <w:szCs w:val="24"/>
      <w:lang w:eastAsia="ar-SA"/>
    </w:rPr>
  </w:style>
  <w:style w:type="character" w:styleId="Collegamentoipertestuale">
    <w:name w:val="Hyperlink"/>
    <w:basedOn w:val="Carpredefinitoparagrafo"/>
    <w:uiPriority w:val="99"/>
    <w:unhideWhenUsed/>
    <w:rsid w:val="00CB781B"/>
    <w:rPr>
      <w:color w:val="0000FF" w:themeColor="hyperlink"/>
      <w:u w:val="single"/>
    </w:rPr>
  </w:style>
  <w:style w:type="character" w:customStyle="1" w:styleId="Titolo2Carattere">
    <w:name w:val="Titolo 2 Carattere"/>
    <w:basedOn w:val="Carpredefinitoparagrafo"/>
    <w:link w:val="Titolo2"/>
    <w:uiPriority w:val="9"/>
    <w:rsid w:val="00925086"/>
    <w:rPr>
      <w:rFonts w:ascii="Arial" w:eastAsia="Times New Roman" w:hAnsi="Arial" w:cs="Times New Roman"/>
      <w:b/>
      <w:bCs/>
      <w:sz w:val="23"/>
      <w:szCs w:val="36"/>
      <w:lang w:eastAsia="it-IT"/>
    </w:rPr>
  </w:style>
  <w:style w:type="character" w:styleId="Enfasigrassetto">
    <w:name w:val="Strong"/>
    <w:basedOn w:val="Carpredefinitoparagrafo"/>
    <w:uiPriority w:val="22"/>
    <w:qFormat/>
    <w:rsid w:val="00450583"/>
    <w:rPr>
      <w:b/>
      <w:bCs/>
    </w:rPr>
  </w:style>
  <w:style w:type="table" w:styleId="Sfondochiaro-Colore1">
    <w:name w:val="Light Shading Accent 1"/>
    <w:basedOn w:val="Tabellanormale"/>
    <w:uiPriority w:val="60"/>
    <w:rsid w:val="000C43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381818"/>
    <w:rPr>
      <w:sz w:val="16"/>
      <w:szCs w:val="16"/>
    </w:rPr>
  </w:style>
  <w:style w:type="paragraph" w:styleId="Testocommento">
    <w:name w:val="annotation text"/>
    <w:basedOn w:val="Normale"/>
    <w:link w:val="TestocommentoCarattere"/>
    <w:uiPriority w:val="99"/>
    <w:unhideWhenUsed/>
    <w:rsid w:val="00381818"/>
    <w:rPr>
      <w:sz w:val="20"/>
      <w:szCs w:val="20"/>
    </w:rPr>
  </w:style>
  <w:style w:type="character" w:customStyle="1" w:styleId="TestocommentoCarattere">
    <w:name w:val="Testo commento Carattere"/>
    <w:basedOn w:val="Carpredefinitoparagrafo"/>
    <w:link w:val="Testocommento"/>
    <w:uiPriority w:val="99"/>
    <w:rsid w:val="00381818"/>
    <w:rPr>
      <w:sz w:val="20"/>
      <w:szCs w:val="20"/>
    </w:rPr>
  </w:style>
  <w:style w:type="paragraph" w:styleId="Soggettocommento">
    <w:name w:val="annotation subject"/>
    <w:basedOn w:val="Testocommento"/>
    <w:next w:val="Testocommento"/>
    <w:link w:val="SoggettocommentoCarattere"/>
    <w:uiPriority w:val="99"/>
    <w:semiHidden/>
    <w:unhideWhenUsed/>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sz w:val="20"/>
      <w:szCs w:val="20"/>
    </w:rPr>
  </w:style>
  <w:style w:type="paragraph" w:styleId="Revisione">
    <w:name w:val="Revision"/>
    <w:hidden/>
    <w:uiPriority w:val="99"/>
    <w:semiHidden/>
    <w:rsid w:val="00EC7FBC"/>
    <w:pPr>
      <w:spacing w:after="0" w:line="240" w:lineRule="auto"/>
    </w:pPr>
  </w:style>
  <w:style w:type="character" w:customStyle="1" w:styleId="Titolo1Carattere">
    <w:name w:val="Titolo 1 Carattere"/>
    <w:basedOn w:val="Carpredefinitoparagrafo"/>
    <w:link w:val="Titolo1"/>
    <w:uiPriority w:val="9"/>
    <w:rsid w:val="00607C11"/>
    <w:rPr>
      <w:rFonts w:ascii="Arial" w:eastAsiaTheme="majorEastAsia" w:hAnsi="Arial" w:cstheme="majorBidi"/>
      <w:b/>
      <w:bCs/>
      <w:sz w:val="23"/>
      <w:szCs w:val="28"/>
    </w:rPr>
  </w:style>
  <w:style w:type="character" w:customStyle="1" w:styleId="Titolo3Carattere">
    <w:name w:val="Titolo 3 Carattere"/>
    <w:basedOn w:val="Carpredefinitoparagrafo"/>
    <w:link w:val="Titolo3"/>
    <w:uiPriority w:val="9"/>
    <w:semiHidden/>
    <w:rsid w:val="00DA23F4"/>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6D65B9"/>
    <w:pPr>
      <w:tabs>
        <w:tab w:val="right" w:leader="dot" w:pos="9628"/>
      </w:tabs>
      <w:spacing w:after="100"/>
    </w:pPr>
    <w:rPr>
      <w:rFonts w:eastAsiaTheme="majorEastAsia" w:cstheme="majorBidi"/>
      <w:bCs/>
      <w:noProof/>
    </w:rPr>
  </w:style>
  <w:style w:type="paragraph" w:styleId="Sommario2">
    <w:name w:val="toc 2"/>
    <w:basedOn w:val="Normale"/>
    <w:next w:val="Normale"/>
    <w:autoRedefine/>
    <w:uiPriority w:val="39"/>
    <w:unhideWhenUsed/>
    <w:rsid w:val="00DA23F4"/>
    <w:pPr>
      <w:spacing w:after="100"/>
      <w:ind w:left="220"/>
    </w:pPr>
  </w:style>
  <w:style w:type="character" w:customStyle="1" w:styleId="WW8Num1z0">
    <w:name w:val="WW8Num1z0"/>
    <w:rsid w:val="00DA7F0D"/>
    <w:rPr>
      <w:rFonts w:hint="default"/>
    </w:rPr>
  </w:style>
  <w:style w:type="paragraph" w:styleId="Testonotaapidipagina">
    <w:name w:val="footnote text"/>
    <w:basedOn w:val="Normale"/>
    <w:link w:val="TestonotaapidipaginaCarattere"/>
    <w:uiPriority w:val="99"/>
    <w:unhideWhenUsed/>
    <w:rsid w:val="00B43BB4"/>
    <w:rPr>
      <w:sz w:val="20"/>
      <w:szCs w:val="20"/>
    </w:rPr>
  </w:style>
  <w:style w:type="character" w:customStyle="1" w:styleId="TestonotaapidipaginaCarattere">
    <w:name w:val="Testo nota a piè di pagina Carattere"/>
    <w:basedOn w:val="Carpredefinitoparagrafo"/>
    <w:link w:val="Testonotaapidipagina"/>
    <w:uiPriority w:val="99"/>
    <w:rsid w:val="00B43BB4"/>
    <w:rPr>
      <w:rFonts w:ascii="Arial" w:hAnsi="Arial"/>
      <w:sz w:val="20"/>
      <w:szCs w:val="20"/>
    </w:rPr>
  </w:style>
  <w:style w:type="character" w:styleId="Rimandonotaapidipagina">
    <w:name w:val="footnote reference"/>
    <w:basedOn w:val="Carpredefinitoparagrafo"/>
    <w:uiPriority w:val="99"/>
    <w:semiHidden/>
    <w:unhideWhenUsed/>
    <w:rsid w:val="00B43BB4"/>
    <w:rPr>
      <w:vertAlign w:val="superscript"/>
    </w:rPr>
  </w:style>
  <w:style w:type="paragraph" w:customStyle="1" w:styleId="Corpodeltesto21">
    <w:name w:val="Corpo del testo 21"/>
    <w:basedOn w:val="Normale"/>
    <w:rsid w:val="00013052"/>
    <w:pPr>
      <w:suppressAutoHyphens/>
      <w:spacing w:after="120" w:line="480" w:lineRule="auto"/>
    </w:pPr>
    <w:rPr>
      <w:rFonts w:eastAsia="Times New Roman" w:cs="Arial"/>
      <w:sz w:val="22"/>
      <w:lang w:eastAsia="ar-SA"/>
    </w:rPr>
  </w:style>
  <w:style w:type="paragraph" w:customStyle="1" w:styleId="anna">
    <w:name w:val="anna"/>
    <w:basedOn w:val="Normale"/>
    <w:rsid w:val="00FF54E7"/>
    <w:pPr>
      <w:suppressAutoHyphens/>
      <w:autoSpaceDE w:val="0"/>
      <w:ind w:left="284" w:hanging="284"/>
      <w:jc w:val="both"/>
    </w:pPr>
    <w:rPr>
      <w:rFonts w:eastAsia="Times New Roman" w:cs="Arial"/>
      <w:szCs w:val="23"/>
      <w:lang w:eastAsia="ar-SA"/>
    </w:rPr>
  </w:style>
  <w:style w:type="character" w:customStyle="1" w:styleId="Titolo4Carattere">
    <w:name w:val="Titolo 4 Carattere"/>
    <w:basedOn w:val="Carpredefinitoparagrafo"/>
    <w:link w:val="Titolo4"/>
    <w:uiPriority w:val="9"/>
    <w:semiHidden/>
    <w:rsid w:val="0027528B"/>
    <w:rPr>
      <w:rFonts w:asciiTheme="majorHAnsi" w:eastAsiaTheme="majorEastAsia" w:hAnsiTheme="majorHAnsi" w:cstheme="majorBidi"/>
      <w:b/>
      <w:bCs/>
      <w:i/>
      <w:iCs/>
      <w:color w:val="4F81BD" w:themeColor="accent1"/>
      <w:sz w:val="23"/>
    </w:rPr>
  </w:style>
  <w:style w:type="character" w:customStyle="1" w:styleId="ParagrafoelencoCarattere">
    <w:name w:val="Paragrafo elenco Carattere"/>
    <w:link w:val="Paragrafoelenco"/>
    <w:qFormat/>
    <w:locked/>
    <w:rsid w:val="00D45707"/>
    <w:rPr>
      <w:rFonts w:ascii="Arial" w:hAnsi="Arial"/>
      <w:sz w:val="23"/>
    </w:rPr>
  </w:style>
  <w:style w:type="character" w:styleId="Enfasicorsivo">
    <w:name w:val="Emphasis"/>
    <w:uiPriority w:val="99"/>
    <w:qFormat/>
    <w:rsid w:val="00D45707"/>
    <w:rPr>
      <w:i/>
    </w:rPr>
  </w:style>
  <w:style w:type="table" w:customStyle="1" w:styleId="TableGrid">
    <w:name w:val="TableGrid"/>
    <w:rsid w:val="009324F9"/>
    <w:pPr>
      <w:spacing w:after="0" w:line="240" w:lineRule="auto"/>
    </w:pPr>
    <w:rPr>
      <w:rFonts w:eastAsiaTheme="minorEastAsia" w:cs="Times New Roman"/>
      <w:lang w:eastAsia="it-IT"/>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0312316">
      <w:bodyDiv w:val="1"/>
      <w:marLeft w:val="0"/>
      <w:marRight w:val="0"/>
      <w:marTop w:val="0"/>
      <w:marBottom w:val="0"/>
      <w:divBdr>
        <w:top w:val="none" w:sz="0" w:space="0" w:color="auto"/>
        <w:left w:val="none" w:sz="0" w:space="0" w:color="auto"/>
        <w:bottom w:val="none" w:sz="0" w:space="0" w:color="auto"/>
        <w:right w:val="none" w:sz="0" w:space="0" w:color="auto"/>
      </w:divBdr>
    </w:div>
    <w:div w:id="343899178">
      <w:bodyDiv w:val="1"/>
      <w:marLeft w:val="0"/>
      <w:marRight w:val="0"/>
      <w:marTop w:val="0"/>
      <w:marBottom w:val="0"/>
      <w:divBdr>
        <w:top w:val="none" w:sz="0" w:space="0" w:color="auto"/>
        <w:left w:val="none" w:sz="0" w:space="0" w:color="auto"/>
        <w:bottom w:val="none" w:sz="0" w:space="0" w:color="auto"/>
        <w:right w:val="none" w:sz="0" w:space="0" w:color="auto"/>
      </w:divBdr>
    </w:div>
    <w:div w:id="392781252">
      <w:bodyDiv w:val="1"/>
      <w:marLeft w:val="0"/>
      <w:marRight w:val="0"/>
      <w:marTop w:val="0"/>
      <w:marBottom w:val="0"/>
      <w:divBdr>
        <w:top w:val="none" w:sz="0" w:space="0" w:color="auto"/>
        <w:left w:val="none" w:sz="0" w:space="0" w:color="auto"/>
        <w:bottom w:val="none" w:sz="0" w:space="0" w:color="auto"/>
        <w:right w:val="none" w:sz="0" w:space="0" w:color="auto"/>
      </w:divBdr>
    </w:div>
    <w:div w:id="435832114">
      <w:bodyDiv w:val="1"/>
      <w:marLeft w:val="0"/>
      <w:marRight w:val="0"/>
      <w:marTop w:val="0"/>
      <w:marBottom w:val="0"/>
      <w:divBdr>
        <w:top w:val="none" w:sz="0" w:space="0" w:color="auto"/>
        <w:left w:val="none" w:sz="0" w:space="0" w:color="auto"/>
        <w:bottom w:val="none" w:sz="0" w:space="0" w:color="auto"/>
        <w:right w:val="none" w:sz="0" w:space="0" w:color="auto"/>
      </w:divBdr>
    </w:div>
    <w:div w:id="464080613">
      <w:bodyDiv w:val="1"/>
      <w:marLeft w:val="0"/>
      <w:marRight w:val="0"/>
      <w:marTop w:val="0"/>
      <w:marBottom w:val="0"/>
      <w:divBdr>
        <w:top w:val="none" w:sz="0" w:space="0" w:color="auto"/>
        <w:left w:val="none" w:sz="0" w:space="0" w:color="auto"/>
        <w:bottom w:val="none" w:sz="0" w:space="0" w:color="auto"/>
        <w:right w:val="none" w:sz="0" w:space="0" w:color="auto"/>
      </w:divBdr>
    </w:div>
    <w:div w:id="683945281">
      <w:bodyDiv w:val="1"/>
      <w:marLeft w:val="0"/>
      <w:marRight w:val="0"/>
      <w:marTop w:val="0"/>
      <w:marBottom w:val="0"/>
      <w:divBdr>
        <w:top w:val="none" w:sz="0" w:space="0" w:color="auto"/>
        <w:left w:val="none" w:sz="0" w:space="0" w:color="auto"/>
        <w:bottom w:val="none" w:sz="0" w:space="0" w:color="auto"/>
        <w:right w:val="none" w:sz="0" w:space="0" w:color="auto"/>
      </w:divBdr>
    </w:div>
    <w:div w:id="693919439">
      <w:bodyDiv w:val="1"/>
      <w:marLeft w:val="0"/>
      <w:marRight w:val="0"/>
      <w:marTop w:val="0"/>
      <w:marBottom w:val="0"/>
      <w:divBdr>
        <w:top w:val="none" w:sz="0" w:space="0" w:color="auto"/>
        <w:left w:val="none" w:sz="0" w:space="0" w:color="auto"/>
        <w:bottom w:val="none" w:sz="0" w:space="0" w:color="auto"/>
        <w:right w:val="none" w:sz="0" w:space="0" w:color="auto"/>
      </w:divBdr>
    </w:div>
    <w:div w:id="821702374">
      <w:bodyDiv w:val="1"/>
      <w:marLeft w:val="0"/>
      <w:marRight w:val="0"/>
      <w:marTop w:val="0"/>
      <w:marBottom w:val="0"/>
      <w:divBdr>
        <w:top w:val="none" w:sz="0" w:space="0" w:color="auto"/>
        <w:left w:val="none" w:sz="0" w:space="0" w:color="auto"/>
        <w:bottom w:val="none" w:sz="0" w:space="0" w:color="auto"/>
        <w:right w:val="none" w:sz="0" w:space="0" w:color="auto"/>
      </w:divBdr>
    </w:div>
    <w:div w:id="1022166250">
      <w:bodyDiv w:val="1"/>
      <w:marLeft w:val="0"/>
      <w:marRight w:val="0"/>
      <w:marTop w:val="0"/>
      <w:marBottom w:val="0"/>
      <w:divBdr>
        <w:top w:val="none" w:sz="0" w:space="0" w:color="auto"/>
        <w:left w:val="none" w:sz="0" w:space="0" w:color="auto"/>
        <w:bottom w:val="none" w:sz="0" w:space="0" w:color="auto"/>
        <w:right w:val="none" w:sz="0" w:space="0" w:color="auto"/>
      </w:divBdr>
    </w:div>
    <w:div w:id="1231307037">
      <w:bodyDiv w:val="1"/>
      <w:marLeft w:val="0"/>
      <w:marRight w:val="0"/>
      <w:marTop w:val="0"/>
      <w:marBottom w:val="0"/>
      <w:divBdr>
        <w:top w:val="none" w:sz="0" w:space="0" w:color="auto"/>
        <w:left w:val="none" w:sz="0" w:space="0" w:color="auto"/>
        <w:bottom w:val="none" w:sz="0" w:space="0" w:color="auto"/>
        <w:right w:val="none" w:sz="0" w:space="0" w:color="auto"/>
      </w:divBdr>
    </w:div>
    <w:div w:id="1289698589">
      <w:bodyDiv w:val="1"/>
      <w:marLeft w:val="0"/>
      <w:marRight w:val="0"/>
      <w:marTop w:val="0"/>
      <w:marBottom w:val="0"/>
      <w:divBdr>
        <w:top w:val="none" w:sz="0" w:space="0" w:color="auto"/>
        <w:left w:val="none" w:sz="0" w:space="0" w:color="auto"/>
        <w:bottom w:val="none" w:sz="0" w:space="0" w:color="auto"/>
        <w:right w:val="none" w:sz="0" w:space="0" w:color="auto"/>
      </w:divBdr>
    </w:div>
    <w:div w:id="1333216312">
      <w:bodyDiv w:val="1"/>
      <w:marLeft w:val="0"/>
      <w:marRight w:val="0"/>
      <w:marTop w:val="0"/>
      <w:marBottom w:val="0"/>
      <w:divBdr>
        <w:top w:val="none" w:sz="0" w:space="0" w:color="auto"/>
        <w:left w:val="none" w:sz="0" w:space="0" w:color="auto"/>
        <w:bottom w:val="none" w:sz="0" w:space="0" w:color="auto"/>
        <w:right w:val="none" w:sz="0" w:space="0" w:color="auto"/>
      </w:divBdr>
    </w:div>
    <w:div w:id="1335718220">
      <w:bodyDiv w:val="1"/>
      <w:marLeft w:val="0"/>
      <w:marRight w:val="0"/>
      <w:marTop w:val="0"/>
      <w:marBottom w:val="0"/>
      <w:divBdr>
        <w:top w:val="none" w:sz="0" w:space="0" w:color="auto"/>
        <w:left w:val="none" w:sz="0" w:space="0" w:color="auto"/>
        <w:bottom w:val="none" w:sz="0" w:space="0" w:color="auto"/>
        <w:right w:val="none" w:sz="0" w:space="0" w:color="auto"/>
      </w:divBdr>
    </w:div>
    <w:div w:id="1435517709">
      <w:bodyDiv w:val="1"/>
      <w:marLeft w:val="0"/>
      <w:marRight w:val="0"/>
      <w:marTop w:val="0"/>
      <w:marBottom w:val="0"/>
      <w:divBdr>
        <w:top w:val="none" w:sz="0" w:space="0" w:color="auto"/>
        <w:left w:val="none" w:sz="0" w:space="0" w:color="auto"/>
        <w:bottom w:val="none" w:sz="0" w:space="0" w:color="auto"/>
        <w:right w:val="none" w:sz="0" w:space="0" w:color="auto"/>
      </w:divBdr>
    </w:div>
    <w:div w:id="1552574726">
      <w:bodyDiv w:val="1"/>
      <w:marLeft w:val="0"/>
      <w:marRight w:val="0"/>
      <w:marTop w:val="0"/>
      <w:marBottom w:val="0"/>
      <w:divBdr>
        <w:top w:val="none" w:sz="0" w:space="0" w:color="auto"/>
        <w:left w:val="none" w:sz="0" w:space="0" w:color="auto"/>
        <w:bottom w:val="none" w:sz="0" w:space="0" w:color="auto"/>
        <w:right w:val="none" w:sz="0" w:space="0" w:color="auto"/>
      </w:divBdr>
    </w:div>
    <w:div w:id="1605578778">
      <w:bodyDiv w:val="1"/>
      <w:marLeft w:val="0"/>
      <w:marRight w:val="0"/>
      <w:marTop w:val="0"/>
      <w:marBottom w:val="0"/>
      <w:divBdr>
        <w:top w:val="none" w:sz="0" w:space="0" w:color="auto"/>
        <w:left w:val="none" w:sz="0" w:space="0" w:color="auto"/>
        <w:bottom w:val="none" w:sz="0" w:space="0" w:color="auto"/>
        <w:right w:val="none" w:sz="0" w:space="0" w:color="auto"/>
      </w:divBdr>
    </w:div>
    <w:div w:id="1718117933">
      <w:bodyDiv w:val="1"/>
      <w:marLeft w:val="0"/>
      <w:marRight w:val="0"/>
      <w:marTop w:val="0"/>
      <w:marBottom w:val="0"/>
      <w:divBdr>
        <w:top w:val="none" w:sz="0" w:space="0" w:color="auto"/>
        <w:left w:val="none" w:sz="0" w:space="0" w:color="auto"/>
        <w:bottom w:val="none" w:sz="0" w:space="0" w:color="auto"/>
        <w:right w:val="none" w:sz="0" w:space="0" w:color="auto"/>
      </w:divBdr>
    </w:div>
    <w:div w:id="1776633466">
      <w:bodyDiv w:val="1"/>
      <w:marLeft w:val="0"/>
      <w:marRight w:val="0"/>
      <w:marTop w:val="0"/>
      <w:marBottom w:val="0"/>
      <w:divBdr>
        <w:top w:val="none" w:sz="0" w:space="0" w:color="auto"/>
        <w:left w:val="none" w:sz="0" w:space="0" w:color="auto"/>
        <w:bottom w:val="none" w:sz="0" w:space="0" w:color="auto"/>
        <w:right w:val="none" w:sz="0" w:space="0" w:color="auto"/>
      </w:divBdr>
    </w:div>
    <w:div w:id="1782190885">
      <w:bodyDiv w:val="1"/>
      <w:marLeft w:val="0"/>
      <w:marRight w:val="0"/>
      <w:marTop w:val="0"/>
      <w:marBottom w:val="0"/>
      <w:divBdr>
        <w:top w:val="none" w:sz="0" w:space="0" w:color="auto"/>
        <w:left w:val="none" w:sz="0" w:space="0" w:color="auto"/>
        <w:bottom w:val="none" w:sz="0" w:space="0" w:color="auto"/>
        <w:right w:val="none" w:sz="0" w:space="0" w:color="auto"/>
      </w:divBdr>
    </w:div>
    <w:div w:id="1944026329">
      <w:bodyDiv w:val="1"/>
      <w:marLeft w:val="0"/>
      <w:marRight w:val="0"/>
      <w:marTop w:val="0"/>
      <w:marBottom w:val="0"/>
      <w:divBdr>
        <w:top w:val="none" w:sz="0" w:space="0" w:color="auto"/>
        <w:left w:val="none" w:sz="0" w:space="0" w:color="auto"/>
        <w:bottom w:val="none" w:sz="0" w:space="0" w:color="auto"/>
        <w:right w:val="none" w:sz="0" w:space="0" w:color="auto"/>
      </w:divBdr>
    </w:div>
    <w:div w:id="2049836297">
      <w:bodyDiv w:val="1"/>
      <w:marLeft w:val="0"/>
      <w:marRight w:val="0"/>
      <w:marTop w:val="0"/>
      <w:marBottom w:val="0"/>
      <w:divBdr>
        <w:top w:val="none" w:sz="0" w:space="0" w:color="auto"/>
        <w:left w:val="none" w:sz="0" w:space="0" w:color="auto"/>
        <w:bottom w:val="none" w:sz="0" w:space="0" w:color="auto"/>
        <w:right w:val="none" w:sz="0" w:space="0" w:color="auto"/>
      </w:divBdr>
    </w:div>
    <w:div w:id="21150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963B-7176-4291-A93D-339BC578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1422</Words>
  <Characters>8107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BB105PPST7PSZ1</dc:creator>
  <cp:lastModifiedBy>PC</cp:lastModifiedBy>
  <cp:revision>2</cp:revision>
  <cp:lastPrinted>2017-04-05T13:26:00Z</cp:lastPrinted>
  <dcterms:created xsi:type="dcterms:W3CDTF">2021-04-29T14:14:00Z</dcterms:created>
  <dcterms:modified xsi:type="dcterms:W3CDTF">2021-04-29T14:14:00Z</dcterms:modified>
</cp:coreProperties>
</file>