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FF6" w:rsidRDefault="00B56541">
      <w:pPr>
        <w:spacing w:before="15" w:after="766"/>
        <w:ind w:left="2519" w:right="2496"/>
        <w:textAlignment w:val="baseline"/>
        <w:rPr>
          <w:rFonts w:ascii="Arial" w:eastAsia="Arial" w:hAnsi="Arial"/>
          <w:b/>
          <w:color w:val="003366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E44FCCC" wp14:editId="57A2DF98">
            <wp:extent cx="6048375" cy="1133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6" w:rsidRDefault="003F0FF6">
      <w:pPr>
        <w:spacing w:before="2" w:line="252" w:lineRule="exact"/>
        <w:jc w:val="center"/>
        <w:textAlignment w:val="baseline"/>
        <w:rPr>
          <w:rFonts w:ascii="Arial" w:eastAsia="Arial" w:hAnsi="Arial"/>
          <w:b/>
          <w:color w:val="003366"/>
          <w:lang w:val="it-IT"/>
        </w:rPr>
      </w:pPr>
    </w:p>
    <w:p w:rsidR="003F0FF6" w:rsidRDefault="00B56541">
      <w:pPr>
        <w:spacing w:before="2" w:line="252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FONDO SOCIALE EUROPEO 2014-2020</w:t>
      </w:r>
    </w:p>
    <w:p w:rsidR="003F0FF6" w:rsidRDefault="00B56541">
      <w:pPr>
        <w:spacing w:before="252" w:line="244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Avviso "Candidatura per i servizi del Contratto di ricollocazione GENERAZIONI</w:t>
      </w:r>
      <w:r w:rsidR="00CB0806">
        <w:rPr>
          <w:rFonts w:ascii="Arial" w:eastAsia="Arial" w:hAnsi="Arial"/>
          <w:b/>
          <w:color w:val="003366"/>
          <w:lang w:val="it-IT"/>
        </w:rPr>
        <w:t xml:space="preserve"> – EDIZIONE 2021</w:t>
      </w:r>
      <w:r>
        <w:rPr>
          <w:rFonts w:ascii="Arial" w:eastAsia="Arial" w:hAnsi="Arial"/>
          <w:b/>
          <w:color w:val="003366"/>
          <w:lang w:val="it-IT"/>
        </w:rPr>
        <w:t>"</w:t>
      </w:r>
    </w:p>
    <w:p w:rsidR="003F0FF6" w:rsidRDefault="00B56541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257" w:after="513" w:line="205" w:lineRule="exact"/>
        <w:ind w:left="4290"/>
        <w:jc w:val="center"/>
        <w:textAlignment w:val="baseline"/>
      </w:pPr>
      <w:r>
        <w:rPr>
          <w:rFonts w:ascii="Arial" w:eastAsia="Arial" w:hAnsi="Arial"/>
          <w:b/>
          <w:color w:val="000000"/>
          <w:spacing w:val="30"/>
          <w:sz w:val="18"/>
          <w:lang w:val="it-IT"/>
        </w:rPr>
        <w:t>CUP_________________________________</w:t>
      </w:r>
    </w:p>
    <w:p w:rsidR="003F0FF6" w:rsidRDefault="00B56541">
      <w:pPr>
        <w:spacing w:line="327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sz w:val="28"/>
          <w:lang w:val="it-IT"/>
        </w:rPr>
        <w:t xml:space="preserve">Allegato </w:t>
      </w:r>
      <w:r w:rsidR="002B2B4C">
        <w:rPr>
          <w:rFonts w:ascii="Arial" w:eastAsia="Arial" w:hAnsi="Arial"/>
          <w:b/>
          <w:color w:val="003366"/>
          <w:sz w:val="28"/>
          <w:lang w:val="it-IT"/>
        </w:rPr>
        <w:t>H</w:t>
      </w:r>
    </w:p>
    <w:p w:rsidR="003F0FF6" w:rsidRDefault="00B56541">
      <w:pPr>
        <w:spacing w:after="528" w:line="322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sz w:val="28"/>
          <w:lang w:val="it-IT"/>
        </w:rPr>
        <w:t>ATTESTAZIONE SVOLGIMENTO COLLOQUI/PROVE PRESELETTIVE</w:t>
      </w:r>
    </w:p>
    <w:tbl>
      <w:tblPr>
        <w:tblW w:w="0" w:type="auto"/>
        <w:tblInd w:w="58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339"/>
        <w:gridCol w:w="4173"/>
        <w:gridCol w:w="3460"/>
        <w:gridCol w:w="3465"/>
      </w:tblGrid>
      <w:tr w:rsidR="003F0FF6">
        <w:trPr>
          <w:trHeight w:hRule="exact" w:val="384"/>
        </w:trPr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411" w:after="381" w:line="230" w:lineRule="exact"/>
              <w:ind w:left="125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Destinataria/o delle azioni: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06" w:after="85" w:line="183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COGNOME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06" w:after="85" w:line="183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NOME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06" w:after="85" w:line="183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Codice Fiscale</w:t>
            </w:r>
          </w:p>
        </w:tc>
      </w:tr>
      <w:tr w:rsidR="003F0FF6">
        <w:trPr>
          <w:trHeight w:hRule="exact" w:val="648"/>
        </w:trPr>
        <w:tc>
          <w:tcPr>
            <w:tcW w:w="333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3F0FF6"/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F0FF6">
        <w:trPr>
          <w:trHeight w:hRule="exact" w:val="65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219" w:after="204" w:line="230" w:lineRule="exact"/>
              <w:ind w:left="125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Soggetto Accreditato</w:t>
            </w:r>
          </w:p>
        </w:tc>
        <w:tc>
          <w:tcPr>
            <w:tcW w:w="1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98" w:after="179" w:line="276" w:lineRule="exact"/>
              <w:ind w:left="4370"/>
              <w:textAlignment w:val="baseline"/>
            </w:pPr>
            <w:r>
              <w:rPr>
                <w:rFonts w:ascii="Arial" w:eastAsia="Arial" w:hAnsi="Arial"/>
                <w:i/>
                <w:color w:val="000000"/>
                <w:sz w:val="24"/>
                <w:lang w:val="it-IT"/>
              </w:rPr>
              <w:t>(Denominazione Ente)</w:t>
            </w:r>
          </w:p>
        </w:tc>
      </w:tr>
    </w:tbl>
    <w:p w:rsidR="003F0FF6" w:rsidRDefault="003F0FF6">
      <w:pPr>
        <w:spacing w:after="609" w:line="20" w:lineRule="exact"/>
      </w:pPr>
    </w:p>
    <w:tbl>
      <w:tblPr>
        <w:tblW w:w="0" w:type="auto"/>
        <w:tblInd w:w="2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36"/>
        <w:gridCol w:w="3778"/>
        <w:gridCol w:w="3527"/>
        <w:gridCol w:w="3273"/>
      </w:tblGrid>
      <w:tr w:rsidR="003F0FF6" w:rsidTr="007016D5">
        <w:trPr>
          <w:trHeight w:hRule="exact" w:val="8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line="223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IMPRESA INTERESSATA AD ASSUMERE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after="214" w:line="230" w:lineRule="exact"/>
              <w:ind w:right="2588"/>
              <w:jc w:val="right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POSIZIONE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after="214" w:line="230" w:lineRule="exact"/>
              <w:ind w:right="390"/>
              <w:jc w:val="right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ORA E DATA DI SVOLGIMENTO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D5" w:rsidRDefault="00B56541" w:rsidP="007016D5">
            <w:pPr>
              <w:spacing w:after="21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TIMBRO AZIENDALE</w:t>
            </w:r>
          </w:p>
          <w:p w:rsidR="003F0FF6" w:rsidRPr="007016D5" w:rsidRDefault="007016D5" w:rsidP="007016D5">
            <w:pPr>
              <w:spacing w:after="214" w:line="230" w:lineRule="exact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016D5">
              <w:rPr>
                <w:rFonts w:ascii="Arial" w:eastAsia="Arial" w:hAnsi="Arial"/>
                <w:b/>
                <w:i/>
                <w:color w:val="000000"/>
                <w:sz w:val="16"/>
                <w:szCs w:val="16"/>
                <w:lang w:val="it-IT"/>
              </w:rPr>
              <w:t>(non richiesto in caso di colloquio a distanza)</w:t>
            </w:r>
          </w:p>
        </w:tc>
      </w:tr>
      <w:tr w:rsidR="003F0FF6">
        <w:trPr>
          <w:trHeight w:hRule="exact" w:val="3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numPr>
                <w:ilvl w:val="0"/>
                <w:numId w:val="1"/>
              </w:numPr>
              <w:tabs>
                <w:tab w:val="left" w:pos="288"/>
              </w:tabs>
              <w:spacing w:line="313" w:lineRule="exact"/>
              <w:ind w:left="144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8"/>
                <w:lang w:val="it-IT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F0FF6">
        <w:trPr>
          <w:trHeight w:hRule="exact" w:val="3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numPr>
                <w:ilvl w:val="0"/>
                <w:numId w:val="1"/>
              </w:numPr>
              <w:tabs>
                <w:tab w:val="left" w:pos="288"/>
              </w:tabs>
              <w:spacing w:line="321" w:lineRule="exact"/>
              <w:ind w:left="144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8"/>
                <w:lang w:val="it-IT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3F0FF6" w:rsidRDefault="003F0FF6">
      <w:pPr>
        <w:sectPr w:rsidR="003F0FF6">
          <w:pgSz w:w="16838" w:h="11906" w:orient="landscape"/>
          <w:pgMar w:top="100" w:right="1291" w:bottom="533" w:left="1004" w:header="720" w:footer="720" w:gutter="0"/>
          <w:cols w:space="720"/>
          <w:docGrid w:linePitch="100" w:charSpace="4096"/>
        </w:sectPr>
      </w:pPr>
    </w:p>
    <w:p w:rsidR="003F0FF6" w:rsidRDefault="00B56541">
      <w:pPr>
        <w:spacing w:before="15" w:after="654"/>
        <w:ind w:left="2560" w:right="2455"/>
        <w:textAlignment w:val="baseline"/>
        <w:rPr>
          <w:rFonts w:ascii="Arial" w:eastAsia="Arial" w:hAnsi="Arial"/>
          <w:b/>
          <w:color w:val="000000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E68C0FC" wp14:editId="33C03334">
            <wp:extent cx="6048375" cy="1133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6" w:rsidRDefault="00B56541">
      <w:pPr>
        <w:spacing w:line="474" w:lineRule="exact"/>
        <w:textAlignment w:val="baseline"/>
      </w:pPr>
      <w:r>
        <w:rPr>
          <w:rFonts w:ascii="Arial" w:eastAsia="Arial" w:hAnsi="Arial"/>
          <w:b/>
          <w:color w:val="000000"/>
          <w:sz w:val="28"/>
          <w:lang w:val="it-IT"/>
        </w:rPr>
        <w:t xml:space="preserve">RIFERIMENTI IN MERITO ALLA CONGRUITA’ DELL’OFFERTA DI LAVORO </w:t>
      </w:r>
      <w:r>
        <w:rPr>
          <w:rFonts w:ascii="Arial" w:eastAsia="Arial" w:hAnsi="Arial"/>
          <w:b/>
          <w:color w:val="000000"/>
          <w:sz w:val="28"/>
          <w:lang w:val="it-IT"/>
        </w:rPr>
        <w:br/>
        <w:t>Colloquio n. 1:</w:t>
      </w:r>
    </w:p>
    <w:tbl>
      <w:tblPr>
        <w:tblW w:w="0" w:type="auto"/>
        <w:tblInd w:w="61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17"/>
        <w:gridCol w:w="5103"/>
        <w:gridCol w:w="5813"/>
      </w:tblGrid>
      <w:tr w:rsidR="003F0FF6">
        <w:trPr>
          <w:trHeight w:hRule="exact" w:val="106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383" w:after="360" w:line="317" w:lineRule="exact"/>
              <w:ind w:left="120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8"/>
                <w:lang w:val="it-IT"/>
              </w:rPr>
              <w:t>Requisito distanza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tabs>
                <w:tab w:val="left" w:pos="3528"/>
              </w:tabs>
              <w:spacing w:before="401" w:after="355" w:line="304" w:lineRule="exact"/>
              <w:ind w:right="951"/>
              <w:jc w:val="right"/>
              <w:textAlignment w:val="baseline"/>
            </w:pP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 xml:space="preserve">Offerta congrua: </w:t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387" w:after="354" w:line="319" w:lineRule="exact"/>
              <w:ind w:right="3461"/>
              <w:jc w:val="right"/>
              <w:textAlignment w:val="baseline"/>
            </w:pPr>
            <w:r>
              <w:rPr>
                <w:rFonts w:ascii="Arial" w:eastAsia="Arial" w:hAnsi="Arial"/>
                <w:i/>
                <w:color w:val="000000"/>
                <w:sz w:val="28"/>
                <w:lang w:val="it-IT"/>
              </w:rPr>
              <w:t>Firma destinatario</w:t>
            </w:r>
          </w:p>
        </w:tc>
      </w:tr>
      <w:tr w:rsidR="003F0FF6">
        <w:trPr>
          <w:trHeight w:hRule="exact" w:val="169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370" w:after="366" w:line="321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8"/>
                <w:lang w:val="it-IT"/>
              </w:rPr>
              <w:t>Requisito competenze, esperienze pregresse e obiettivi professionali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abs>
                <w:tab w:val="left" w:pos="3528"/>
              </w:tabs>
              <w:spacing w:before="391" w:after="1004" w:line="304" w:lineRule="exact"/>
              <w:ind w:right="951"/>
              <w:jc w:val="right"/>
              <w:textAlignment w:val="baseline"/>
            </w:pP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 xml:space="preserve">Offerta congrua: </w:t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before="378" w:after="1002" w:line="319" w:lineRule="exact"/>
              <w:ind w:right="3461"/>
              <w:jc w:val="right"/>
              <w:textAlignment w:val="baseline"/>
            </w:pPr>
            <w:r>
              <w:rPr>
                <w:rFonts w:ascii="Arial" w:eastAsia="Arial" w:hAnsi="Arial"/>
                <w:i/>
                <w:color w:val="000000"/>
                <w:sz w:val="28"/>
                <w:lang w:val="it-IT"/>
              </w:rPr>
              <w:t>Firma destinatario</w:t>
            </w:r>
          </w:p>
        </w:tc>
      </w:tr>
    </w:tbl>
    <w:p w:rsidR="003F0FF6" w:rsidRDefault="003F0FF6">
      <w:pPr>
        <w:spacing w:after="313" w:line="20" w:lineRule="exac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3"/>
      </w:tblGrid>
      <w:tr w:rsidR="003F0FF6">
        <w:tc>
          <w:tcPr>
            <w:tcW w:w="1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B56541">
            <w:pPr>
              <w:spacing w:before="2" w:line="313" w:lineRule="exact"/>
              <w:ind w:left="72"/>
              <w:textAlignment w:val="baseline"/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B56541">
            <w:pPr>
              <w:spacing w:before="2" w:line="313" w:lineRule="exact"/>
              <w:ind w:left="72"/>
              <w:textAlignment w:val="baseline"/>
            </w:pPr>
            <w:r>
              <w:rPr>
                <w:b/>
                <w:bCs/>
                <w:sz w:val="24"/>
                <w:szCs w:val="24"/>
              </w:rPr>
              <w:t>Destinatario</w:t>
            </w: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3F0FF6">
            <w:pPr>
              <w:spacing w:before="2" w:line="313" w:lineRule="exact"/>
              <w:ind w:left="72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B56541">
            <w:pPr>
              <w:spacing w:before="2" w:line="313" w:lineRule="exact"/>
              <w:ind w:left="72"/>
              <w:textAlignment w:val="baseline"/>
            </w:pPr>
            <w:r>
              <w:rPr>
                <w:b/>
                <w:bCs/>
                <w:sz w:val="24"/>
                <w:szCs w:val="24"/>
              </w:rPr>
              <w:t>Ente accreditato</w:t>
            </w: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3F0FF6">
            <w:pPr>
              <w:spacing w:before="2" w:line="313" w:lineRule="exact"/>
              <w:ind w:left="72"/>
              <w:textAlignment w:val="baseline"/>
              <w:rPr>
                <w:sz w:val="24"/>
                <w:szCs w:val="24"/>
              </w:rPr>
            </w:pPr>
          </w:p>
        </w:tc>
      </w:tr>
    </w:tbl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B56541">
      <w:pPr>
        <w:spacing w:before="2" w:line="313" w:lineRule="exact"/>
        <w:ind w:left="72"/>
        <w:textAlignment w:val="baseline"/>
      </w:pPr>
      <w:r>
        <w:rPr>
          <w:i/>
          <w:iCs/>
          <w:lang w:val="it-IT"/>
        </w:rPr>
        <w:t>La presente sezione può essere utilizzata dal destinatario e/o dall’ente accreditato qualora vi siano elementi di non uniformità in ordine alla valutazione di congruità dell’offerta.</w:t>
      </w: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3F0FF6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p w:rsidR="003F0FF6" w:rsidRDefault="00B56541">
      <w:pPr>
        <w:spacing w:before="2" w:line="313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791972" wp14:editId="13D2162A">
                <wp:simplePos x="0" y="0"/>
                <wp:positionH relativeFrom="page">
                  <wp:posOffset>637540</wp:posOffset>
                </wp:positionH>
                <wp:positionV relativeFrom="page">
                  <wp:posOffset>3571240</wp:posOffset>
                </wp:positionV>
                <wp:extent cx="1939290" cy="250190"/>
                <wp:effectExtent l="0" t="0" r="4445" b="0"/>
                <wp:wrapSquare wrapText="bothSides"/>
                <wp:docPr id="6" name="_x005F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C8B3" id="_x005F_x0000_s0" o:spid="_x0000_s1026" style="position:absolute;margin-left:50.2pt;margin-top:281.2pt;width:152.7pt;height:19.7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" filled="f" stroked="f" strokecolor="#3465a4">
                <v:stroke joinstyle="round"/>
                <w10:wrap type="square"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72390" distB="72390" distL="0" distR="2724785" simplePos="0" relativeHeight="251658240" behindDoc="1" locked="0" layoutInCell="1" allowOverlap="1" wp14:anchorId="7DA90486" wp14:editId="581F7C85">
                <wp:simplePos x="0" y="0"/>
                <wp:positionH relativeFrom="page">
                  <wp:posOffset>637540</wp:posOffset>
                </wp:positionH>
                <wp:positionV relativeFrom="page">
                  <wp:posOffset>3571240</wp:posOffset>
                </wp:positionV>
                <wp:extent cx="1939290" cy="25019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FF6" w:rsidRDefault="003F0FF6">
                            <w:pPr>
                              <w:pStyle w:val="Contenutocornice"/>
                              <w:pBdr>
                                <w:top w:val="single" w:sz="4" w:space="12" w:color="000000"/>
                                <w:left w:val="single" w:sz="4" w:space="0" w:color="000000"/>
                                <w:bottom w:val="single" w:sz="4" w:space="25" w:color="000000"/>
                                <w:right w:val="single" w:sz="4" w:space="22" w:color="000000"/>
                              </w:pBd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904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2pt;margin-top:281.2pt;width:152.7pt;height:19.7pt;z-index:-251658240;visibility:visible;mso-wrap-style:square;mso-width-percent:0;mso-height-percent:0;mso-wrap-distance-left:0;mso-wrap-distance-top:5.7pt;mso-wrap-distance-right:214.55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" stroked="f">
                <v:textbox inset="0,0,0,0">
                  <w:txbxContent>
                    <w:p w:rsidR="003F0FF6" w:rsidRDefault="003F0FF6">
                      <w:pPr>
                        <w:pStyle w:val="Contenutocornice"/>
                        <w:pBdr>
                          <w:top w:val="single" w:sz="4" w:space="12" w:color="000000"/>
                          <w:left w:val="single" w:sz="4" w:space="0" w:color="000000"/>
                          <w:bottom w:val="single" w:sz="4" w:space="25" w:color="000000"/>
                          <w:right w:val="single" w:sz="4" w:space="22" w:color="000000"/>
                        </w:pBd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0FF6" w:rsidRDefault="00B56541">
      <w:pPr>
        <w:spacing w:before="2" w:line="308" w:lineRule="exact"/>
        <w:ind w:left="144"/>
        <w:textAlignment w:val="baseline"/>
      </w:pPr>
      <w:r>
        <w:rPr>
          <w:rFonts w:ascii="Arial" w:eastAsia="Arial" w:hAnsi="Arial"/>
          <w:b/>
          <w:color w:val="000000"/>
          <w:spacing w:val="-2"/>
          <w:sz w:val="28"/>
          <w:lang w:val="it-IT"/>
        </w:rPr>
        <w:t>Colloquio n. 2:</w:t>
      </w:r>
    </w:p>
    <w:tbl>
      <w:tblPr>
        <w:tblW w:w="0" w:type="auto"/>
        <w:tblInd w:w="2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17"/>
        <w:gridCol w:w="5103"/>
        <w:gridCol w:w="5813"/>
      </w:tblGrid>
      <w:tr w:rsidR="003F0FF6">
        <w:trPr>
          <w:trHeight w:hRule="exact" w:val="105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382" w:after="351" w:line="317" w:lineRule="exact"/>
              <w:ind w:left="120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8"/>
                <w:lang w:val="it-IT"/>
              </w:rPr>
              <w:t>Requisito distanza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tabs>
                <w:tab w:val="left" w:pos="3528"/>
              </w:tabs>
              <w:spacing w:before="400" w:after="345" w:line="305" w:lineRule="exact"/>
              <w:ind w:right="951"/>
              <w:jc w:val="right"/>
              <w:textAlignment w:val="baseline"/>
            </w:pP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 xml:space="preserve">Offerta congrua: </w:t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382" w:after="349" w:line="319" w:lineRule="exact"/>
              <w:ind w:right="3461"/>
              <w:jc w:val="right"/>
              <w:textAlignment w:val="baseline"/>
            </w:pPr>
            <w:r>
              <w:rPr>
                <w:rFonts w:ascii="Arial" w:eastAsia="Arial" w:hAnsi="Arial"/>
                <w:i/>
                <w:color w:val="000000"/>
                <w:sz w:val="28"/>
                <w:lang w:val="it-IT"/>
              </w:rPr>
              <w:t>Firma destinatario</w:t>
            </w:r>
          </w:p>
        </w:tc>
      </w:tr>
      <w:tr w:rsidR="003F0FF6">
        <w:trPr>
          <w:trHeight w:hRule="exact" w:val="170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372" w:after="356" w:line="322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8"/>
                <w:lang w:val="it-IT"/>
              </w:rPr>
              <w:t>Requisito competenze, esperienze pregresse e obiettivi professionali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abs>
                <w:tab w:val="left" w:pos="3528"/>
              </w:tabs>
              <w:spacing w:before="395" w:after="994" w:line="305" w:lineRule="exact"/>
              <w:ind w:right="951"/>
              <w:jc w:val="right"/>
              <w:textAlignment w:val="baseline"/>
            </w:pP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 xml:space="preserve">Offerta congrua: </w:t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si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28"/>
                <w:lang w:val="it-IT"/>
              </w:rPr>
              <w:t xml:space="preserve"> </w:t>
            </w:r>
            <w:r>
              <w:rPr>
                <w:rFonts w:ascii="Arial" w:eastAsia="Arial" w:hAnsi="Arial"/>
                <w:color w:val="000000"/>
                <w:sz w:val="28"/>
                <w:lang w:val="it-IT"/>
              </w:rPr>
              <w:t>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before="377" w:after="998" w:line="319" w:lineRule="exact"/>
              <w:ind w:right="3461"/>
              <w:jc w:val="right"/>
              <w:textAlignment w:val="baseline"/>
            </w:pPr>
            <w:r>
              <w:rPr>
                <w:rFonts w:ascii="Arial" w:eastAsia="Arial" w:hAnsi="Arial"/>
                <w:i/>
                <w:color w:val="000000"/>
                <w:sz w:val="28"/>
                <w:lang w:val="it-IT"/>
              </w:rPr>
              <w:t>Firma destinatario</w:t>
            </w:r>
          </w:p>
        </w:tc>
      </w:tr>
    </w:tbl>
    <w:p w:rsidR="003F0FF6" w:rsidRDefault="003F0FF6">
      <w:pPr>
        <w:spacing w:after="307" w:line="20" w:lineRule="exact"/>
      </w:pPr>
    </w:p>
    <w:p w:rsidR="003F0FF6" w:rsidRDefault="003F0FF6">
      <w:pPr>
        <w:spacing w:before="2" w:line="309" w:lineRule="exact"/>
        <w:ind w:left="72"/>
        <w:textAlignment w:val="baseline"/>
        <w:rPr>
          <w:rFonts w:ascii="Arial" w:eastAsia="Arial" w:hAnsi="Arial"/>
          <w:b/>
          <w:color w:val="000000"/>
          <w:spacing w:val="21"/>
          <w:sz w:val="28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3"/>
      </w:tblGrid>
      <w:tr w:rsidR="003F0FF6">
        <w:tc>
          <w:tcPr>
            <w:tcW w:w="1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B56541">
            <w:pPr>
              <w:spacing w:before="2" w:line="313" w:lineRule="exact"/>
              <w:ind w:left="72"/>
              <w:textAlignment w:val="baseline"/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B56541">
            <w:pPr>
              <w:spacing w:before="2" w:line="313" w:lineRule="exact"/>
              <w:ind w:left="72"/>
              <w:textAlignment w:val="baseline"/>
            </w:pPr>
            <w:r>
              <w:rPr>
                <w:b/>
                <w:bCs/>
                <w:sz w:val="24"/>
                <w:szCs w:val="24"/>
              </w:rPr>
              <w:t>Destinatario</w:t>
            </w: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3F0FF6">
            <w:pPr>
              <w:spacing w:before="2" w:line="313" w:lineRule="exact"/>
              <w:ind w:left="72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B56541">
            <w:pPr>
              <w:spacing w:before="2" w:line="313" w:lineRule="exact"/>
              <w:ind w:left="72"/>
              <w:textAlignment w:val="baseline"/>
            </w:pPr>
            <w:r>
              <w:rPr>
                <w:b/>
                <w:bCs/>
                <w:sz w:val="24"/>
                <w:szCs w:val="24"/>
              </w:rPr>
              <w:t>Ente accreditato</w:t>
            </w:r>
          </w:p>
        </w:tc>
      </w:tr>
      <w:tr w:rsidR="003F0FF6">
        <w:tc>
          <w:tcPr>
            <w:tcW w:w="1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F6" w:rsidRDefault="003F0FF6">
            <w:pPr>
              <w:spacing w:before="2" w:line="313" w:lineRule="exact"/>
              <w:ind w:left="72"/>
              <w:textAlignment w:val="baseline"/>
              <w:rPr>
                <w:sz w:val="24"/>
                <w:szCs w:val="24"/>
              </w:rPr>
            </w:pPr>
          </w:p>
        </w:tc>
      </w:tr>
    </w:tbl>
    <w:p w:rsidR="003F0FF6" w:rsidRDefault="00B56541">
      <w:pPr>
        <w:spacing w:before="7" w:after="732" w:line="206" w:lineRule="exact"/>
        <w:textAlignment w:val="baseline"/>
      </w:pPr>
      <w:r>
        <w:rPr>
          <w:rFonts w:ascii="Arial" w:eastAsia="Arial" w:hAnsi="Arial"/>
          <w:i/>
          <w:color w:val="000000"/>
          <w:sz w:val="18"/>
          <w:lang w:val="it-IT"/>
        </w:rPr>
        <w:t>La presente sezione può essere utilizzata dal destinatario e/o dall’ente accreditato qualora vi siano elementi di non uniformità in ordine alla valutazione di congruità dell’offerta.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5"/>
        <w:gridCol w:w="1344"/>
      </w:tblGrid>
      <w:tr w:rsidR="003F0FF6">
        <w:trPr>
          <w:trHeight w:hRule="exact" w:val="1173"/>
        </w:trPr>
        <w:tc>
          <w:tcPr>
            <w:tcW w:w="13915" w:type="dxa"/>
            <w:shd w:val="clear" w:color="auto" w:fill="auto"/>
          </w:tcPr>
          <w:p w:rsidR="003F0FF6" w:rsidRDefault="00B56541">
            <w:pPr>
              <w:tabs>
                <w:tab w:val="right" w:leader="underscore" w:pos="13896"/>
              </w:tabs>
              <w:spacing w:line="270" w:lineRule="exact"/>
              <w:ind w:left="72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4"/>
                <w:lang w:val="it-IT"/>
              </w:rPr>
              <w:t xml:space="preserve">Il documento è composto da complessive n° </w:t>
            </w:r>
            <w:r>
              <w:rPr>
                <w:rFonts w:ascii="Arial" w:eastAsia="Arial" w:hAnsi="Arial"/>
                <w:b/>
                <w:color w:val="000000"/>
                <w:sz w:val="24"/>
                <w:lang w:val="it-IT"/>
              </w:rPr>
              <w:tab/>
              <w:t xml:space="preserve"> pagine regolarmente numerate e vidimate, esclusa la</w:t>
            </w:r>
          </w:p>
          <w:p w:rsidR="003F0FF6" w:rsidRDefault="00B56541">
            <w:pPr>
              <w:spacing w:before="9" w:line="270" w:lineRule="exact"/>
              <w:ind w:left="72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4"/>
                <w:lang w:val="it-IT"/>
              </w:rPr>
              <w:t>presente.</w:t>
            </w:r>
          </w:p>
          <w:p w:rsidR="003F0FF6" w:rsidRDefault="00B56541">
            <w:pPr>
              <w:tabs>
                <w:tab w:val="left" w:pos="6480"/>
              </w:tabs>
              <w:spacing w:before="394" w:line="227" w:lineRule="exact"/>
              <w:ind w:left="72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Luogo e data</w:t>
            </w: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ab/>
              <w:t>Rappresentante Legale Soggetto Accreditato (o suo delegato)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F0FF6" w:rsidRDefault="00B56541">
            <w:pPr>
              <w:spacing w:before="401" w:after="407" w:line="182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i/>
                <w:color w:val="000000"/>
                <w:sz w:val="16"/>
                <w:lang w:val="it-IT"/>
              </w:rPr>
              <w:t xml:space="preserve">Timbro di </w:t>
            </w:r>
            <w:r>
              <w:rPr>
                <w:rFonts w:ascii="Arial" w:eastAsia="Arial" w:hAnsi="Arial"/>
                <w:b/>
                <w:i/>
                <w:color w:val="000000"/>
                <w:sz w:val="16"/>
                <w:lang w:val="it-IT"/>
              </w:rPr>
              <w:br/>
              <w:t>vidimazione</w:t>
            </w:r>
          </w:p>
        </w:tc>
      </w:tr>
    </w:tbl>
    <w:p w:rsidR="003F0FF6" w:rsidRDefault="003F0FF6">
      <w:pPr>
        <w:spacing w:after="364" w:line="20" w:lineRule="exact"/>
      </w:pPr>
    </w:p>
    <w:p w:rsidR="003F0FF6" w:rsidRDefault="00B56541">
      <w:pPr>
        <w:spacing w:before="13" w:line="221" w:lineRule="exact"/>
        <w:jc w:val="center"/>
        <w:textAlignment w:val="baseline"/>
        <w:sectPr w:rsidR="003F0FF6">
          <w:pgSz w:w="16838" w:h="11906" w:orient="landscape"/>
          <w:pgMar w:top="100" w:right="1332" w:bottom="533" w:left="963" w:header="720" w:footer="720" w:gutter="0"/>
          <w:cols w:space="720"/>
          <w:docGrid w:linePitch="100" w:charSpace="4096"/>
        </w:sectPr>
      </w:pPr>
      <w:r>
        <w:rPr>
          <w:rFonts w:eastAsia="Times New Roman"/>
          <w:color w:val="000000"/>
          <w:sz w:val="20"/>
          <w:lang w:val="it-IT"/>
        </w:rPr>
        <w:t>3</w:t>
      </w:r>
    </w:p>
    <w:p w:rsidR="003F0FF6" w:rsidRDefault="003F0FF6">
      <w:pPr>
        <w:spacing w:before="15" w:after="982"/>
        <w:ind w:left="158" w:right="34"/>
        <w:jc w:val="center"/>
        <w:textAlignment w:val="baseline"/>
        <w:rPr>
          <w:rFonts w:ascii="Arial" w:eastAsia="Arial" w:hAnsi="Arial"/>
          <w:b/>
          <w:color w:val="003366"/>
          <w:lang w:val="it-IT"/>
        </w:rPr>
      </w:pPr>
    </w:p>
    <w:p w:rsidR="003F0FF6" w:rsidRDefault="00B56541">
      <w:pPr>
        <w:spacing w:before="15" w:after="982"/>
        <w:ind w:left="158" w:right="34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FONDO SOCIALE EUROPEO 2014-2020</w:t>
      </w:r>
    </w:p>
    <w:p w:rsidR="003F0FF6" w:rsidRDefault="00B56541">
      <w:pPr>
        <w:spacing w:before="15" w:after="982"/>
        <w:ind w:left="158" w:right="34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Avviso "Candidatura per i servizi del Contratto di ricollocazione GENERAZIONI</w:t>
      </w:r>
      <w:r w:rsidR="007016D5">
        <w:rPr>
          <w:rFonts w:ascii="Arial" w:eastAsia="Arial" w:hAnsi="Arial"/>
          <w:b/>
          <w:color w:val="003366"/>
          <w:lang w:val="it-IT"/>
        </w:rPr>
        <w:t xml:space="preserve"> – EDIZIONE 2021</w:t>
      </w:r>
      <w:r>
        <w:rPr>
          <w:rFonts w:ascii="Arial" w:eastAsia="Arial" w:hAnsi="Arial"/>
          <w:b/>
          <w:color w:val="003366"/>
          <w:lang w:val="it-IT"/>
        </w:rPr>
        <w:t>"</w:t>
      </w:r>
    </w:p>
    <w:p w:rsidR="003F0FF6" w:rsidRDefault="00B56541">
      <w:pPr>
        <w:spacing w:before="15" w:after="982"/>
        <w:ind w:left="158" w:right="34"/>
        <w:jc w:val="center"/>
        <w:textAlignment w:val="baseline"/>
      </w:pPr>
      <w:r>
        <w:rPr>
          <w:rFonts w:ascii="Arial" w:eastAsia="Arial" w:hAnsi="Arial"/>
          <w:b/>
          <w:color w:val="000000"/>
          <w:spacing w:val="30"/>
          <w:sz w:val="18"/>
          <w:lang w:val="it-IT"/>
        </w:rPr>
        <w:t>CUP_________________________________</w:t>
      </w:r>
    </w:p>
    <w:p w:rsidR="003F0FF6" w:rsidRDefault="003F0FF6">
      <w:pPr>
        <w:spacing w:before="4" w:line="321" w:lineRule="exact"/>
        <w:jc w:val="center"/>
        <w:textAlignment w:val="baseline"/>
        <w:rPr>
          <w:rFonts w:ascii="Arial" w:eastAsia="Arial" w:hAnsi="Arial"/>
          <w:b/>
          <w:color w:val="003366"/>
          <w:sz w:val="28"/>
          <w:lang w:val="it-IT"/>
        </w:rPr>
      </w:pPr>
    </w:p>
    <w:p w:rsidR="003F0FF6" w:rsidRDefault="00B56541">
      <w:pPr>
        <w:spacing w:before="1" w:line="321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sz w:val="28"/>
          <w:lang w:val="it-IT"/>
        </w:rPr>
        <w:t>ATTESTAZIONE MANCATO SVOLGIMENTO COLLOQUI/PROVE</w:t>
      </w:r>
    </w:p>
    <w:p w:rsidR="003F0FF6" w:rsidRDefault="00B56541">
      <w:pPr>
        <w:spacing w:after="432" w:line="321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spacing w:val="-1"/>
          <w:sz w:val="28"/>
          <w:lang w:val="it-IT"/>
        </w:rPr>
        <w:t>PRESELETTIVE</w:t>
      </w:r>
    </w:p>
    <w:tbl>
      <w:tblPr>
        <w:tblW w:w="0" w:type="auto"/>
        <w:tblInd w:w="4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174"/>
        <w:gridCol w:w="2712"/>
        <w:gridCol w:w="2251"/>
        <w:gridCol w:w="2251"/>
      </w:tblGrid>
      <w:tr w:rsidR="003F0FF6">
        <w:trPr>
          <w:trHeight w:hRule="exact" w:val="384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295" w:after="276" w:line="230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Destinataria/o delle azioni: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05" w:after="95" w:line="183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COGNOME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05" w:after="95" w:line="183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NOME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05" w:after="95" w:line="183" w:lineRule="exact"/>
              <w:jc w:val="center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Codice Fiscale</w:t>
            </w:r>
          </w:p>
        </w:tc>
      </w:tr>
      <w:tr w:rsidR="003F0FF6">
        <w:trPr>
          <w:trHeight w:hRule="exact" w:val="648"/>
        </w:trPr>
        <w:tc>
          <w:tcPr>
            <w:tcW w:w="217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3F0FF6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F0FF6">
        <w:trPr>
          <w:trHeight w:hRule="exact" w:val="65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before="103" w:after="84" w:line="230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 xml:space="preserve">Soggetto </w:t>
            </w: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br/>
              <w:t>Accreditato</w:t>
            </w:r>
          </w:p>
        </w:tc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F6" w:rsidRDefault="00B56541">
            <w:pPr>
              <w:spacing w:before="197" w:after="174" w:line="276" w:lineRule="exact"/>
              <w:ind w:right="2291"/>
              <w:jc w:val="right"/>
              <w:textAlignment w:val="baseline"/>
            </w:pPr>
            <w:r>
              <w:rPr>
                <w:rFonts w:ascii="Arial" w:eastAsia="Arial" w:hAnsi="Arial"/>
                <w:i/>
                <w:color w:val="000000"/>
                <w:sz w:val="24"/>
                <w:lang w:val="it-IT"/>
              </w:rPr>
              <w:t>(Denominazione Ente)</w:t>
            </w:r>
          </w:p>
        </w:tc>
      </w:tr>
    </w:tbl>
    <w:p w:rsidR="003F0FF6" w:rsidRDefault="003F0FF6">
      <w:pPr>
        <w:spacing w:after="609" w:line="20" w:lineRule="exact"/>
      </w:pPr>
    </w:p>
    <w:tbl>
      <w:tblPr>
        <w:tblW w:w="0" w:type="auto"/>
        <w:tblInd w:w="2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307"/>
        <w:gridCol w:w="3099"/>
        <w:gridCol w:w="3035"/>
      </w:tblGrid>
      <w:tr w:rsidR="003F0FF6">
        <w:trPr>
          <w:trHeight w:hRule="exact" w:val="47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line="227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IMPRESA INTERESSATA AD ASSUMERE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after="223" w:line="230" w:lineRule="exact"/>
              <w:ind w:right="1911"/>
              <w:jc w:val="right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POSIZIONE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spacing w:line="227" w:lineRule="exact"/>
              <w:ind w:left="108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ORA E DATA DI SVOLGIMENTO</w:t>
            </w:r>
          </w:p>
        </w:tc>
      </w:tr>
      <w:tr w:rsidR="003F0FF6">
        <w:trPr>
          <w:trHeight w:hRule="exact" w:val="33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F6" w:rsidRDefault="00B56541">
            <w:pPr>
              <w:textAlignment w:val="baseline"/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3F0FF6" w:rsidRDefault="003F0FF6">
      <w:pPr>
        <w:spacing w:after="774" w:line="20" w:lineRule="exact"/>
      </w:pPr>
    </w:p>
    <w:p w:rsidR="003F0FF6" w:rsidRDefault="00B56541">
      <w:pPr>
        <w:tabs>
          <w:tab w:val="left" w:pos="576"/>
          <w:tab w:val="right" w:leader="underscore" w:pos="9360"/>
        </w:tabs>
        <w:spacing w:before="2" w:line="249" w:lineRule="exact"/>
        <w:ind w:left="144"/>
        <w:textAlignment w:val="baseline"/>
      </w:pPr>
      <w:r>
        <w:rPr>
          <w:rFonts w:ascii="Arial" w:eastAsia="Arial" w:hAnsi="Arial"/>
          <w:color w:val="000000"/>
          <w:lang w:val="it-IT"/>
        </w:rPr>
        <w:t>Il</w:t>
      </w:r>
      <w:r>
        <w:rPr>
          <w:rFonts w:ascii="Arial" w:eastAsia="Arial" w:hAnsi="Arial"/>
          <w:color w:val="000000"/>
          <w:lang w:val="it-IT"/>
        </w:rPr>
        <w:tab/>
        <w:t xml:space="preserve">sottoscritto </w:t>
      </w:r>
      <w:r>
        <w:rPr>
          <w:rFonts w:ascii="Arial" w:eastAsia="Arial" w:hAnsi="Arial"/>
          <w:color w:val="000000"/>
          <w:lang w:val="it-IT"/>
        </w:rPr>
        <w:tab/>
        <w:t xml:space="preserve"> dichiara di non voler effettuare il colloquio/prova</w:t>
      </w:r>
    </w:p>
    <w:p w:rsidR="003F0FF6" w:rsidRDefault="00B56541">
      <w:pPr>
        <w:tabs>
          <w:tab w:val="left" w:leader="underscore" w:pos="4392"/>
          <w:tab w:val="right" w:leader="underscore" w:pos="9360"/>
        </w:tabs>
        <w:spacing w:line="293" w:lineRule="exact"/>
        <w:ind w:left="144" w:right="360"/>
        <w:jc w:val="both"/>
        <w:textAlignment w:val="baseline"/>
      </w:pPr>
      <w:r>
        <w:rPr>
          <w:rFonts w:ascii="Arial" w:eastAsia="Arial" w:hAnsi="Arial"/>
          <w:color w:val="000000"/>
          <w:lang w:val="it-IT"/>
        </w:rPr>
        <w:t xml:space="preserve">preselettiva per la posizione </w:t>
      </w:r>
      <w:r>
        <w:rPr>
          <w:rFonts w:ascii="Arial" w:eastAsia="Arial" w:hAnsi="Arial"/>
          <w:color w:val="000000"/>
          <w:lang w:val="it-IT"/>
        </w:rPr>
        <w:tab/>
        <w:t xml:space="preserve"> presso l’impresa</w:t>
      </w:r>
      <w:r>
        <w:rPr>
          <w:rFonts w:ascii="Arial" w:eastAsia="Arial" w:hAnsi="Arial"/>
          <w:color w:val="000000"/>
          <w:lang w:val="it-IT"/>
        </w:rPr>
        <w:tab/>
        <w:t xml:space="preserve">previsto </w:t>
      </w:r>
      <w:r>
        <w:rPr>
          <w:rFonts w:ascii="Arial" w:eastAsia="Arial" w:hAnsi="Arial"/>
          <w:color w:val="000000"/>
          <w:lang w:val="it-IT"/>
        </w:rPr>
        <w:br/>
        <w:t>in data</w:t>
      </w:r>
    </w:p>
    <w:p w:rsidR="003F0FF6" w:rsidRDefault="00B56541">
      <w:pPr>
        <w:spacing w:before="240" w:line="249" w:lineRule="exact"/>
        <w:ind w:left="144"/>
        <w:textAlignment w:val="baseline"/>
      </w:pPr>
      <w:r>
        <w:rPr>
          <w:rFonts w:ascii="Arial" w:eastAsia="Arial" w:hAnsi="Arial"/>
          <w:color w:val="000000"/>
          <w:spacing w:val="-1"/>
          <w:lang w:val="it-IT"/>
        </w:rPr>
        <w:t>Il sottoscritto dichiara:</w:t>
      </w:r>
    </w:p>
    <w:p w:rsidR="003F0FF6" w:rsidRDefault="00B56541">
      <w:pPr>
        <w:numPr>
          <w:ilvl w:val="0"/>
          <w:numId w:val="2"/>
        </w:numPr>
        <w:tabs>
          <w:tab w:val="left" w:pos="864"/>
        </w:tabs>
        <w:spacing w:before="206" w:line="293" w:lineRule="exact"/>
        <w:ind w:left="864" w:right="360" w:hanging="360"/>
        <w:jc w:val="both"/>
        <w:textAlignment w:val="baseline"/>
      </w:pPr>
      <w:r>
        <w:rPr>
          <w:rFonts w:ascii="Arial" w:eastAsia="Arial" w:hAnsi="Arial"/>
          <w:color w:val="000000"/>
          <w:lang w:val="it-IT"/>
        </w:rPr>
        <w:t>Di essere a conoscenza che il rifiuto ad effettuare almeno due colloqui/prove preselettive proposti dal soggetto accreditato comportano la decadenza dal Contratto di ricollocazione;</w:t>
      </w:r>
    </w:p>
    <w:p w:rsidR="003F0FF6" w:rsidRDefault="00B56541">
      <w:pPr>
        <w:numPr>
          <w:ilvl w:val="0"/>
          <w:numId w:val="2"/>
        </w:numPr>
        <w:tabs>
          <w:tab w:val="left" w:pos="864"/>
        </w:tabs>
        <w:spacing w:before="297" w:line="293" w:lineRule="exact"/>
        <w:ind w:left="864" w:right="360" w:hanging="360"/>
        <w:jc w:val="both"/>
        <w:textAlignment w:val="baseline"/>
      </w:pPr>
      <w:r>
        <w:rPr>
          <w:rFonts w:ascii="Arial" w:eastAsia="Arial" w:hAnsi="Arial"/>
          <w:color w:val="000000"/>
          <w:lang w:val="it-IT"/>
        </w:rPr>
        <w:t>Di essere a conoscenza che il soggetto accreditato è tenuto a proporre almeno due colloqui/prove preselettive ritenute congrue in termini di a) distanza tra la sede di lavoro e la residenza/domicilio del destinatario e b) di competenze, esperienze pregresse e obiettivi professionali del destinatario rispetto all’offerta di lavoro;</w:t>
      </w:r>
    </w:p>
    <w:p w:rsidR="003F0FF6" w:rsidRDefault="00B56541">
      <w:pPr>
        <w:numPr>
          <w:ilvl w:val="0"/>
          <w:numId w:val="2"/>
        </w:numPr>
        <w:tabs>
          <w:tab w:val="left" w:pos="864"/>
        </w:tabs>
        <w:spacing w:before="551" w:line="293" w:lineRule="exact"/>
        <w:ind w:left="864" w:right="360" w:hanging="360"/>
        <w:jc w:val="both"/>
        <w:textAlignment w:val="baseline"/>
      </w:pPr>
      <w:r>
        <w:rPr>
          <w:rFonts w:ascii="Arial" w:eastAsia="Arial" w:hAnsi="Arial"/>
          <w:color w:val="000000"/>
          <w:lang w:val="it-IT"/>
        </w:rPr>
        <w:t>Che, con riferimento all’offerta in oggetto, ha ricevuto formale comunicazione da parte del soggetto accreditato in ordine alla non congruità dell’offerta rispetto alle proprie competenze, esperienze pregresse e obiettivi professionali e che, nonostante ciò,</w:t>
      </w:r>
      <w:r>
        <w:rPr>
          <w:rFonts w:ascii="Arial" w:eastAsia="Times New Roman" w:hAnsi="Arial"/>
          <w:color w:val="000000"/>
          <w:sz w:val="20"/>
          <w:lang w:val="it-IT"/>
        </w:rPr>
        <w:t xml:space="preserve"> </w:t>
      </w:r>
      <w:r>
        <w:rPr>
          <w:rFonts w:ascii="Arial" w:eastAsia="Arial" w:hAnsi="Arial"/>
          <w:color w:val="000000"/>
          <w:lang w:val="it-IT"/>
        </w:rPr>
        <w:t xml:space="preserve">ritiene di non presentarsi/non si è presentato al colloquio pur essendone obbligato in </w:t>
      </w:r>
      <w:r>
        <w:rPr>
          <w:rFonts w:ascii="Arial" w:eastAsia="Arial" w:hAnsi="Arial"/>
          <w:b/>
          <w:color w:val="000000"/>
          <w:sz w:val="21"/>
          <w:lang w:val="it-IT"/>
        </w:rPr>
        <w:t>base a quanto stabilito dall’Avviso pubblico;</w:t>
      </w:r>
    </w:p>
    <w:p w:rsidR="003F0FF6" w:rsidRDefault="00B56541">
      <w:pPr>
        <w:spacing w:before="310" w:line="293" w:lineRule="exact"/>
        <w:ind w:left="792" w:right="360" w:hanging="360"/>
        <w:jc w:val="both"/>
        <w:textAlignment w:val="baseline"/>
      </w:pPr>
      <w:r>
        <w:rPr>
          <w:rFonts w:ascii="Segoe UI Symbol" w:eastAsia="Segoe UI Symbol" w:hAnsi="Segoe UI Symbol"/>
          <w:color w:val="000000"/>
          <w:sz w:val="21"/>
          <w:lang w:val="it-IT"/>
        </w:rPr>
        <w:t xml:space="preserve">-    </w:t>
      </w:r>
      <w:r>
        <w:rPr>
          <w:rFonts w:ascii="Arial" w:eastAsia="Arial" w:hAnsi="Arial"/>
          <w:color w:val="000000"/>
          <w:lang w:val="it-IT"/>
        </w:rPr>
        <w:t xml:space="preserve">Che la </w:t>
      </w:r>
      <w:r>
        <w:rPr>
          <w:rFonts w:ascii="Arial" w:eastAsia="Arial" w:hAnsi="Arial"/>
          <w:b/>
          <w:color w:val="000000"/>
          <w:sz w:val="21"/>
          <w:lang w:val="it-IT"/>
        </w:rPr>
        <w:t xml:space="preserve">mancata presentazione nell’ora e data stabilita presso la sede indicata per lo </w:t>
      </w:r>
      <w:r>
        <w:rPr>
          <w:rFonts w:ascii="Arial" w:eastAsia="Arial" w:hAnsi="Arial"/>
          <w:color w:val="000000"/>
          <w:lang w:val="it-IT"/>
        </w:rPr>
        <w:t>svolgimento del colloqui/prova pr</w:t>
      </w:r>
      <w:r>
        <w:rPr>
          <w:rFonts w:ascii="Arial" w:eastAsia="Arial" w:hAnsi="Arial"/>
          <w:b/>
          <w:color w:val="000000"/>
          <w:sz w:val="21"/>
          <w:lang w:val="it-IT"/>
        </w:rPr>
        <w:t>eselettiva è considerata rinuncia all’offerta</w:t>
      </w:r>
    </w:p>
    <w:p w:rsidR="003F0FF6" w:rsidRDefault="00B56541">
      <w:pPr>
        <w:spacing w:before="310" w:line="293" w:lineRule="exact"/>
        <w:ind w:left="792" w:right="360" w:hanging="360"/>
        <w:jc w:val="both"/>
        <w:textAlignment w:val="baseline"/>
      </w:pPr>
      <w:r>
        <w:rPr>
          <w:rFonts w:ascii="Arial" w:eastAsia="Arial" w:hAnsi="Arial"/>
          <w:color w:val="000000"/>
          <w:spacing w:val="3"/>
          <w:lang w:val="it-IT"/>
        </w:rPr>
        <w:t>Luogo e data</w:t>
      </w:r>
    </w:p>
    <w:p w:rsidR="00BF3799" w:rsidRDefault="00B56541">
      <w:pPr>
        <w:spacing w:before="1308" w:after="459" w:line="252" w:lineRule="exact"/>
        <w:ind w:left="5976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F8CD43" wp14:editId="45E7601A">
                <wp:simplePos x="0" y="0"/>
                <wp:positionH relativeFrom="page">
                  <wp:posOffset>3846195</wp:posOffset>
                </wp:positionH>
                <wp:positionV relativeFrom="page">
                  <wp:posOffset>9948545</wp:posOffset>
                </wp:positionV>
                <wp:extent cx="135255" cy="153670"/>
                <wp:effectExtent l="0" t="4445" r="0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3799" w:rsidRDefault="00BF379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CD43" id="Text Box 3" o:spid="_x0000_s1027" style="position:absolute;left:0;text-align:left;margin-left:302.85pt;margin-top:783.35pt;width:10.6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" filled="f" stroked="f" strokecolor="#3465a4">
                <v:stroke joinstyle="round"/>
                <v:textbox inset="0,0,0,0">
                  <w:txbxContent>
                    <w:p w:rsidR="00BF3799" w:rsidRDefault="00BF3799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72390" distB="72390" distL="0" distR="0" simplePos="0" relativeHeight="251659264" behindDoc="1" locked="0" layoutInCell="1" allowOverlap="1" wp14:anchorId="585E9A57" wp14:editId="4053CDBA">
                <wp:simplePos x="0" y="0"/>
                <wp:positionH relativeFrom="page">
                  <wp:posOffset>3846195</wp:posOffset>
                </wp:positionH>
                <wp:positionV relativeFrom="page">
                  <wp:posOffset>9948545</wp:posOffset>
                </wp:positionV>
                <wp:extent cx="135255" cy="153670"/>
                <wp:effectExtent l="0" t="4445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FF6" w:rsidRDefault="00B56541">
                            <w:pPr>
                              <w:pStyle w:val="Contenutocornice"/>
                              <w:spacing w:before="13" w:line="217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lang w:val="it-I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9A57" id="Text Box 5" o:spid="_x0000_s1028" type="#_x0000_t202" style="position:absolute;left:0;text-align:left;margin-left:302.85pt;margin-top:783.35pt;width:10.65pt;height:12.1pt;z-index:-251657216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68fQIAAAU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" stroked="f">
                <v:textbox inset="0,0,0,0">
                  <w:txbxContent>
                    <w:p w:rsidR="003F0FF6" w:rsidRDefault="00B56541">
                      <w:pPr>
                        <w:pStyle w:val="Contenutocornice"/>
                        <w:spacing w:before="13" w:line="217" w:lineRule="exact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lang w:val="it-IT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cr/>
      </w:r>
      <w:r>
        <w:rPr>
          <w:rFonts w:ascii="Arial" w:eastAsia="Arial" w:hAnsi="Arial"/>
          <w:color w:val="000000"/>
          <w:lang w:val="it-IT"/>
        </w:rPr>
        <w:t>Firm</w:t>
      </w:r>
      <w:r w:rsidR="007016D5">
        <w:rPr>
          <w:rFonts w:ascii="Arial" w:eastAsia="Arial" w:hAnsi="Arial"/>
          <w:color w:val="000000"/>
          <w:lang w:val="it-IT"/>
        </w:rPr>
        <w:t>a</w:t>
      </w:r>
    </w:p>
    <w:p w:rsidR="00BF3799" w:rsidRDefault="00B56541">
      <w:pPr>
        <w:spacing w:before="1308" w:after="459" w:line="252" w:lineRule="exact"/>
        <w:textAlignment w:val="baseline"/>
      </w:pPr>
      <w:r>
        <w:rPr>
          <w:rFonts w:ascii="Arial" w:eastAsia="Arial" w:hAnsi="Arial"/>
          <w:color w:val="000000"/>
          <w:lang w:val="it-IT"/>
        </w:rPr>
        <w:t>Allegato: documento di identità del dichiarante.</w:t>
      </w:r>
    </w:p>
    <w:sectPr w:rsidR="00BF3799" w:rsidSect="007016D5">
      <w:pgSz w:w="11906" w:h="16838"/>
      <w:pgMar w:top="1418" w:right="758" w:bottom="522" w:left="1431" w:header="720" w:footer="720" w:gutter="0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4"/>
        </w:tabs>
        <w:ind w:left="0" w:firstLine="0"/>
      </w:pPr>
      <w:rPr>
        <w:rFonts w:eastAsia="Arial"/>
        <w:b/>
        <w:color w:val="000000"/>
        <w:spacing w:val="0"/>
        <w:w w:val="100"/>
        <w:position w:val="0"/>
        <w:sz w:val="28"/>
        <w:vertAlign w:val="baselin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·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9"/>
    <w:rsid w:val="002B2B4C"/>
    <w:rsid w:val="003F0FF6"/>
    <w:rsid w:val="007016D5"/>
    <w:rsid w:val="007518C4"/>
    <w:rsid w:val="008B28CC"/>
    <w:rsid w:val="00B56541"/>
    <w:rsid w:val="00BF3799"/>
    <w:rsid w:val="00CB0806"/>
    <w:rsid w:val="00F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FF860"/>
  <w15:chartTrackingRefBased/>
  <w15:docId w15:val="{30E723AC-6A34-41DC-9E5B-3173E224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PMingLiU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eastAsia="Arial"/>
      <w:b/>
      <w:color w:val="000000"/>
      <w:spacing w:val="0"/>
      <w:w w:val="100"/>
      <w:position w:val="0"/>
      <w:sz w:val="28"/>
      <w:vertAlign w:val="baseline"/>
      <w:lang w:val="it-IT"/>
    </w:rPr>
  </w:style>
  <w:style w:type="character" w:customStyle="1" w:styleId="ListLabel2">
    <w:name w:val="ListLabel 2"/>
    <w:rPr>
      <w:rFonts w:cs="Symbol"/>
      <w:color w:val="000000"/>
      <w:spacing w:val="0"/>
      <w:w w:val="100"/>
      <w:position w:val="0"/>
      <w:sz w:val="22"/>
      <w:vertAlign w:val="baseline"/>
      <w:lang w:val="it-I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cp:lastModifiedBy>Bucarini Gianluca</cp:lastModifiedBy>
  <cp:revision>1</cp:revision>
  <cp:lastPrinted>1995-11-21T15:41:00Z</cp:lastPrinted>
  <dcterms:created xsi:type="dcterms:W3CDTF">2021-07-09T10:57:00Z</dcterms:created>
  <dcterms:modified xsi:type="dcterms:W3CDTF">2021-07-09T10:57:00Z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