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4FA" w:rsidRDefault="009000AB" w:rsidP="009000AB">
      <w:pPr>
        <w:pStyle w:val="Testonormale2"/>
        <w:widowControl w:val="0"/>
        <w:tabs>
          <w:tab w:val="left" w:pos="2552"/>
        </w:tabs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Allegato </w:t>
      </w:r>
      <w:r w:rsidR="006C4B86">
        <w:rPr>
          <w:rFonts w:ascii="Calibri" w:hAnsi="Calibri" w:cs="Calibri"/>
          <w:b/>
          <w:bCs/>
          <w:sz w:val="24"/>
          <w:szCs w:val="24"/>
        </w:rPr>
        <w:t>4</w:t>
      </w:r>
    </w:p>
    <w:p w:rsidR="009000AB" w:rsidRPr="00D556A7" w:rsidRDefault="009000AB" w:rsidP="009000AB">
      <w:pPr>
        <w:pStyle w:val="Testonormale2"/>
        <w:widowControl w:val="0"/>
        <w:tabs>
          <w:tab w:val="left" w:pos="2552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823EB6" w:rsidRPr="005E3FD9" w:rsidRDefault="00823EB6" w:rsidP="00D556A7">
      <w:pPr>
        <w:pStyle w:val="Titolo2"/>
        <w:rPr>
          <w:rFonts w:ascii="Calibri" w:hAnsi="Calibri" w:cs="Calibri"/>
          <w:sz w:val="24"/>
          <w:szCs w:val="24"/>
        </w:rPr>
      </w:pPr>
      <w:r w:rsidRPr="005E3FD9">
        <w:rPr>
          <w:rFonts w:ascii="Calibri" w:hAnsi="Calibri" w:cs="Calibri"/>
          <w:sz w:val="24"/>
          <w:szCs w:val="24"/>
        </w:rPr>
        <w:t>MODELLO DI DICHIARAZIONE DI INTENTI A COSTITUIRE ATS</w:t>
      </w:r>
    </w:p>
    <w:p w:rsidR="00D556A7" w:rsidRPr="00D556A7" w:rsidRDefault="00D556A7" w:rsidP="00D556A7">
      <w:pPr>
        <w:pStyle w:val="Default"/>
        <w:numPr>
          <w:ilvl w:val="0"/>
          <w:numId w:val="1"/>
        </w:numPr>
        <w:jc w:val="center"/>
        <w:rPr>
          <w:rFonts w:ascii="Calibri" w:hAnsi="Calibri" w:cs="Calibri"/>
          <w:b/>
          <w:bCs/>
          <w:color w:val="auto"/>
          <w:kern w:val="1"/>
          <w:lang w:eastAsia="zh-CN"/>
        </w:rPr>
      </w:pPr>
    </w:p>
    <w:p w:rsidR="00D556A7" w:rsidRPr="00D556A7" w:rsidRDefault="00D556A7" w:rsidP="00D556A7">
      <w:pPr>
        <w:pStyle w:val="Default"/>
        <w:numPr>
          <w:ilvl w:val="0"/>
          <w:numId w:val="1"/>
        </w:numPr>
        <w:jc w:val="center"/>
        <w:rPr>
          <w:rFonts w:ascii="Calibri" w:hAnsi="Calibri" w:cs="Calibri"/>
          <w:b/>
          <w:bCs/>
          <w:color w:val="auto"/>
          <w:kern w:val="1"/>
          <w:lang w:eastAsia="zh-CN"/>
        </w:rPr>
      </w:pPr>
      <w:r w:rsidRPr="00D556A7">
        <w:rPr>
          <w:rFonts w:ascii="Calibri" w:hAnsi="Calibri" w:cs="Calibri"/>
          <w:b/>
          <w:bCs/>
          <w:color w:val="auto"/>
          <w:kern w:val="1"/>
          <w:lang w:eastAsia="zh-CN"/>
        </w:rPr>
        <w:t>(da compilarsi a cura di tutti i destinatari che si impegnano a costituirsi in ATS,</w:t>
      </w:r>
    </w:p>
    <w:p w:rsidR="00823EB6" w:rsidRPr="00D556A7" w:rsidRDefault="00D556A7" w:rsidP="00D556A7">
      <w:pPr>
        <w:numPr>
          <w:ilvl w:val="0"/>
          <w:numId w:val="1"/>
        </w:numPr>
        <w:jc w:val="center"/>
        <w:rPr>
          <w:rFonts w:ascii="Calibri" w:hAnsi="Calibri" w:cs="Calibri"/>
          <w:b/>
          <w:bCs/>
        </w:rPr>
      </w:pPr>
      <w:r w:rsidRPr="00D556A7">
        <w:rPr>
          <w:rFonts w:ascii="Calibri" w:hAnsi="Calibri" w:cs="Calibri"/>
          <w:b/>
          <w:bCs/>
        </w:rPr>
        <w:t>compresa l’impresa capofila)</w:t>
      </w:r>
    </w:p>
    <w:p w:rsidR="00823EB6" w:rsidRDefault="00823EB6" w:rsidP="001D167E">
      <w:pPr>
        <w:jc w:val="center"/>
        <w:rPr>
          <w:rFonts w:ascii="Tahoma" w:hAnsi="Tahoma" w:cs="Tahoma"/>
          <w:b/>
          <w:sz w:val="28"/>
          <w:szCs w:val="28"/>
        </w:rPr>
      </w:pPr>
    </w:p>
    <w:p w:rsidR="007E638D" w:rsidRPr="007E638D" w:rsidRDefault="007E638D" w:rsidP="007E638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7E638D">
        <w:rPr>
          <w:rFonts w:ascii="Calibri" w:hAnsi="Calibri" w:cs="Calibri"/>
          <w:b/>
          <w:bCs/>
        </w:rPr>
        <w:t xml:space="preserve">Avviso per l’individuazione e il coinvolgimento di 1 Soggetto privato per la co-progettazione, </w:t>
      </w:r>
      <w:r w:rsidRPr="002A0CB3">
        <w:rPr>
          <w:rFonts w:ascii="Calibri" w:hAnsi="Calibri" w:cs="Calibri"/>
          <w:b/>
          <w:bCs/>
        </w:rPr>
        <w:t>la realizzazione e la gestione</w:t>
      </w:r>
      <w:r w:rsidRPr="007E638D">
        <w:rPr>
          <w:rFonts w:ascii="Calibri" w:hAnsi="Calibri" w:cs="Calibri"/>
          <w:b/>
          <w:bCs/>
        </w:rPr>
        <w:t xml:space="preserve"> del progetto SOLEIL, da presentare nell’ambito della Manifestazione d’interesse per la presentazione di Idee progettuali per interventi di supporto all’integrazione sociale, sanitaria, abitativa e lavorativa di cittadini di paesi terzi vittime e potenziali vittime di sfruttamento lavorativo- Note prot.n. 3302 del 29/10/2021 e n. 3534 del 22/11/2021 del Ministero del Lavoro e delle Politiche Sociali - Direzione Generale dell'immigrazione e delle politiche di integrazione </w:t>
      </w:r>
    </w:p>
    <w:p w:rsidR="000204FA" w:rsidRDefault="000204FA">
      <w:pPr>
        <w:pStyle w:val="Testonormale2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Il sottoscritto __________________________________ nato a __________________________ 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il ________________________ nella sua qualità di legale rappresentante della Società (denominazione e sede) ___________________________________________</w:t>
      </w:r>
      <w:r>
        <w:rPr>
          <w:rFonts w:ascii="Calibri" w:hAnsi="Calibri" w:cs="Calibri"/>
          <w:bCs/>
          <w:color w:val="auto"/>
          <w:kern w:val="1"/>
          <w:lang w:eastAsia="zh-CN"/>
        </w:rPr>
        <w:t>________________</w:t>
      </w:r>
    </w:p>
    <w:p w:rsidR="000204FA" w:rsidRPr="00A4692F" w:rsidRDefault="000204FA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Part. IVA</w:t>
      </w:r>
      <w:r w:rsidR="00A4692F">
        <w:rPr>
          <w:rFonts w:ascii="Calibri" w:hAnsi="Calibri" w:cs="Calibri"/>
          <w:bCs/>
          <w:color w:val="auto"/>
          <w:kern w:val="1"/>
          <w:lang w:eastAsia="zh-CN"/>
        </w:rPr>
        <w:t xml:space="preserve"> 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_________________________ Cod. Fisc. ______________________________________, </w:t>
      </w: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Il sottoscritto __________________________________ nato a __________________________ 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il ________________________ nella sua qualità di legale rappresentante della Società (denominazione e sede) ___________________________________________</w:t>
      </w:r>
      <w:r>
        <w:rPr>
          <w:rFonts w:ascii="Calibri" w:hAnsi="Calibri" w:cs="Calibri"/>
          <w:bCs/>
          <w:color w:val="auto"/>
          <w:kern w:val="1"/>
          <w:lang w:eastAsia="zh-CN"/>
        </w:rPr>
        <w:t>________________</w:t>
      </w: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Part. IVA</w:t>
      </w:r>
      <w:r>
        <w:rPr>
          <w:rFonts w:ascii="Calibri" w:hAnsi="Calibri" w:cs="Calibri"/>
          <w:bCs/>
          <w:color w:val="auto"/>
          <w:kern w:val="1"/>
          <w:lang w:eastAsia="zh-CN"/>
        </w:rPr>
        <w:t xml:space="preserve"> 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_________________________ Cod. Fisc. ______________________________________, </w:t>
      </w:r>
    </w:p>
    <w:p w:rsidR="00A4692F" w:rsidRDefault="00A4692F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Il sottoscritto __________________________________ nato a __________________________ 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il ________________________ nella sua qualità di legale rappresentante della Società (denominazione e sede) ___________________________________________</w:t>
      </w:r>
      <w:r>
        <w:rPr>
          <w:rFonts w:ascii="Calibri" w:hAnsi="Calibri" w:cs="Calibri"/>
          <w:bCs/>
          <w:color w:val="auto"/>
          <w:kern w:val="1"/>
          <w:lang w:eastAsia="zh-CN"/>
        </w:rPr>
        <w:t>________________</w:t>
      </w: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Part. IVA</w:t>
      </w:r>
      <w:r>
        <w:rPr>
          <w:rFonts w:ascii="Calibri" w:hAnsi="Calibri" w:cs="Calibri"/>
          <w:bCs/>
          <w:color w:val="auto"/>
          <w:kern w:val="1"/>
          <w:lang w:eastAsia="zh-CN"/>
        </w:rPr>
        <w:t xml:space="preserve"> 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_________________________ Cod. Fisc. ______________________________________, 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</w:p>
    <w:p w:rsidR="00A4692F" w:rsidRP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Il sottoscritto __________________________________ nato a __________________________ 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il ________________________ nella sua qualità di legale rappresentante della Società (denominazione e sede) ___________________________________________</w:t>
      </w:r>
      <w:r>
        <w:rPr>
          <w:rFonts w:ascii="Calibri" w:hAnsi="Calibri" w:cs="Calibri"/>
          <w:bCs/>
          <w:color w:val="auto"/>
          <w:kern w:val="1"/>
          <w:lang w:eastAsia="zh-CN"/>
        </w:rPr>
        <w:t>________________</w:t>
      </w:r>
    </w:p>
    <w:p w:rsidR="00A4692F" w:rsidRDefault="00A4692F" w:rsidP="00A4692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Part. IVA</w:t>
      </w:r>
      <w:r>
        <w:rPr>
          <w:rFonts w:ascii="Calibri" w:hAnsi="Calibri" w:cs="Calibri"/>
          <w:bCs/>
          <w:color w:val="auto"/>
          <w:kern w:val="1"/>
          <w:lang w:eastAsia="zh-CN"/>
        </w:rPr>
        <w:t xml:space="preserve"> 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_________________________ Cod. Fisc. ______________________________________, </w:t>
      </w:r>
    </w:p>
    <w:p w:rsidR="00786311" w:rsidRDefault="00786311" w:rsidP="00786311">
      <w:pPr>
        <w:pStyle w:val="Default"/>
        <w:jc w:val="both"/>
        <w:rPr>
          <w:rFonts w:ascii="Calibri" w:hAnsi="Calibri" w:cs="Calibri"/>
          <w:bCs/>
          <w:color w:val="auto"/>
          <w:kern w:val="1"/>
          <w:lang w:eastAsia="zh-CN"/>
        </w:rPr>
      </w:pPr>
    </w:p>
    <w:p w:rsidR="00786311" w:rsidRPr="00A4692F" w:rsidRDefault="00786311" w:rsidP="0078631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Il sottoscritto __________________________________ nato a __________________________ </w:t>
      </w:r>
    </w:p>
    <w:p w:rsidR="00786311" w:rsidRDefault="00786311" w:rsidP="0078631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il ________________________ nella sua qualità di legale rappresentante della Società (denominazione e sede) ___________________________________________</w:t>
      </w:r>
      <w:r>
        <w:rPr>
          <w:rFonts w:ascii="Calibri" w:hAnsi="Calibri" w:cs="Calibri"/>
          <w:bCs/>
          <w:color w:val="auto"/>
          <w:kern w:val="1"/>
          <w:lang w:eastAsia="zh-CN"/>
        </w:rPr>
        <w:t>________________</w:t>
      </w:r>
    </w:p>
    <w:p w:rsidR="00786311" w:rsidRPr="00A4692F" w:rsidRDefault="00786311" w:rsidP="0078631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Part. IVA</w:t>
      </w:r>
      <w:r>
        <w:rPr>
          <w:rFonts w:ascii="Calibri" w:hAnsi="Calibri" w:cs="Calibri"/>
          <w:bCs/>
          <w:color w:val="auto"/>
          <w:kern w:val="1"/>
          <w:lang w:eastAsia="zh-CN"/>
        </w:rPr>
        <w:t xml:space="preserve"> 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_________________________ Cod. Fisc. ______________________________________, </w:t>
      </w:r>
    </w:p>
    <w:p w:rsidR="00786311" w:rsidRPr="00A4692F" w:rsidRDefault="00786311" w:rsidP="00786311">
      <w:pPr>
        <w:pStyle w:val="Default"/>
        <w:jc w:val="both"/>
        <w:rPr>
          <w:rFonts w:ascii="Calibri" w:hAnsi="Calibri" w:cs="Calibri"/>
          <w:bCs/>
          <w:color w:val="auto"/>
          <w:kern w:val="1"/>
          <w:lang w:eastAsia="zh-CN"/>
        </w:rPr>
      </w:pPr>
    </w:p>
    <w:p w:rsidR="00A4692F" w:rsidRDefault="00A4692F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4692F" w:rsidRPr="00A4692F" w:rsidRDefault="00A4692F" w:rsidP="00A4692F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A4692F">
        <w:rPr>
          <w:rFonts w:ascii="Tahoma" w:hAnsi="Tahoma" w:cs="Tahoma"/>
          <w:bCs/>
          <w:i/>
          <w:sz w:val="20"/>
          <w:szCs w:val="20"/>
        </w:rPr>
        <w:t>(aggiungere eventuali righe per ulteriori soggetti)</w:t>
      </w:r>
    </w:p>
    <w:p w:rsidR="00A4692F" w:rsidRPr="00A4692F" w:rsidRDefault="000204FA" w:rsidP="00A4692F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4692F">
        <w:rPr>
          <w:rFonts w:ascii="Calibri" w:hAnsi="Calibri" w:cs="Calibri"/>
          <w:b/>
          <w:bCs/>
          <w:sz w:val="24"/>
          <w:szCs w:val="24"/>
        </w:rPr>
        <w:t>Premesso</w:t>
      </w:r>
    </w:p>
    <w:p w:rsidR="00A4692F" w:rsidRPr="00A4692F" w:rsidRDefault="00A4692F" w:rsidP="00A4692F">
      <w:pPr>
        <w:pStyle w:val="Default"/>
        <w:numPr>
          <w:ilvl w:val="0"/>
          <w:numId w:val="9"/>
        </w:numPr>
        <w:spacing w:after="10"/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che, ai sensi dell’art. …..del presente avviso, le imprese </w:t>
      </w:r>
      <w:r w:rsidR="00894FC4">
        <w:rPr>
          <w:rFonts w:ascii="Calibri" w:hAnsi="Calibri" w:cs="Calibri"/>
          <w:bCs/>
          <w:color w:val="auto"/>
          <w:kern w:val="1"/>
          <w:lang w:eastAsia="zh-CN"/>
        </w:rPr>
        <w:t>devono</w:t>
      </w: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 aggregarsi in forma di ATS – Associazione Temporanea di Scopo; </w:t>
      </w:r>
    </w:p>
    <w:p w:rsidR="00A4692F" w:rsidRPr="00A4692F" w:rsidRDefault="00A4692F" w:rsidP="00A4692F">
      <w:pPr>
        <w:pStyle w:val="Default"/>
        <w:numPr>
          <w:ilvl w:val="0"/>
          <w:numId w:val="9"/>
        </w:numPr>
        <w:spacing w:after="10"/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 xml:space="preserve">che, in tale caso, le organizzazioni intenzionate a raggrupparsi sono tenute a presentare congiuntamente la domanda di partecipazione all’Avviso pubblico </w:t>
      </w:r>
      <w:r>
        <w:rPr>
          <w:rFonts w:ascii="Calibri" w:hAnsi="Calibri" w:cs="Calibri"/>
          <w:bCs/>
          <w:color w:val="auto"/>
          <w:kern w:val="1"/>
          <w:lang w:eastAsia="zh-CN"/>
        </w:rPr>
        <w:t>di cui all’Allegato 1;</w:t>
      </w:r>
    </w:p>
    <w:p w:rsidR="00A4692F" w:rsidRPr="00A4692F" w:rsidRDefault="00A4692F" w:rsidP="00A4692F">
      <w:pPr>
        <w:pStyle w:val="Default"/>
        <w:numPr>
          <w:ilvl w:val="0"/>
          <w:numId w:val="9"/>
        </w:numPr>
        <w:spacing w:after="10"/>
        <w:jc w:val="both"/>
        <w:rPr>
          <w:rFonts w:ascii="Calibri" w:hAnsi="Calibri" w:cs="Calibri"/>
          <w:bCs/>
          <w:color w:val="auto"/>
          <w:kern w:val="1"/>
          <w:lang w:eastAsia="zh-CN"/>
        </w:rPr>
      </w:pPr>
      <w:r w:rsidRPr="00A4692F">
        <w:rPr>
          <w:rFonts w:ascii="Calibri" w:hAnsi="Calibri" w:cs="Calibri"/>
          <w:bCs/>
          <w:color w:val="auto"/>
          <w:kern w:val="1"/>
          <w:lang w:eastAsia="zh-CN"/>
        </w:rPr>
        <w:t>che, ai sensi del art….. del suddetto bando, nel caso in cui l’ATS non fosse ancora costituita, al momento della presentazione della proposta progettuale deve essere sottoscritta e allegata una dichiarazione di impegno volta alla costituzione dell’ATS, da perfezionarsi prima della sottoscrizione dell’accordo di partenariato;</w:t>
      </w:r>
    </w:p>
    <w:p w:rsidR="004D4DB5" w:rsidRDefault="004D4DB5" w:rsidP="00BE6D75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E6D75" w:rsidRPr="00A4692F" w:rsidRDefault="00BE6D75" w:rsidP="00BE6D75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4692F">
        <w:rPr>
          <w:rFonts w:ascii="Calibri" w:hAnsi="Calibri" w:cs="Calibri"/>
          <w:b/>
          <w:bCs/>
          <w:sz w:val="24"/>
          <w:szCs w:val="24"/>
        </w:rPr>
        <w:t xml:space="preserve">Tutto ciò premesso le Parti si impegnano a: </w:t>
      </w:r>
    </w:p>
    <w:p w:rsidR="00BE6D75" w:rsidRPr="00786311" w:rsidRDefault="00BE6D75" w:rsidP="00BE6D75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Tahoma" w:hAnsi="Tahoma" w:cs="Tahoma"/>
          <w:sz w:val="20"/>
          <w:szCs w:val="20"/>
        </w:rPr>
      </w:pPr>
    </w:p>
    <w:p w:rsidR="0004613C" w:rsidRPr="004D4DB5" w:rsidRDefault="00BE6D75" w:rsidP="0004613C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1. Costituire una Associaz</w:t>
      </w:r>
      <w:r w:rsidR="009913FA" w:rsidRPr="004D4DB5">
        <w:rPr>
          <w:rFonts w:ascii="Calibri" w:hAnsi="Calibri" w:cs="Calibri"/>
          <w:bCs/>
          <w:sz w:val="24"/>
          <w:szCs w:val="24"/>
        </w:rPr>
        <w:t xml:space="preserve">ione Temporanea di Scopo (ATS) </w:t>
      </w:r>
      <w:r w:rsidRPr="004D4DB5">
        <w:rPr>
          <w:rFonts w:ascii="Calibri" w:hAnsi="Calibri" w:cs="Calibri"/>
          <w:bCs/>
          <w:sz w:val="24"/>
          <w:szCs w:val="24"/>
        </w:rPr>
        <w:t xml:space="preserve">volta </w:t>
      </w:r>
      <w:r w:rsidR="00786311" w:rsidRPr="004D4DB5">
        <w:rPr>
          <w:rFonts w:ascii="Calibri" w:hAnsi="Calibri" w:cs="Calibri"/>
          <w:bCs/>
          <w:sz w:val="24"/>
          <w:szCs w:val="24"/>
        </w:rPr>
        <w:t>alla coprogettazione, la realizzazione e la gestione del progetto SOLEIL</w:t>
      </w:r>
      <w:r w:rsidRPr="004D4DB5">
        <w:rPr>
          <w:rFonts w:ascii="Calibri" w:hAnsi="Calibri" w:cs="Calibri"/>
          <w:bCs/>
          <w:sz w:val="24"/>
          <w:szCs w:val="24"/>
        </w:rPr>
        <w:t xml:space="preserve">, conferendo allo scopo ad un soggetto capofila, il mandato; </w:t>
      </w:r>
    </w:p>
    <w:p w:rsidR="0004613C" w:rsidRPr="004D4DB5" w:rsidRDefault="0004613C" w:rsidP="0004613C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 xml:space="preserve">2. </w:t>
      </w:r>
      <w:r w:rsidR="00BE6D75" w:rsidRPr="004D4DB5">
        <w:rPr>
          <w:rFonts w:ascii="Calibri" w:hAnsi="Calibri" w:cs="Calibri"/>
          <w:bCs/>
          <w:sz w:val="24"/>
          <w:szCs w:val="24"/>
        </w:rPr>
        <w:t>Indicare quale futuro capofila dell’ATS, il/la _____________________ ;</w:t>
      </w:r>
    </w:p>
    <w:p w:rsidR="0004613C" w:rsidRPr="004D4DB5" w:rsidRDefault="0004613C" w:rsidP="0004613C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 xml:space="preserve">3. </w:t>
      </w:r>
      <w:r w:rsidR="00BE6D75" w:rsidRPr="004D4DB5">
        <w:rPr>
          <w:rFonts w:ascii="Calibri" w:hAnsi="Calibri" w:cs="Calibri"/>
          <w:bCs/>
          <w:sz w:val="24"/>
          <w:szCs w:val="24"/>
        </w:rPr>
        <w:t>Conferire al capofila, con unico atto, mandato speciale collettivo con rappresentanza, negli esatti termini e con il contenuto di cui all’avviso pubblico che, a tal fine, si intende qui integralmente richiamato;</w:t>
      </w:r>
    </w:p>
    <w:p w:rsidR="00BE6D75" w:rsidRPr="004D4DB5" w:rsidRDefault="0004613C" w:rsidP="0004613C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4. C</w:t>
      </w:r>
      <w:r w:rsidR="00BE6D75" w:rsidRPr="004D4DB5">
        <w:rPr>
          <w:rFonts w:ascii="Calibri" w:hAnsi="Calibri" w:cs="Calibri"/>
          <w:bCs/>
          <w:sz w:val="24"/>
          <w:szCs w:val="24"/>
        </w:rPr>
        <w:t xml:space="preserve">ostituire l’ATS conferendo il mandato di cui sopra, prima di </w:t>
      </w:r>
      <w:r w:rsidR="00786311" w:rsidRPr="004D4DB5">
        <w:rPr>
          <w:rFonts w:ascii="Calibri" w:hAnsi="Calibri" w:cs="Calibri"/>
          <w:bCs/>
          <w:sz w:val="24"/>
          <w:szCs w:val="24"/>
        </w:rPr>
        <w:t>della sottoscrizione dell’accordo di partenariato</w:t>
      </w:r>
      <w:r w:rsidR="00BE6D75" w:rsidRPr="004D4DB5">
        <w:rPr>
          <w:rFonts w:ascii="Calibri" w:hAnsi="Calibri" w:cs="Calibri"/>
          <w:bCs/>
          <w:sz w:val="24"/>
          <w:szCs w:val="24"/>
        </w:rPr>
        <w:t>.</w:t>
      </w:r>
    </w:p>
    <w:p w:rsidR="00A4692F" w:rsidRDefault="00A4692F" w:rsidP="00A4692F">
      <w:pPr>
        <w:pStyle w:val="Default"/>
      </w:pPr>
    </w:p>
    <w:p w:rsidR="000204FA" w:rsidRPr="00BE6D75" w:rsidRDefault="000204FA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0204FA" w:rsidRPr="004D4DB5" w:rsidRDefault="00BE6D75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Per __________________Il L</w:t>
      </w:r>
      <w:r w:rsidR="000204FA" w:rsidRPr="004D4DB5">
        <w:rPr>
          <w:rFonts w:ascii="Calibri" w:hAnsi="Calibri" w:cs="Calibri"/>
          <w:bCs/>
          <w:sz w:val="24"/>
          <w:szCs w:val="24"/>
        </w:rPr>
        <w:t>egale rappresentante</w:t>
      </w:r>
      <w:r w:rsidRPr="004D4DB5">
        <w:rPr>
          <w:rFonts w:ascii="Calibri" w:hAnsi="Calibri" w:cs="Calibri"/>
          <w:bCs/>
          <w:sz w:val="24"/>
          <w:szCs w:val="24"/>
        </w:rPr>
        <w:t xml:space="preserve"> </w:t>
      </w:r>
      <w:r w:rsidR="000204FA" w:rsidRPr="004D4DB5">
        <w:rPr>
          <w:rFonts w:ascii="Calibri" w:hAnsi="Calibri" w:cs="Calibri"/>
          <w:bCs/>
          <w:sz w:val="24"/>
          <w:szCs w:val="24"/>
        </w:rPr>
        <w:t xml:space="preserve"> </w:t>
      </w:r>
      <w:r w:rsidRPr="004D4DB5">
        <w:rPr>
          <w:rFonts w:ascii="Calibri" w:hAnsi="Calibri" w:cs="Calibri"/>
          <w:bCs/>
          <w:sz w:val="24"/>
          <w:szCs w:val="24"/>
        </w:rPr>
        <w:t>________________________________</w:t>
      </w:r>
    </w:p>
    <w:p w:rsidR="00786311" w:rsidRPr="004D4DB5" w:rsidRDefault="00786311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Per __________________Il Legale rappresentante  ________________________________</w:t>
      </w:r>
    </w:p>
    <w:p w:rsidR="00786311" w:rsidRPr="004D4DB5" w:rsidRDefault="00786311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Per __________________Il Legale rappresentante  ________________________________</w:t>
      </w:r>
    </w:p>
    <w:p w:rsidR="00786311" w:rsidRPr="004D4DB5" w:rsidRDefault="00786311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Per __________________Il Legale rappresentante  ________________________________</w:t>
      </w:r>
    </w:p>
    <w:p w:rsidR="00786311" w:rsidRPr="004D4DB5" w:rsidRDefault="00786311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Per __________________Il Legale rappresentante  ________________________________</w:t>
      </w:r>
    </w:p>
    <w:p w:rsidR="005C7666" w:rsidRPr="00A4692F" w:rsidRDefault="005C7666" w:rsidP="005C7666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A4692F">
        <w:rPr>
          <w:rFonts w:ascii="Tahoma" w:hAnsi="Tahoma" w:cs="Tahoma"/>
          <w:bCs/>
          <w:i/>
          <w:sz w:val="20"/>
          <w:szCs w:val="20"/>
        </w:rPr>
        <w:t>(aggiungere eventuali righe per ulteriori soggetti)</w:t>
      </w:r>
    </w:p>
    <w:p w:rsidR="000204FA" w:rsidRPr="004D4DB5" w:rsidRDefault="000204FA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204FA" w:rsidRPr="004D4DB5" w:rsidRDefault="000204FA" w:rsidP="004D4DB5">
      <w:pPr>
        <w:pStyle w:val="Testonormale1"/>
        <w:widowControl w:val="0"/>
        <w:tabs>
          <w:tab w:val="left" w:pos="2552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D4DB5">
        <w:rPr>
          <w:rFonts w:ascii="Calibri" w:hAnsi="Calibri" w:cs="Calibri"/>
          <w:bCs/>
          <w:sz w:val="24"/>
          <w:szCs w:val="24"/>
        </w:rPr>
        <w:t>Luogo e data __________________________________</w:t>
      </w:r>
    </w:p>
    <w:p w:rsidR="000204FA" w:rsidRPr="004D4DB5" w:rsidRDefault="000204FA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0204FA" w:rsidRPr="004D4DB5" w:rsidRDefault="000204FA">
      <w:pPr>
        <w:autoSpaceDE w:val="0"/>
        <w:jc w:val="both"/>
        <w:rPr>
          <w:rFonts w:ascii="Calibri" w:hAnsi="Calibri" w:cs="Calibri"/>
          <w:bCs/>
          <w:i/>
        </w:rPr>
      </w:pPr>
      <w:r w:rsidRPr="004D4DB5">
        <w:rPr>
          <w:rFonts w:ascii="Calibri" w:hAnsi="Calibri" w:cs="Calibri"/>
          <w:bCs/>
          <w:i/>
        </w:rPr>
        <w:t>Si dichiara di essere informato sulle sanzioni penali per dichiarazioni mendaci, falsità negli atti e uso di atti falsi previste d</w:t>
      </w:r>
      <w:r w:rsidR="00915F51" w:rsidRPr="004D4DB5">
        <w:rPr>
          <w:rFonts w:ascii="Calibri" w:hAnsi="Calibri" w:cs="Calibri"/>
          <w:bCs/>
          <w:i/>
        </w:rPr>
        <w:t>all’art. 76 del D.P.R. 445/2000</w:t>
      </w:r>
      <w:r w:rsidRPr="004D4DB5">
        <w:rPr>
          <w:rFonts w:ascii="Calibri" w:hAnsi="Calibri" w:cs="Calibri"/>
          <w:bCs/>
          <w:i/>
        </w:rPr>
        <w:t>.</w:t>
      </w:r>
    </w:p>
    <w:p w:rsidR="000204FA" w:rsidRPr="00BE6D75" w:rsidRDefault="000204FA">
      <w:pPr>
        <w:autoSpaceDE w:val="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0204FA" w:rsidRPr="004D4DB5" w:rsidRDefault="000204FA" w:rsidP="0004613C">
      <w:pPr>
        <w:pStyle w:val="Testonormale1"/>
        <w:widowControl w:val="0"/>
        <w:tabs>
          <w:tab w:val="left" w:pos="2552"/>
        </w:tabs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204FA" w:rsidRPr="004D4DB5" w:rsidRDefault="000204FA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4D4DB5">
        <w:rPr>
          <w:rFonts w:ascii="Calibri" w:hAnsi="Calibri" w:cs="Calibri"/>
          <w:b/>
          <w:bCs/>
          <w:i/>
          <w:sz w:val="24"/>
          <w:szCs w:val="24"/>
        </w:rPr>
        <w:t xml:space="preserve">SI ALLEGA VALIDO DOCUMENTO DI IDENTITA’ DEI SOTTOSCRITTORI </w:t>
      </w:r>
    </w:p>
    <w:sectPr w:rsidR="000204FA" w:rsidRPr="004D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0" w:right="1134" w:bottom="1648" w:left="1134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B5" w:rsidRDefault="008B76B5">
      <w:r>
        <w:separator/>
      </w:r>
    </w:p>
  </w:endnote>
  <w:endnote w:type="continuationSeparator" w:id="0">
    <w:p w:rsidR="008B76B5" w:rsidRDefault="008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D" w:rsidRDefault="00DD6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FA" w:rsidRDefault="000204FA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5F764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D" w:rsidRDefault="00DD6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B5" w:rsidRDefault="008B76B5">
      <w:r>
        <w:separator/>
      </w:r>
    </w:p>
  </w:footnote>
  <w:footnote w:type="continuationSeparator" w:id="0">
    <w:p w:rsidR="008B76B5" w:rsidRDefault="008B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D" w:rsidRDefault="00DD6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71" w:rsidRDefault="00084771" w:rsidP="00084771">
    <w:pPr>
      <w:pStyle w:val="Intestazione"/>
      <w:tabs>
        <w:tab w:val="center" w:pos="4819"/>
        <w:tab w:val="right" w:pos="9638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Descrizione: logo europa" style="width:76.5pt;height:50.25pt;visibility:visible">
          <v:imagedata r:id="rId1" o:title=" logo europa"/>
        </v:shape>
      </w:pict>
    </w:r>
    <w:r>
      <w:rPr>
        <w:noProof/>
        <w:lang w:eastAsia="it-IT"/>
      </w:rPr>
      <w:t xml:space="preserve">          </w:t>
    </w:r>
    <w:r>
      <w:rPr>
        <w:noProof/>
        <w:lang w:eastAsia="it-IT"/>
      </w:rPr>
      <w:pict>
        <v:shape id="Immagine 117" o:spid="_x0000_i1026" type="#_x0000_t75" alt="Macintosh HD:Users:xedum:Desktop:logo.jpg" style="width:66.75pt;height:55.5pt;visibility:visible">
          <v:imagedata r:id="rId2" o:title="logo"/>
        </v:shape>
      </w:pict>
    </w:r>
    <w:r>
      <w:t xml:space="preserve">            </w:t>
    </w:r>
    <w:r w:rsidRPr="00B62D3C">
      <w:rPr>
        <w:noProof/>
      </w:rPr>
      <w:pict>
        <v:shape id="Immagine 7" o:spid="_x0000_i1027" type="#_x0000_t75" style="width:92.25pt;height:53.25pt;visibility:visible">
          <v:imagedata r:id="rId3" o:title=""/>
        </v:shape>
      </w:pict>
    </w:r>
    <w:r>
      <w:rPr>
        <w:noProof/>
      </w:rPr>
      <w:t xml:space="preserve">           </w:t>
    </w:r>
    <w:r>
      <w:rPr>
        <w:noProof/>
        <w:lang w:eastAsia="it-IT"/>
      </w:rPr>
      <w:pict>
        <v:shape id="Immagine 1" o:spid="_x0000_i1028" type="#_x0000_t75" alt="logo regione" style="width:94.5pt;height:47.25pt;visibility:visible">
          <v:imagedata r:id="rId4" o:title="logo regione"/>
        </v:shape>
      </w:pict>
    </w:r>
    <w:r>
      <w:tab/>
    </w:r>
  </w:p>
  <w:p w:rsidR="00084771" w:rsidRPr="00BB68CD" w:rsidRDefault="00084771" w:rsidP="00084771">
    <w:pPr>
      <w:pStyle w:val="Intestazione"/>
      <w:tabs>
        <w:tab w:val="center" w:pos="4819"/>
        <w:tab w:val="right" w:pos="9638"/>
      </w:tabs>
      <w:spacing w:before="0" w:after="0"/>
      <w:rPr>
        <w:b/>
        <w:bCs/>
        <w:color w:val="003366"/>
        <w:sz w:val="14"/>
        <w:szCs w:val="14"/>
      </w:rPr>
    </w:pPr>
    <w:r w:rsidRPr="00BB68CD">
      <w:rPr>
        <w:b/>
        <w:bCs/>
        <w:color w:val="003366"/>
        <w:sz w:val="14"/>
        <w:szCs w:val="14"/>
      </w:rPr>
      <w:t>UNIONE EUROPEA</w:t>
    </w:r>
    <w:r>
      <w:rPr>
        <w:b/>
        <w:bCs/>
        <w:color w:val="003366"/>
        <w:sz w:val="14"/>
        <w:szCs w:val="14"/>
      </w:rPr>
      <w:t xml:space="preserve">                                                                                </w:t>
    </w:r>
    <w:r w:rsidRPr="00A23175">
      <w:rPr>
        <w:b/>
        <w:bCs/>
        <w:color w:val="003366"/>
        <w:sz w:val="16"/>
        <w:szCs w:val="18"/>
      </w:rPr>
      <w:t>(FSE) 2014-20</w:t>
    </w:r>
    <w:r>
      <w:rPr>
        <w:b/>
        <w:bCs/>
        <w:color w:val="003366"/>
        <w:sz w:val="16"/>
        <w:szCs w:val="18"/>
      </w:rPr>
      <w:t>20</w:t>
    </w:r>
  </w:p>
  <w:p w:rsidR="00DD6EED" w:rsidRDefault="00084771" w:rsidP="00DD6EED">
    <w:pPr>
      <w:tabs>
        <w:tab w:val="center" w:pos="4819"/>
        <w:tab w:val="right" w:pos="9638"/>
      </w:tabs>
      <w:rPr>
        <w:rFonts w:ascii="Arial Narrow" w:hAnsi="Arial Narrow" w:cs="Arial Narrow"/>
        <w:b/>
        <w:bCs/>
        <w:color w:val="003366"/>
        <w:kern w:val="0"/>
        <w:sz w:val="16"/>
        <w:szCs w:val="16"/>
        <w:lang w:eastAsia="en-US"/>
      </w:rPr>
    </w:pPr>
    <w:r w:rsidRPr="00BB68CD">
      <w:rPr>
        <w:b/>
        <w:bCs/>
        <w:color w:val="003366"/>
        <w:sz w:val="14"/>
        <w:szCs w:val="14"/>
      </w:rPr>
      <w:t>Fondo Sociale Europeo</w:t>
    </w:r>
    <w:r>
      <w:rPr>
        <w:b/>
        <w:bCs/>
        <w:color w:val="003366"/>
        <w:sz w:val="16"/>
        <w:szCs w:val="18"/>
      </w:rPr>
      <w:t xml:space="preserve">         </w:t>
    </w:r>
    <w:r w:rsidR="00DD6EED">
      <w:rPr>
        <w:noProof/>
        <w:lang w:eastAsia="it-IT"/>
      </w:rPr>
      <w:t xml:space="preserve">        </w:t>
    </w:r>
    <w:r w:rsidR="00DD6EED">
      <w:rPr>
        <w:b/>
        <w:bCs/>
        <w:color w:val="003366"/>
        <w:sz w:val="18"/>
        <w:szCs w:val="18"/>
      </w:rPr>
      <w:t>Autorità Delegata</w:t>
    </w:r>
    <w:r w:rsidR="00DD6EED">
      <w:rPr>
        <w:noProof/>
        <w:lang w:eastAsia="it-IT"/>
      </w:rPr>
      <w:t xml:space="preserve">                                  </w:t>
    </w:r>
  </w:p>
  <w:p w:rsidR="00084771" w:rsidRDefault="00084771" w:rsidP="00DD6EED">
    <w:pPr>
      <w:pStyle w:val="Intestazione"/>
      <w:tabs>
        <w:tab w:val="center" w:pos="4819"/>
        <w:tab w:val="right" w:pos="9638"/>
      </w:tabs>
      <w:spacing w:before="0" w:after="0"/>
      <w:rPr>
        <w:rFonts w:ascii="Calibri" w:hAnsi="Calibri" w:cs="Calibri"/>
        <w:b/>
        <w:bCs/>
        <w:sz w:val="14"/>
        <w:szCs w:val="14"/>
      </w:rPr>
    </w:pPr>
  </w:p>
  <w:p w:rsidR="00084771" w:rsidRDefault="00084771" w:rsidP="00084771">
    <w:pPr>
      <w:pStyle w:val="NormaleWeb"/>
      <w:spacing w:before="0" w:beforeAutospacing="0" w:after="0"/>
      <w:rPr>
        <w:rFonts w:ascii="Calibri" w:hAnsi="Calibri" w:cs="Calibri"/>
        <w:b/>
        <w:bCs/>
        <w:sz w:val="14"/>
        <w:szCs w:val="14"/>
        <w:lang w:val="it-IT"/>
      </w:rPr>
    </w:pPr>
  </w:p>
  <w:p w:rsidR="00084771" w:rsidRPr="00BB68CD" w:rsidRDefault="00084771" w:rsidP="00084771">
    <w:pPr>
      <w:pStyle w:val="Intestazione"/>
      <w:jc w:val="center"/>
      <w:rPr>
        <w:b/>
        <w:bCs/>
        <w:sz w:val="18"/>
        <w:szCs w:val="18"/>
      </w:rPr>
    </w:pPr>
    <w:r w:rsidRPr="00BB68CD">
      <w:rPr>
        <w:b/>
        <w:bCs/>
        <w:sz w:val="18"/>
        <w:szCs w:val="18"/>
      </w:rPr>
      <w:t xml:space="preserve">PON Inclusione FSE 2014-2020 </w:t>
    </w:r>
  </w:p>
  <w:p w:rsidR="00084771" w:rsidRDefault="00084771" w:rsidP="00084771">
    <w:pPr>
      <w:pStyle w:val="Intestazione"/>
      <w:tabs>
        <w:tab w:val="center" w:pos="4819"/>
        <w:tab w:val="right" w:pos="963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D" w:rsidRDefault="00DD6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Lucida Console" w:hAnsi="Lucida Console" w:cs="Times New Roman"/>
        <w:b/>
        <w:i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cs="Arial"/>
        <w:b/>
        <w:i w:val="0"/>
        <w:outline w:val="0"/>
        <w:shadow w:val="0"/>
        <w:color w:val="auto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outline w:val="0"/>
        <w:shadow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D3513"/>
    <w:multiLevelType w:val="hybridMultilevel"/>
    <w:tmpl w:val="47FC0EA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184"/>
    <w:multiLevelType w:val="hybridMultilevel"/>
    <w:tmpl w:val="CA88728C"/>
    <w:lvl w:ilvl="0" w:tplc="D06EBA1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109D6"/>
    <w:multiLevelType w:val="hybridMultilevel"/>
    <w:tmpl w:val="1102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0ED2"/>
    <w:multiLevelType w:val="hybridMultilevel"/>
    <w:tmpl w:val="5646454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191C"/>
    <w:multiLevelType w:val="hybridMultilevel"/>
    <w:tmpl w:val="DA662B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75"/>
    <w:rsid w:val="000204FA"/>
    <w:rsid w:val="0004613C"/>
    <w:rsid w:val="000618CD"/>
    <w:rsid w:val="00084771"/>
    <w:rsid w:val="001735A7"/>
    <w:rsid w:val="00175522"/>
    <w:rsid w:val="001D167E"/>
    <w:rsid w:val="002A0CB3"/>
    <w:rsid w:val="00426CC6"/>
    <w:rsid w:val="00442931"/>
    <w:rsid w:val="004D4DB5"/>
    <w:rsid w:val="004F7EBE"/>
    <w:rsid w:val="00505443"/>
    <w:rsid w:val="00541597"/>
    <w:rsid w:val="005C7666"/>
    <w:rsid w:val="005E3FD9"/>
    <w:rsid w:val="005F7350"/>
    <w:rsid w:val="005F764D"/>
    <w:rsid w:val="006831B2"/>
    <w:rsid w:val="006A126F"/>
    <w:rsid w:val="006C4B86"/>
    <w:rsid w:val="00786311"/>
    <w:rsid w:val="007C35E7"/>
    <w:rsid w:val="007E638D"/>
    <w:rsid w:val="00823EB6"/>
    <w:rsid w:val="00894FC4"/>
    <w:rsid w:val="008B76B5"/>
    <w:rsid w:val="009000AB"/>
    <w:rsid w:val="00915F51"/>
    <w:rsid w:val="009913FA"/>
    <w:rsid w:val="009A61F6"/>
    <w:rsid w:val="00A33779"/>
    <w:rsid w:val="00A4692F"/>
    <w:rsid w:val="00B332A4"/>
    <w:rsid w:val="00B4325D"/>
    <w:rsid w:val="00BE6D75"/>
    <w:rsid w:val="00CF5224"/>
    <w:rsid w:val="00D556A7"/>
    <w:rsid w:val="00DD6EED"/>
    <w:rsid w:val="00E33A47"/>
    <w:rsid w:val="00EF73E0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245A9C-903F-4202-941B-599C331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autoSpaceDE w:val="0"/>
      <w:jc w:val="both"/>
      <w:outlineLvl w:val="2"/>
    </w:pPr>
    <w:rPr>
      <w:rFonts w:ascii="Arial" w:hAnsi="Arial" w:cs="Arial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left="2127" w:hanging="709"/>
      <w:jc w:val="both"/>
      <w:outlineLvl w:val="5"/>
    </w:pPr>
    <w:rPr>
      <w:rFonts w:ascii="Arial" w:eastAsia="Arial Unicode MS" w:hAnsi="Arial" w:cs="Arial"/>
      <w:b/>
      <w:bCs/>
      <w:iCs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1134"/>
      </w:tabs>
      <w:spacing w:line="300" w:lineRule="exact"/>
      <w:ind w:left="709" w:firstLine="709"/>
      <w:outlineLvl w:val="6"/>
    </w:pPr>
    <w:rPr>
      <w:rFonts w:ascii="Arial" w:eastAsia="Arial Unicode MS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tabs>
        <w:tab w:val="left" w:pos="851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both"/>
      <w:outlineLvl w:val="7"/>
    </w:pPr>
    <w:rPr>
      <w:rFonts w:ascii="Arial" w:eastAsia="Arial Unicode MS" w:hAnsi="Arial" w:cs="Arial"/>
      <w:b/>
      <w:bCs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i/>
      <w:i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Console" w:hAnsi="Lucida Console" w:cs="Times New Roman"/>
      <w:b/>
      <w:i w:val="0"/>
      <w:sz w:val="28"/>
      <w:szCs w:val="28"/>
    </w:rPr>
  </w:style>
  <w:style w:type="character" w:customStyle="1" w:styleId="WW8Num3z0">
    <w:name w:val="WW8Num3z0"/>
    <w:rPr>
      <w:rFonts w:ascii="Wingdings" w:hAnsi="Wingdings" w:cs="Arial"/>
      <w:b/>
      <w:i w:val="0"/>
      <w:outline w:val="0"/>
      <w:shadow w:val="0"/>
      <w:color w:val="auto"/>
      <w:sz w:val="20"/>
      <w:szCs w:val="20"/>
      <w:shd w:val="clear" w:color="auto" w:fill="auto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outline w:val="0"/>
      <w:shadow w:val="0"/>
      <w:color w:val="auto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i w:val="0"/>
      <w:outline w:val="0"/>
      <w:shadow w:val="0"/>
      <w:color w:val="auto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6z0">
    <w:name w:val="WW8Num6z0"/>
    <w:rPr>
      <w:rFonts w:cs="Arial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7z1">
    <w:name w:val="WW8Num7z1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Times New Roman"/>
      <w:sz w:val="16"/>
      <w:szCs w:val="16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b w:val="0"/>
      <w:i w:val="0"/>
    </w:rPr>
  </w:style>
  <w:style w:type="character" w:customStyle="1" w:styleId="WW8Num9z1">
    <w:name w:val="WW8Num9z1"/>
    <w:rPr>
      <w:rFonts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0z1">
    <w:name w:val="WW8Num10z1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7z3">
    <w:name w:val="WW8Num17z3"/>
    <w:rPr>
      <w:rFonts w:ascii="Symbol" w:hAnsi="Symbol" w:cs="Times New Roman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 w:val="0"/>
      <w:i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Times New Roman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i w:val="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4z1">
    <w:name w:val="WW8Num34z1"/>
    <w:rPr>
      <w:rFonts w:ascii="Symbol" w:hAnsi="Symbol" w:cs="Times New Roman"/>
      <w:color w:val="000000"/>
    </w:rPr>
  </w:style>
  <w:style w:type="character" w:customStyle="1" w:styleId="WW8Num34z2">
    <w:name w:val="WW8Num34z2"/>
    <w:rPr>
      <w:rFonts w:ascii="Wingdings" w:hAnsi="Wingdings" w:cs="Times New Roman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rFonts w:ascii="Symbol" w:hAnsi="Symbol" w:cs="Times New Roman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u w:val="none"/>
    </w:rPr>
  </w:style>
  <w:style w:type="character" w:customStyle="1" w:styleId="WW8Num43z0">
    <w:name w:val="WW8Num43z0"/>
    <w:rPr>
      <w:rFonts w:ascii="Symbol" w:hAnsi="Symbol" w:cs="Times New Roman"/>
    </w:rPr>
  </w:style>
  <w:style w:type="character" w:customStyle="1" w:styleId="WW8Num44z0">
    <w:name w:val="WW8Num44z0"/>
    <w:rPr>
      <w:rFonts w:ascii="Symbol" w:hAnsi="Symbol" w:cs="Times New Roman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Symbol" w:hAnsi="Symbol" w:cs="Times New Roma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Times New Roman"/>
      <w:color w:val="000000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  <w:i w:val="0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Times New Roman"/>
      <w:color w:val="000000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</w:style>
  <w:style w:type="character" w:customStyle="1" w:styleId="WW8Num58z1">
    <w:name w:val="WW8Num58z1"/>
    <w:rPr>
      <w:b w:val="0"/>
      <w:i w:val="0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</w:style>
  <w:style w:type="character" w:customStyle="1" w:styleId="WW8Num62z0">
    <w:name w:val="WW8Num62z0"/>
    <w:rPr>
      <w:b w:val="0"/>
      <w:i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Times New Roman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Times New Roman"/>
    </w:rPr>
  </w:style>
  <w:style w:type="character" w:customStyle="1" w:styleId="WW8Num64z0">
    <w:name w:val="WW8Num64z0"/>
  </w:style>
  <w:style w:type="character" w:customStyle="1" w:styleId="WW8Num64z1">
    <w:name w:val="WW8Num64z1"/>
    <w:rPr>
      <w:rFonts w:ascii="Courier New" w:hAnsi="Courier New" w:cs="Courier New"/>
      <w:sz w:val="20"/>
      <w:szCs w:val="2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  <w:i w:val="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Times New Roman"/>
    </w:rPr>
  </w:style>
  <w:style w:type="character" w:customStyle="1" w:styleId="WW8Num67z0">
    <w:name w:val="WW8Num67z0"/>
    <w:rPr>
      <w:b w:val="0"/>
      <w:i w:val="0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9z0">
    <w:name w:val="WW8Num69z0"/>
    <w:rPr>
      <w:rFonts w:ascii="Symbol" w:hAnsi="Symbol" w:cs="Times New Roman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Times New Roman"/>
    </w:rPr>
  </w:style>
  <w:style w:type="character" w:customStyle="1" w:styleId="WW8Num70z3">
    <w:name w:val="WW8Num70z3"/>
    <w:rPr>
      <w:rFonts w:ascii="Symbol" w:hAnsi="Symbol" w:cs="Times New Roman"/>
    </w:rPr>
  </w:style>
  <w:style w:type="character" w:customStyle="1" w:styleId="WW8Num71z0">
    <w:name w:val="WW8Num71z0"/>
    <w:rPr>
      <w:b w:val="0"/>
      <w:i w:val="0"/>
    </w:rPr>
  </w:style>
  <w:style w:type="character" w:customStyle="1" w:styleId="WW8Num72z0">
    <w:name w:val="WW8Num72z0"/>
    <w:rPr>
      <w:rFonts w:ascii="Wingdings" w:hAnsi="Wingdings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Times New Roman"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ascii="Symbol" w:hAnsi="Symbol" w:cs="Times New Roman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b w:val="0"/>
      <w:i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 w:val="0"/>
      <w:i w:val="0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Times New Roman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 w:val="0"/>
      <w:i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3z0">
    <w:name w:val="WW8Num83z0"/>
    <w:rPr>
      <w:rFonts w:ascii="Symbol" w:hAnsi="Symbol" w:cs="Times New Roman"/>
    </w:rPr>
  </w:style>
  <w:style w:type="character" w:customStyle="1" w:styleId="WW8Num84z0">
    <w:name w:val="WW8Num84z0"/>
    <w:rPr>
      <w:rFonts w:ascii="Symbol" w:hAnsi="Symbol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Times New Roman"/>
    </w:rPr>
  </w:style>
  <w:style w:type="character" w:customStyle="1" w:styleId="WW8Num85z0">
    <w:name w:val="WW8Num85z0"/>
    <w:rPr>
      <w:rFonts w:ascii="Verdana" w:eastAsia="Arial Unicode MS" w:hAnsi="Verdana" w:cs="Verdana"/>
      <w:b/>
      <w:color w:val="000000"/>
      <w:sz w:val="20"/>
      <w:szCs w:val="2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7z0">
    <w:name w:val="WW8Num87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b w:val="0"/>
      <w:i w:val="0"/>
      <w:u w:val="none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Times New Roman"/>
    </w:rPr>
  </w:style>
  <w:style w:type="character" w:customStyle="1" w:styleId="WW8Num89z0">
    <w:name w:val="WW8Num89z0"/>
    <w:rPr>
      <w:b w:val="0"/>
      <w:i w:val="0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Symbol" w:hAnsi="Symbol" w:cs="Times New Roman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hAnsi="Arial" w:cs="Arial"/>
      <w:color w:val="000000"/>
      <w:sz w:val="22"/>
      <w:szCs w:val="22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Times New Roman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Times New Roman"/>
    </w:rPr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b w:val="0"/>
      <w:i w:val="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Times New Roman"/>
    </w:rPr>
  </w:style>
  <w:style w:type="character" w:customStyle="1" w:styleId="WW8Num95z1">
    <w:name w:val="WW8Num95z1"/>
    <w:rPr>
      <w:rFonts w:ascii="Times New Roman" w:eastAsia="Times New Roman" w:hAnsi="Times New Roman" w:cs="Times New Roman"/>
    </w:rPr>
  </w:style>
  <w:style w:type="character" w:customStyle="1" w:styleId="WW8Num95z2">
    <w:name w:val="WW8Num95z2"/>
    <w:rPr>
      <w:rFonts w:ascii="Wingdings" w:hAnsi="Wingdings" w:cs="Times New Roman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</w:style>
  <w:style w:type="character" w:customStyle="1" w:styleId="WW8Num96z1">
    <w:name w:val="WW8Num96z1"/>
    <w:rPr>
      <w:b w:val="0"/>
      <w:i w:val="0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ymbol" w:hAnsi="Symbol" w:cs="Times New Roman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Symbol" w:hAnsi="Symbol" w:cs="Times New Roman"/>
    </w:rPr>
  </w:style>
  <w:style w:type="character" w:customStyle="1" w:styleId="WW8Num102z0">
    <w:name w:val="WW8Num102z0"/>
    <w:rPr>
      <w:b w:val="0"/>
      <w:i w:val="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eastAsia="Times New Roman" w:hAnsi="Times New Roman" w:cs="Times New Roman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</w:style>
  <w:style w:type="character" w:customStyle="1" w:styleId="WW8Num105z0">
    <w:name w:val="WW8Num105z0"/>
    <w:rPr>
      <w:b w:val="0"/>
      <w:i w:val="0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Symbol" w:hAnsi="Symbol" w:cs="Times New Roman"/>
    </w:rPr>
  </w:style>
  <w:style w:type="character" w:customStyle="1" w:styleId="WW8Num107z0">
    <w:name w:val="WW8Num107z0"/>
    <w:rPr>
      <w:rFonts w:ascii="Symbol" w:hAnsi="Symbol" w:cs="Times New Roman"/>
      <w:color w:val="000000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Times New Roman"/>
    </w:rPr>
  </w:style>
  <w:style w:type="character" w:customStyle="1" w:styleId="WW8Num107z3">
    <w:name w:val="WW8Num107z3"/>
    <w:rPr>
      <w:rFonts w:ascii="Symbol" w:hAnsi="Symbol" w:cs="Times New Roman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b w:val="0"/>
      <w:i w:val="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Symbol" w:hAnsi="Symbol" w:cs="Times New Roman"/>
    </w:rPr>
  </w:style>
  <w:style w:type="character" w:customStyle="1" w:styleId="WW8Num112z0">
    <w:name w:val="WW8Num112z0"/>
    <w:rPr>
      <w:rFonts w:ascii="Times New Roman" w:hAnsi="Times New Roman" w:cs="Times New Roman"/>
    </w:rPr>
  </w:style>
  <w:style w:type="character" w:customStyle="1" w:styleId="WW8Num113z0">
    <w:name w:val="WW8Num113z0"/>
    <w:rPr>
      <w:b w:val="0"/>
      <w:i w:val="0"/>
    </w:rPr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b w:val="0"/>
      <w:i w:val="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b w:val="0"/>
      <w:i w:val="0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b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b w:val="0"/>
      <w:i w:val="0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20z0">
    <w:name w:val="WW8Num120z0"/>
    <w:rPr>
      <w:b w:val="0"/>
      <w:i w:val="0"/>
      <w:sz w:val="24"/>
      <w:szCs w:val="24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 w:val="0"/>
      <w:i w:val="0"/>
      <w:sz w:val="24"/>
      <w:szCs w:val="24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b w:val="0"/>
      <w:i w:val="0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Symbol" w:hAnsi="Symbol" w:cs="Times New Roman"/>
    </w:rPr>
  </w:style>
  <w:style w:type="character" w:customStyle="1" w:styleId="WW8Num127z0">
    <w:name w:val="WW8Num127z0"/>
    <w:rPr>
      <w:caps w:val="0"/>
      <w:smallCaps w:val="0"/>
      <w:vanish w:val="0"/>
    </w:rPr>
  </w:style>
  <w:style w:type="character" w:customStyle="1" w:styleId="WW8Num128z0">
    <w:name w:val="WW8Num128z0"/>
    <w:rPr>
      <w:b w:val="0"/>
      <w:i w:val="0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Times New Roman"/>
      <w:color w:val="000000"/>
    </w:rPr>
  </w:style>
  <w:style w:type="character" w:customStyle="1" w:styleId="WW8Num132z0">
    <w:name w:val="WW8Num132z0"/>
    <w:rPr>
      <w:u w:val="none"/>
    </w:rPr>
  </w:style>
  <w:style w:type="character" w:customStyle="1" w:styleId="WW8Num133z0">
    <w:name w:val="WW8Num133z0"/>
    <w:rPr>
      <w:rFonts w:ascii="Symbol" w:hAnsi="Symbol" w:cs="Times New Roman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Times New Roman"/>
    </w:rPr>
  </w:style>
  <w:style w:type="character" w:customStyle="1" w:styleId="WW8Num133z3">
    <w:name w:val="WW8Num133z3"/>
    <w:rPr>
      <w:rFonts w:ascii="Symbol" w:hAnsi="Symbol" w:cs="Times New Roman"/>
    </w:rPr>
  </w:style>
  <w:style w:type="character" w:customStyle="1" w:styleId="WW8Num134z0">
    <w:name w:val="WW8Num134z0"/>
  </w:style>
  <w:style w:type="character" w:customStyle="1" w:styleId="WW8Num135z0">
    <w:name w:val="WW8Num135z0"/>
  </w:style>
  <w:style w:type="character" w:customStyle="1" w:styleId="WW8Num135z1">
    <w:name w:val="WW8Num135z1"/>
    <w:rPr>
      <w:b w:val="0"/>
      <w:i w:val="0"/>
    </w:rPr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9z0">
    <w:name w:val="WW8Num139z0"/>
    <w:rPr>
      <w:rFonts w:ascii="Times New Roman" w:eastAsia="Times New Roman" w:hAnsi="Times New Roman" w:cs="Times New Roman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Times New Roman"/>
    </w:rPr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sz w:val="28"/>
      <w:szCs w:val="28"/>
    </w:rPr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6z0">
    <w:name w:val="WW8Num146z0"/>
    <w:rPr>
      <w:rFonts w:ascii="Symbol" w:hAnsi="Symbol" w:cs="Times New Roman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Symbol" w:hAnsi="Symbol" w:cs="Times New Roman"/>
      <w:sz w:val="20"/>
      <w:szCs w:val="20"/>
    </w:rPr>
  </w:style>
  <w:style w:type="character" w:customStyle="1" w:styleId="WW8Num149z1">
    <w:name w:val="WW8Num149z1"/>
    <w:rPr>
      <w:rFonts w:ascii="Courier New" w:hAnsi="Courier New" w:cs="Courier New"/>
      <w:sz w:val="20"/>
      <w:szCs w:val="20"/>
    </w:rPr>
  </w:style>
  <w:style w:type="character" w:customStyle="1" w:styleId="WW8Num149z2">
    <w:name w:val="WW8Num149z2"/>
    <w:rPr>
      <w:rFonts w:ascii="Wingdings" w:hAnsi="Wingdings" w:cs="Times New Roman"/>
      <w:sz w:val="20"/>
      <w:szCs w:val="20"/>
    </w:rPr>
  </w:style>
  <w:style w:type="character" w:customStyle="1" w:styleId="WW8Num150z0">
    <w:name w:val="WW8Num150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Times New Roman"/>
    </w:rPr>
  </w:style>
  <w:style w:type="character" w:customStyle="1" w:styleId="WW8Num152z1">
    <w:name w:val="WW8Num152z1"/>
  </w:style>
  <w:style w:type="character" w:customStyle="1" w:styleId="WW8Num152z2">
    <w:name w:val="WW8Num152z2"/>
    <w:rPr>
      <w:rFonts w:ascii="Wingdings" w:hAnsi="Wingdings" w:cs="Times New Roman"/>
    </w:rPr>
  </w:style>
  <w:style w:type="character" w:customStyle="1" w:styleId="WW8Num152z4">
    <w:name w:val="WW8Num152z4"/>
    <w:rPr>
      <w:rFonts w:ascii="Courier New" w:hAnsi="Courier New" w:cs="Courier New"/>
    </w:rPr>
  </w:style>
  <w:style w:type="character" w:customStyle="1" w:styleId="WW8Num153z0">
    <w:name w:val="WW8Num153z0"/>
    <w:rPr>
      <w:b w:val="0"/>
      <w:i w:val="0"/>
    </w:rPr>
  </w:style>
  <w:style w:type="character" w:customStyle="1" w:styleId="WW8Num153z1">
    <w:name w:val="WW8Num153z1"/>
    <w:rPr>
      <w:rFonts w:ascii="Symbol" w:hAnsi="Symbol" w:cs="Times New Roman"/>
    </w:rPr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b w:val="0"/>
      <w:i w:val="0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</w:style>
  <w:style w:type="character" w:customStyle="1" w:styleId="WW8Num156z0">
    <w:name w:val="WW8Num156z0"/>
    <w:rPr>
      <w:b w:val="0"/>
      <w:i w:val="0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8z0">
    <w:name w:val="WW8Num158z0"/>
    <w:rPr>
      <w:rFonts w:ascii="Symbol" w:hAnsi="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Times New Roman"/>
    </w:rPr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Symbol" w:hAnsi="Symbol" w:cs="Times New Roman"/>
      <w:color w:val="000000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 w:cs="Times New Roman"/>
    </w:rPr>
  </w:style>
  <w:style w:type="character" w:customStyle="1" w:styleId="WW8Num162z3">
    <w:name w:val="WW8Num162z3"/>
    <w:rPr>
      <w:rFonts w:ascii="Symbol" w:hAnsi="Symbol" w:cs="Times New Roman"/>
    </w:rPr>
  </w:style>
  <w:style w:type="character" w:customStyle="1" w:styleId="WW8Num163z0">
    <w:name w:val="WW8Num163z0"/>
  </w:style>
  <w:style w:type="character" w:customStyle="1" w:styleId="WW8Num163z1">
    <w:name w:val="WW8Num163z1"/>
    <w:rPr>
      <w:rFonts w:ascii="Symbol" w:hAnsi="Symbol" w:cs="Symbol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4">
    <w:name w:val="WW8Num163z4"/>
    <w:rPr>
      <w:rFonts w:ascii="Courier New" w:hAnsi="Courier New" w:cs="Courier New"/>
    </w:rPr>
  </w:style>
  <w:style w:type="character" w:customStyle="1" w:styleId="WW8Num164z0">
    <w:name w:val="WW8Num164z0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b w:val="0"/>
      <w:i w:val="0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b w:val="0"/>
      <w:i w:val="0"/>
      <w:sz w:val="24"/>
      <w:szCs w:val="24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/>
      <w:i w:val="0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 w:val="0"/>
      <w:i w:val="0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ascii="Wingdings" w:hAnsi="Wingdings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3">
    <w:name w:val="WW8Num175z3"/>
    <w:rPr>
      <w:rFonts w:ascii="Symbol" w:hAnsi="Symbol" w:cs="Times New Roman"/>
    </w:rPr>
  </w:style>
  <w:style w:type="character" w:customStyle="1" w:styleId="WW8Num176z0">
    <w:name w:val="WW8Num176z0"/>
    <w:rPr>
      <w:b w:val="0"/>
      <w:i w:val="0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b w:val="0"/>
      <w:i w:val="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eastAsia="Times New Roman" w:hAnsi="Arial" w:cs="Arial"/>
      <w:b w:val="0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Times New Roman"/>
    </w:rPr>
  </w:style>
  <w:style w:type="character" w:customStyle="1" w:styleId="WW8Num178z3">
    <w:name w:val="WW8Num178z3"/>
    <w:rPr>
      <w:rFonts w:ascii="Symbol" w:hAnsi="Symbol" w:cs="Times New Roman"/>
    </w:rPr>
  </w:style>
  <w:style w:type="character" w:customStyle="1" w:styleId="WW8Num179z0">
    <w:name w:val="WW8Num179z0"/>
  </w:style>
  <w:style w:type="character" w:customStyle="1" w:styleId="WW8Num180z0">
    <w:name w:val="WW8Num180z0"/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i w:val="0"/>
      <w:sz w:val="28"/>
      <w:szCs w:val="28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ascii="Symbol" w:hAnsi="Symbol" w:cs="Times New Roman"/>
      <w:color w:val="000000"/>
    </w:rPr>
  </w:style>
  <w:style w:type="character" w:customStyle="1" w:styleId="WW8Num183z0">
    <w:name w:val="WW8Num183z0"/>
    <w:rPr>
      <w:b w:val="0"/>
      <w:i w:val="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5z0">
    <w:name w:val="WW8Num185z0"/>
    <w:rPr>
      <w:b w:val="0"/>
      <w:i w:val="0"/>
    </w:rPr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hAnsi="Arial" w:cs="Arial"/>
      <w:b w:val="0"/>
      <w:i w:val="0"/>
      <w:sz w:val="24"/>
      <w:szCs w:val="24"/>
    </w:rPr>
  </w:style>
  <w:style w:type="character" w:customStyle="1" w:styleId="WW8Num187z0">
    <w:name w:val="WW8Num187z0"/>
    <w:rPr>
      <w:rFonts w:ascii="Symbol" w:hAnsi="Symbol" w:cs="Times New Roman"/>
    </w:rPr>
  </w:style>
  <w:style w:type="character" w:customStyle="1" w:styleId="WW8Num187z1">
    <w:name w:val="WW8Num187z1"/>
    <w:rPr>
      <w:rFonts w:ascii="Courier New" w:hAnsi="Courier New" w:cs="Courier New"/>
    </w:rPr>
  </w:style>
  <w:style w:type="character" w:customStyle="1" w:styleId="WW8Num187z2">
    <w:name w:val="WW8Num187z2"/>
    <w:rPr>
      <w:rFonts w:ascii="Wingdings" w:hAnsi="Wingdings" w:cs="Times New Roman"/>
    </w:rPr>
  </w:style>
  <w:style w:type="character" w:customStyle="1" w:styleId="WW8Num188z0">
    <w:name w:val="WW8Num188z0"/>
    <w:rPr>
      <w:rFonts w:ascii="Symbol" w:hAnsi="Symbol" w:cs="Times New Roman"/>
    </w:rPr>
  </w:style>
  <w:style w:type="character" w:customStyle="1" w:styleId="WW8Num189z0">
    <w:name w:val="WW8Num189z0"/>
    <w:rPr>
      <w:b w:val="0"/>
      <w:i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b w:val="0"/>
      <w:i w:val="0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rFonts w:ascii="Wingdings" w:hAnsi="Wingdings" w:cs="Times New Roman"/>
    </w:rPr>
  </w:style>
  <w:style w:type="character" w:customStyle="1" w:styleId="WW8Num193z1">
    <w:name w:val="WW8Num193z1"/>
    <w:rPr>
      <w:rFonts w:ascii="Courier New" w:hAnsi="Courier New" w:cs="Courier New"/>
    </w:rPr>
  </w:style>
  <w:style w:type="character" w:customStyle="1" w:styleId="WW8Num193z3">
    <w:name w:val="WW8Num193z3"/>
    <w:rPr>
      <w:rFonts w:ascii="Symbol" w:hAnsi="Symbol" w:cs="Times New Roman"/>
    </w:rPr>
  </w:style>
  <w:style w:type="character" w:customStyle="1" w:styleId="WW8Num194z0">
    <w:name w:val="WW8Num194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b/>
      <w:u w:val="none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b w:val="0"/>
      <w:i w:val="0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b w:val="0"/>
      <w:i w:val="0"/>
    </w:rPr>
  </w:style>
  <w:style w:type="character" w:customStyle="1" w:styleId="WW8Num198z0">
    <w:name w:val="WW8Num198z0"/>
  </w:style>
  <w:style w:type="character" w:customStyle="1" w:styleId="WW8Num199z0">
    <w:name w:val="WW8Num199z0"/>
  </w:style>
  <w:style w:type="character" w:customStyle="1" w:styleId="WW8Num200z0">
    <w:name w:val="WW8Num200z0"/>
    <w:rPr>
      <w:b w:val="0"/>
      <w:i w:val="0"/>
    </w:rPr>
  </w:style>
  <w:style w:type="character" w:customStyle="1" w:styleId="WW8Num201z0">
    <w:name w:val="WW8Num201z0"/>
  </w:style>
  <w:style w:type="character" w:customStyle="1" w:styleId="WW8Num202z0">
    <w:name w:val="WW8Num202z0"/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ascii="Symbol" w:hAnsi="Symbol" w:cs="Times New Roman"/>
    </w:rPr>
  </w:style>
  <w:style w:type="character" w:customStyle="1" w:styleId="WW8Num203z1">
    <w:name w:val="WW8Num203z1"/>
    <w:rPr>
      <w:rFonts w:ascii="Courier New" w:hAnsi="Courier New" w:cs="Courier New"/>
    </w:rPr>
  </w:style>
  <w:style w:type="character" w:customStyle="1" w:styleId="WW8Num203z2">
    <w:name w:val="WW8Num203z2"/>
    <w:rPr>
      <w:rFonts w:ascii="Wingdings" w:hAnsi="Wingdings" w:cs="Times New Roman"/>
    </w:rPr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Wingdings" w:hAnsi="Wingdings" w:cs="Times New Roman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3">
    <w:name w:val="WW8Num205z3"/>
    <w:rPr>
      <w:rFonts w:ascii="Symbol" w:hAnsi="Symbol" w:cs="Times New Roman"/>
    </w:rPr>
  </w:style>
  <w:style w:type="character" w:customStyle="1" w:styleId="WW8Num206z0">
    <w:name w:val="WW8Num206z0"/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Symbol" w:hAnsi="Symbol" w:cs="Times New Roman"/>
      <w:color w:val="000000"/>
    </w:rPr>
  </w:style>
  <w:style w:type="character" w:customStyle="1" w:styleId="WW8Num208z0">
    <w:name w:val="WW8Num208z0"/>
    <w:rPr>
      <w:rFonts w:ascii="Symbol" w:hAnsi="Symbol" w:cs="Times New Roman"/>
    </w:rPr>
  </w:style>
  <w:style w:type="character" w:customStyle="1" w:styleId="WW8Num209z0">
    <w:name w:val="WW8Num209z0"/>
    <w:rPr>
      <w:rFonts w:ascii="Times New Roman" w:eastAsia="Times New Roman" w:hAnsi="Times New Roman" w:cs="Times New Roman"/>
    </w:rPr>
  </w:style>
  <w:style w:type="character" w:customStyle="1" w:styleId="WW8Num209z1">
    <w:name w:val="WW8Num209z1"/>
    <w:rPr>
      <w:rFonts w:ascii="Courier New" w:hAnsi="Courier New" w:cs="Courier New"/>
    </w:rPr>
  </w:style>
  <w:style w:type="character" w:customStyle="1" w:styleId="WW8Num209z2">
    <w:name w:val="WW8Num209z2"/>
    <w:rPr>
      <w:rFonts w:ascii="Wingdings" w:hAnsi="Wingdings" w:cs="Times New Roman"/>
    </w:rPr>
  </w:style>
  <w:style w:type="character" w:customStyle="1" w:styleId="WW8Num209z3">
    <w:name w:val="WW8Num209z3"/>
    <w:rPr>
      <w:rFonts w:ascii="Symbol" w:hAnsi="Symbol" w:cs="Times New Roman"/>
    </w:rPr>
  </w:style>
  <w:style w:type="character" w:customStyle="1" w:styleId="WW8Num210z0">
    <w:name w:val="WW8Num210z0"/>
    <w:rPr>
      <w:b w:val="0"/>
      <w:i w:val="0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</w:style>
  <w:style w:type="character" w:customStyle="1" w:styleId="WW8Num211z1">
    <w:name w:val="WW8Num211z1"/>
    <w:rPr>
      <w:rFonts w:ascii="Symbol" w:hAnsi="Symbol" w:cs="Times New Roman"/>
    </w:rPr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Wingdings" w:hAnsi="Wingdings" w:cs="Times New Roman"/>
    </w:rPr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3">
    <w:name w:val="WW8Num213z3"/>
    <w:rPr>
      <w:rFonts w:ascii="Symbol" w:hAnsi="Symbol" w:cs="Times New Roman"/>
    </w:rPr>
  </w:style>
  <w:style w:type="character" w:customStyle="1" w:styleId="WW8Num214z0">
    <w:name w:val="WW8Num214z0"/>
    <w:rPr>
      <w:rFonts w:ascii="Symbol" w:hAnsi="Symbol" w:cs="Times New Roman"/>
    </w:rPr>
  </w:style>
  <w:style w:type="character" w:customStyle="1" w:styleId="WW8Num215z0">
    <w:name w:val="WW8Num215z0"/>
    <w:rPr>
      <w:b w:val="0"/>
      <w:i w:val="0"/>
    </w:rPr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b w:val="0"/>
      <w:i w:val="0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ascii="Symbol" w:hAnsi="Symbol" w:cs="Times New Roman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9z0">
    <w:name w:val="WW8Num219z0"/>
    <w:rPr>
      <w:b w:val="0"/>
      <w:i w:val="0"/>
    </w:rPr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Symbol" w:hAnsi="Symbol" w:cs="Times New Roman"/>
      <w:sz w:val="22"/>
      <w:szCs w:val="22"/>
    </w:rPr>
  </w:style>
  <w:style w:type="character" w:customStyle="1" w:styleId="WW8Num221z0">
    <w:name w:val="WW8Num221z0"/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Times New Roman" w:eastAsia="Times New Roman" w:hAnsi="Times New Roman" w:cs="Times New Roman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Times New Roman"/>
    </w:rPr>
  </w:style>
  <w:style w:type="character" w:customStyle="1" w:styleId="WW8Num222z3">
    <w:name w:val="WW8Num222z3"/>
    <w:rPr>
      <w:rFonts w:ascii="Symbol" w:hAnsi="Symbol" w:cs="Times New Roman"/>
    </w:rPr>
  </w:style>
  <w:style w:type="character" w:customStyle="1" w:styleId="WW8Num223z0">
    <w:name w:val="WW8Num223z0"/>
    <w:rPr>
      <w:b w:val="0"/>
      <w:i w:val="0"/>
      <w:sz w:val="24"/>
      <w:szCs w:val="24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Times New Roman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2">
    <w:name w:val="WW8Num224z2"/>
    <w:rPr>
      <w:rFonts w:ascii="Wingdings" w:hAnsi="Wingdings" w:cs="Times New Roman"/>
    </w:rPr>
  </w:style>
  <w:style w:type="character" w:customStyle="1" w:styleId="WW8Num225z0">
    <w:name w:val="WW8Num225z0"/>
    <w:rPr>
      <w:rFonts w:ascii="Symbol" w:hAnsi="Symbol" w:cs="Times New Roman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b w:val="0"/>
      <w:i w:val="0"/>
    </w:rPr>
  </w:style>
  <w:style w:type="character" w:customStyle="1" w:styleId="WW8Num227z0">
    <w:name w:val="WW8Num227z0"/>
    <w:rPr>
      <w:rFonts w:ascii="Symbol" w:hAnsi="Symbol" w:cs="Times New Roman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Times New Roman"/>
    </w:rPr>
  </w:style>
  <w:style w:type="character" w:customStyle="1" w:styleId="WW8Num229z0">
    <w:name w:val="WW8Num229z0"/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  <w:rPr>
      <w:b w:val="0"/>
      <w:i w:val="0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b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</w:style>
  <w:style w:type="character" w:customStyle="1" w:styleId="WW8Num234z0">
    <w:name w:val="WW8Num234z0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</w:style>
  <w:style w:type="character" w:customStyle="1" w:styleId="WW8Num235z1">
    <w:name w:val="WW8Num235z1"/>
    <w:rPr>
      <w:rFonts w:ascii="Symbol" w:eastAsia="Times New Roman" w:hAnsi="Symbol" w:cs="Symbol"/>
    </w:rPr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</w:style>
  <w:style w:type="character" w:customStyle="1" w:styleId="WW8Num237z0">
    <w:name w:val="WW8Num237z0"/>
    <w:rPr>
      <w:rFonts w:ascii="Symbol" w:hAnsi="Symbol" w:cs="Times New Roman"/>
      <w:sz w:val="22"/>
      <w:szCs w:val="22"/>
    </w:rPr>
  </w:style>
  <w:style w:type="character" w:customStyle="1" w:styleId="WW8Num238z0">
    <w:name w:val="WW8Num238z0"/>
    <w:rPr>
      <w:rFonts w:ascii="Symbol" w:hAnsi="Symbol" w:cs="Times New Roman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1z0">
    <w:name w:val="WW8Num241z0"/>
    <w:rPr>
      <w:rFonts w:ascii="Wingdings" w:hAnsi="Wingdings" w:cs="Times New Roman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Times New Roman"/>
    </w:rPr>
  </w:style>
  <w:style w:type="character" w:customStyle="1" w:styleId="WW8Num242z0">
    <w:name w:val="WW8Num242z0"/>
  </w:style>
  <w:style w:type="character" w:customStyle="1" w:styleId="WW8Num243z0">
    <w:name w:val="WW8Num243z0"/>
    <w:rPr>
      <w:rFonts w:ascii="Symbol" w:hAnsi="Symbol" w:cs="Times New Roman"/>
      <w:sz w:val="22"/>
      <w:szCs w:val="22"/>
    </w:rPr>
  </w:style>
  <w:style w:type="character" w:customStyle="1" w:styleId="WW8Num244z0">
    <w:name w:val="WW8Num244z0"/>
    <w:rPr>
      <w:b w:val="0"/>
      <w:i w:val="0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b w:val="0"/>
      <w:i w:val="0"/>
      <w:sz w:val="28"/>
      <w:szCs w:val="28"/>
    </w:rPr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b w:val="0"/>
      <w:i w:val="0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b w:val="0"/>
      <w:i w:val="0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b w:val="0"/>
      <w:i w:val="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b w:val="0"/>
      <w:i w:val="0"/>
    </w:rPr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b w:val="0"/>
      <w:i w:val="0"/>
    </w:rPr>
  </w:style>
  <w:style w:type="character" w:customStyle="1" w:styleId="WW8Num254z0">
    <w:name w:val="WW8Num254z0"/>
    <w:rPr>
      <w:b w:val="0"/>
      <w:i w:val="0"/>
    </w:rPr>
  </w:style>
  <w:style w:type="character" w:customStyle="1" w:styleId="WW8Num255z0">
    <w:name w:val="WW8Num255z0"/>
    <w:rPr>
      <w:b w:val="0"/>
      <w:i w:val="0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/>
      <w:sz w:val="22"/>
      <w:szCs w:val="22"/>
      <w:u w:val="no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</w:style>
  <w:style w:type="character" w:customStyle="1" w:styleId="WW8Num257z1">
    <w:name w:val="WW8Num257z1"/>
    <w:rPr>
      <w:rFonts w:ascii="Wingdings" w:hAnsi="Wingdings" w:cs="Times New Roman"/>
    </w:rPr>
  </w:style>
  <w:style w:type="character" w:customStyle="1" w:styleId="WW8Num257z2">
    <w:name w:val="WW8Num257z2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Symbol" w:hAnsi="Symbol" w:cs="Times New Roman"/>
    </w:rPr>
  </w:style>
  <w:style w:type="character" w:customStyle="1" w:styleId="WW8Num260z0">
    <w:name w:val="WW8Num260z0"/>
    <w:rPr>
      <w:rFonts w:ascii="Symbol" w:hAnsi="Symbol" w:cs="Times New Roman"/>
    </w:rPr>
  </w:style>
  <w:style w:type="character" w:customStyle="1" w:styleId="WW8Num261z0">
    <w:name w:val="WW8Num261z0"/>
  </w:style>
  <w:style w:type="character" w:customStyle="1" w:styleId="WW8Num261z1">
    <w:name w:val="WW8Num261z1"/>
  </w:style>
  <w:style w:type="character" w:customStyle="1" w:styleId="WW8Num261z2">
    <w:name w:val="WW8Num261z2"/>
  </w:style>
  <w:style w:type="character" w:customStyle="1" w:styleId="WW8Num261z3">
    <w:name w:val="WW8Num261z3"/>
  </w:style>
  <w:style w:type="character" w:customStyle="1" w:styleId="WW8Num261z4">
    <w:name w:val="WW8Num261z4"/>
  </w:style>
  <w:style w:type="character" w:customStyle="1" w:styleId="WW8Num261z5">
    <w:name w:val="WW8Num261z5"/>
  </w:style>
  <w:style w:type="character" w:customStyle="1" w:styleId="WW8Num261z6">
    <w:name w:val="WW8Num261z6"/>
  </w:style>
  <w:style w:type="character" w:customStyle="1" w:styleId="WW8Num261z7">
    <w:name w:val="WW8Num261z7"/>
  </w:style>
  <w:style w:type="character" w:customStyle="1" w:styleId="WW8Num261z8">
    <w:name w:val="WW8Num261z8"/>
  </w:style>
  <w:style w:type="character" w:customStyle="1" w:styleId="WW8Num262z0">
    <w:name w:val="WW8Num262z0"/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Times New Roman"/>
    </w:rPr>
  </w:style>
  <w:style w:type="character" w:customStyle="1" w:styleId="WW8Num265z1">
    <w:name w:val="WW8Num265z1"/>
    <w:rPr>
      <w:rFonts w:ascii="Courier New" w:hAnsi="Courier New" w:cs="Courier New"/>
    </w:rPr>
  </w:style>
  <w:style w:type="character" w:customStyle="1" w:styleId="WW8Num265z2">
    <w:name w:val="WW8Num265z2"/>
    <w:rPr>
      <w:rFonts w:ascii="Wingdings" w:hAnsi="Wingdings" w:cs="Times New Roman"/>
    </w:rPr>
  </w:style>
  <w:style w:type="character" w:customStyle="1" w:styleId="WW8Num266z0">
    <w:name w:val="WW8Num266z0"/>
    <w:rPr>
      <w:b w:val="0"/>
      <w:i w:val="0"/>
    </w:rPr>
  </w:style>
  <w:style w:type="character" w:customStyle="1" w:styleId="WW8Num266z1">
    <w:name w:val="WW8Num266z1"/>
  </w:style>
  <w:style w:type="character" w:customStyle="1" w:styleId="WW8Num266z2">
    <w:name w:val="WW8Num266z2"/>
  </w:style>
  <w:style w:type="character" w:customStyle="1" w:styleId="WW8Num266z3">
    <w:name w:val="WW8Num266z3"/>
  </w:style>
  <w:style w:type="character" w:customStyle="1" w:styleId="WW8Num266z4">
    <w:name w:val="WW8Num266z4"/>
  </w:style>
  <w:style w:type="character" w:customStyle="1" w:styleId="WW8Num266z5">
    <w:name w:val="WW8Num266z5"/>
  </w:style>
  <w:style w:type="character" w:customStyle="1" w:styleId="WW8Num266z6">
    <w:name w:val="WW8Num266z6"/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</w:style>
  <w:style w:type="character" w:customStyle="1" w:styleId="WW8Num268z0">
    <w:name w:val="WW8Num268z0"/>
    <w:rPr>
      <w:rFonts w:ascii="Symbol" w:hAnsi="Symbol" w:cs="Times New Roman"/>
    </w:rPr>
  </w:style>
  <w:style w:type="character" w:customStyle="1" w:styleId="WW8Num269z0">
    <w:name w:val="WW8Num269z0"/>
    <w:rPr>
      <w:b w:val="0"/>
      <w:i w:val="0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b w:val="0"/>
      <w:i w:val="0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</w:style>
  <w:style w:type="character" w:customStyle="1" w:styleId="WW8Num272z0">
    <w:name w:val="WW8Num272z0"/>
    <w:rPr>
      <w:rFonts w:ascii="Symbol" w:hAnsi="Symbol" w:cs="Times New Roman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 w:cs="Times New Roman"/>
    </w:rPr>
  </w:style>
  <w:style w:type="character" w:customStyle="1" w:styleId="WW8Num273z0">
    <w:name w:val="WW8Num273z0"/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b w:val="0"/>
      <w:i w:val="0"/>
    </w:rPr>
  </w:style>
  <w:style w:type="character" w:customStyle="1" w:styleId="WW8Num275z0">
    <w:name w:val="WW8Num275z0"/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cs="Courier New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Times New Roman"/>
    </w:rPr>
  </w:style>
  <w:style w:type="character" w:customStyle="1" w:styleId="WW8Num278z3">
    <w:name w:val="WW8Num278z3"/>
    <w:rPr>
      <w:rFonts w:ascii="Symbol" w:hAnsi="Symbol" w:cs="Times New Roman"/>
    </w:rPr>
  </w:style>
  <w:style w:type="character" w:customStyle="1" w:styleId="WW8Num279z0">
    <w:name w:val="WW8Num279z0"/>
    <w:rPr>
      <w:b w:val="0"/>
      <w:i w:val="0"/>
      <w:sz w:val="28"/>
      <w:szCs w:val="28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b w:val="0"/>
      <w:i w:val="0"/>
    </w:rPr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b w:val="0"/>
      <w:i w:val="0"/>
    </w:rPr>
  </w:style>
  <w:style w:type="character" w:customStyle="1" w:styleId="WW8Num283z0">
    <w:name w:val="WW8Num283z0"/>
  </w:style>
  <w:style w:type="character" w:customStyle="1" w:styleId="WW8Num283z1">
    <w:name w:val="WW8Num283z1"/>
    <w:rPr>
      <w:b w:val="0"/>
      <w:i w:val="0"/>
    </w:rPr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Wingdings" w:hAnsi="Wingdings" w:cs="Wingdings"/>
    </w:rPr>
  </w:style>
  <w:style w:type="character" w:customStyle="1" w:styleId="WW8Num284z1">
    <w:name w:val="WW8Num284z1"/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4z4">
    <w:name w:val="WW8Num284z4"/>
    <w:rPr>
      <w:rFonts w:ascii="Courier New" w:hAnsi="Courier New" w:cs="Wingdings 2"/>
    </w:rPr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ascii="Symbol" w:hAnsi="Symbol" w:cs="Times New Roman"/>
      <w:color w:val="000000"/>
    </w:rPr>
  </w:style>
  <w:style w:type="character" w:customStyle="1" w:styleId="WW8Num287z0">
    <w:name w:val="WW8Num287z0"/>
  </w:style>
  <w:style w:type="character" w:customStyle="1" w:styleId="WW8Num288z0">
    <w:name w:val="WW8Num288z0"/>
    <w:rPr>
      <w:rFonts w:ascii="Symbol" w:hAnsi="Symbol" w:cs="Times New Roman"/>
      <w:color w:val="000000"/>
    </w:rPr>
  </w:style>
  <w:style w:type="character" w:customStyle="1" w:styleId="WW8Num289z0">
    <w:name w:val="WW8Num289z0"/>
    <w:rPr>
      <w:b w:val="0"/>
      <w:i w:val="0"/>
    </w:rPr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ascii="Symbol" w:hAnsi="Symbol" w:cs="Times New Roman"/>
    </w:rPr>
  </w:style>
  <w:style w:type="character" w:customStyle="1" w:styleId="WW8Num291z0">
    <w:name w:val="WW8Num291z0"/>
    <w:rPr>
      <w:rFonts w:ascii="Wingdings" w:eastAsia="Times New Roman" w:hAnsi="Wingdings" w:cs="Wingdings"/>
    </w:rPr>
  </w:style>
  <w:style w:type="character" w:customStyle="1" w:styleId="WW8Num291z1">
    <w:name w:val="WW8Num291z1"/>
    <w:rPr>
      <w:rFonts w:ascii="Courier New" w:hAnsi="Courier New" w:cs="Courier New"/>
    </w:rPr>
  </w:style>
  <w:style w:type="character" w:customStyle="1" w:styleId="WW8Num291z2">
    <w:name w:val="WW8Num291z2"/>
    <w:rPr>
      <w:rFonts w:ascii="Wingdings" w:hAnsi="Wingdings" w:cs="Times New Roman"/>
    </w:rPr>
  </w:style>
  <w:style w:type="character" w:customStyle="1" w:styleId="WW8Num291z3">
    <w:name w:val="WW8Num291z3"/>
    <w:rPr>
      <w:rFonts w:ascii="Symbol" w:hAnsi="Symbol" w:cs="Times New Roman"/>
    </w:rPr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ascii="Symbol" w:hAnsi="Symbol" w:cs="Times New Roman"/>
    </w:rPr>
  </w:style>
  <w:style w:type="character" w:customStyle="1" w:styleId="WW8Num294z0">
    <w:name w:val="WW8Num294z0"/>
    <w:rPr>
      <w:b w:val="0"/>
      <w:i w:val="0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b w:val="0"/>
      <w:i w:val="0"/>
      <w:sz w:val="24"/>
      <w:szCs w:val="24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b w:val="0"/>
      <w:i w:val="0"/>
    </w:rPr>
  </w:style>
  <w:style w:type="character" w:customStyle="1" w:styleId="WW8Num299z1">
    <w:name w:val="WW8Num299z1"/>
  </w:style>
  <w:style w:type="character" w:customStyle="1" w:styleId="WW8Num299z2">
    <w:name w:val="WW8Num299z2"/>
  </w:style>
  <w:style w:type="character" w:customStyle="1" w:styleId="WW8Num299z3">
    <w:name w:val="WW8Num299z3"/>
  </w:style>
  <w:style w:type="character" w:customStyle="1" w:styleId="WW8Num299z4">
    <w:name w:val="WW8Num299z4"/>
  </w:style>
  <w:style w:type="character" w:customStyle="1" w:styleId="WW8Num299z5">
    <w:name w:val="WW8Num299z5"/>
  </w:style>
  <w:style w:type="character" w:customStyle="1" w:styleId="WW8Num299z6">
    <w:name w:val="WW8Num299z6"/>
  </w:style>
  <w:style w:type="character" w:customStyle="1" w:styleId="WW8Num299z7">
    <w:name w:val="WW8Num299z7"/>
  </w:style>
  <w:style w:type="character" w:customStyle="1" w:styleId="WW8Num299z8">
    <w:name w:val="WW8Num299z8"/>
  </w:style>
  <w:style w:type="character" w:customStyle="1" w:styleId="WW8Num300z0">
    <w:name w:val="WW8Num300z0"/>
  </w:style>
  <w:style w:type="character" w:customStyle="1" w:styleId="WW8Num301z0">
    <w:name w:val="WW8Num301z0"/>
  </w:style>
  <w:style w:type="character" w:customStyle="1" w:styleId="WW8Num301z1">
    <w:name w:val="WW8Num301z1"/>
  </w:style>
  <w:style w:type="character" w:customStyle="1" w:styleId="WW8Num301z2">
    <w:name w:val="WW8Num301z2"/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</w:style>
  <w:style w:type="character" w:customStyle="1" w:styleId="WW8Num303z0">
    <w:name w:val="WW8Num303z0"/>
    <w:rPr>
      <w:rFonts w:ascii="Times New Roman" w:hAnsi="Times New Roman" w:cs="Times New Roman"/>
    </w:rPr>
  </w:style>
  <w:style w:type="character" w:customStyle="1" w:styleId="WW8Num304z0">
    <w:name w:val="WW8Num304z0"/>
    <w:rPr>
      <w:rFonts w:ascii="Symbol" w:hAnsi="Symbol" w:cs="Times New Roman"/>
    </w:rPr>
  </w:style>
  <w:style w:type="character" w:customStyle="1" w:styleId="WW8Num305z0">
    <w:name w:val="WW8Num305z0"/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b/>
      <w:i w:val="0"/>
    </w:rPr>
  </w:style>
  <w:style w:type="character" w:customStyle="1" w:styleId="WW8Num308z1">
    <w:name w:val="WW8Num308z1"/>
    <w:rPr>
      <w:rFonts w:ascii="Courier New" w:hAnsi="Courier New" w:cs="Courier New"/>
    </w:rPr>
  </w:style>
  <w:style w:type="character" w:customStyle="1" w:styleId="WW8Num308z2">
    <w:name w:val="WW8Num308z2"/>
    <w:rPr>
      <w:rFonts w:ascii="Wingdings" w:hAnsi="Wingdings" w:cs="Times New Roman"/>
    </w:rPr>
  </w:style>
  <w:style w:type="character" w:customStyle="1" w:styleId="WW8Num308z3">
    <w:name w:val="WW8Num308z3"/>
    <w:rPr>
      <w:rFonts w:ascii="Symbol" w:hAnsi="Symbol" w:cs="Times New Roman"/>
    </w:rPr>
  </w:style>
  <w:style w:type="character" w:customStyle="1" w:styleId="WW8Num309z0">
    <w:name w:val="WW8Num309z0"/>
    <w:rPr>
      <w:b w:val="0"/>
      <w:i w:val="0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b w:val="0"/>
      <w:i w:val="0"/>
      <w:sz w:val="24"/>
      <w:szCs w:val="24"/>
    </w:rPr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Times New Roman" w:hAnsi="Times New Roman" w:cs="Times New Roman"/>
    </w:rPr>
  </w:style>
  <w:style w:type="character" w:customStyle="1" w:styleId="WW8Num313z1">
    <w:name w:val="WW8Num313z1"/>
    <w:rPr>
      <w:rFonts w:ascii="Courier New" w:hAnsi="Courier New" w:cs="Courier New"/>
    </w:rPr>
  </w:style>
  <w:style w:type="character" w:customStyle="1" w:styleId="WW8Num313z2">
    <w:name w:val="WW8Num313z2"/>
    <w:rPr>
      <w:rFonts w:ascii="Wingdings" w:hAnsi="Wingdings" w:cs="Times New Roman"/>
    </w:rPr>
  </w:style>
  <w:style w:type="character" w:customStyle="1" w:styleId="WW8Num313z3">
    <w:name w:val="WW8Num313z3"/>
    <w:rPr>
      <w:rFonts w:ascii="Symbol" w:hAnsi="Symbol" w:cs="Times New Roman"/>
    </w:rPr>
  </w:style>
  <w:style w:type="character" w:customStyle="1" w:styleId="WW8Num314z0">
    <w:name w:val="WW8Num314z0"/>
  </w:style>
  <w:style w:type="character" w:customStyle="1" w:styleId="WW8Num314z1">
    <w:name w:val="WW8Num314z1"/>
  </w:style>
  <w:style w:type="character" w:customStyle="1" w:styleId="WW8Num314z2">
    <w:name w:val="WW8Num314z2"/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ascii="Symbol" w:hAnsi="Symbol" w:cs="Times New Roman"/>
      <w:sz w:val="22"/>
      <w:szCs w:val="22"/>
    </w:rPr>
  </w:style>
  <w:style w:type="character" w:customStyle="1" w:styleId="WW8Num318z0">
    <w:name w:val="WW8Num318z0"/>
    <w:rPr>
      <w:b w:val="0"/>
      <w:i w:val="0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  <w:rPr>
      <w:rFonts w:ascii="Symbol" w:hAnsi="Symbol" w:cs="Times New Roman"/>
    </w:rPr>
  </w:style>
  <w:style w:type="character" w:customStyle="1" w:styleId="WW8Num319z1">
    <w:name w:val="WW8Num319z1"/>
  </w:style>
  <w:style w:type="character" w:customStyle="1" w:styleId="WW8Num319z2">
    <w:name w:val="WW8Num319z2"/>
    <w:rPr>
      <w:rFonts w:ascii="Wingdings" w:hAnsi="Wingdings" w:cs="Times New Roman"/>
    </w:rPr>
  </w:style>
  <w:style w:type="character" w:customStyle="1" w:styleId="WW8Num319z4">
    <w:name w:val="WW8Num319z4"/>
    <w:rPr>
      <w:rFonts w:ascii="Courier New" w:hAnsi="Courier New" w:cs="Courier New"/>
    </w:rPr>
  </w:style>
  <w:style w:type="character" w:customStyle="1" w:styleId="WW8Num320z0">
    <w:name w:val="WW8Num320z0"/>
    <w:rPr>
      <w:rFonts w:ascii="Times New Roman" w:eastAsia="Times New Roman" w:hAnsi="Times New Roman" w:cs="Times New Roman"/>
    </w:rPr>
  </w:style>
  <w:style w:type="character" w:customStyle="1" w:styleId="WW8Num320z1">
    <w:name w:val="WW8Num320z1"/>
    <w:rPr>
      <w:rFonts w:ascii="Courier New" w:hAnsi="Courier New" w:cs="Courier New"/>
    </w:rPr>
  </w:style>
  <w:style w:type="character" w:customStyle="1" w:styleId="WW8Num320z2">
    <w:name w:val="WW8Num320z2"/>
    <w:rPr>
      <w:rFonts w:ascii="Wingdings" w:hAnsi="Wingdings" w:cs="Times New Roman"/>
    </w:rPr>
  </w:style>
  <w:style w:type="character" w:customStyle="1" w:styleId="WW8Num320z3">
    <w:name w:val="WW8Num320z3"/>
    <w:rPr>
      <w:rFonts w:ascii="Symbol" w:hAnsi="Symbol" w:cs="Times New Roman"/>
    </w:rPr>
  </w:style>
  <w:style w:type="character" w:customStyle="1" w:styleId="WW8Num321z0">
    <w:name w:val="WW8Num321z0"/>
    <w:rPr>
      <w:rFonts w:ascii="Symbol" w:hAnsi="Symbol" w:cs="Times New Roman"/>
      <w:color w:val="000000"/>
    </w:rPr>
  </w:style>
  <w:style w:type="character" w:customStyle="1" w:styleId="WW8Num322z0">
    <w:name w:val="WW8Num322z0"/>
    <w:rPr>
      <w:rFonts w:ascii="Symbol" w:hAnsi="Symbol" w:cs="Times New Roman"/>
      <w:sz w:val="22"/>
      <w:szCs w:val="22"/>
    </w:rPr>
  </w:style>
  <w:style w:type="character" w:customStyle="1" w:styleId="WW8Num323z0">
    <w:name w:val="WW8Num323z0"/>
    <w:rPr>
      <w:rFonts w:ascii="Symbol" w:hAnsi="Symbol" w:cs="Times New Roman"/>
    </w:rPr>
  </w:style>
  <w:style w:type="character" w:customStyle="1" w:styleId="WW8Num324z0">
    <w:name w:val="WW8Num324z0"/>
    <w:rPr>
      <w:rFonts w:ascii="Symbol" w:hAnsi="Symbol" w:cs="Times New Roman"/>
    </w:rPr>
  </w:style>
  <w:style w:type="character" w:customStyle="1" w:styleId="WW8Num325z0">
    <w:name w:val="WW8Num325z0"/>
    <w:rPr>
      <w:b w:val="0"/>
      <w:i w:val="0"/>
    </w:rPr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rFonts w:ascii="Symbol" w:hAnsi="Symbol" w:cs="Times New Roman"/>
    </w:rPr>
  </w:style>
  <w:style w:type="character" w:customStyle="1" w:styleId="WW8Num327z0">
    <w:name w:val="WW8Num327z0"/>
    <w:rPr>
      <w:rFonts w:ascii="Symbol" w:hAnsi="Symbol" w:cs="Times New Roman"/>
    </w:rPr>
  </w:style>
  <w:style w:type="character" w:customStyle="1" w:styleId="WW8Num328z0">
    <w:name w:val="WW8Num328z0"/>
  </w:style>
  <w:style w:type="character" w:customStyle="1" w:styleId="WW8Num328z1">
    <w:name w:val="WW8Num328z1"/>
  </w:style>
  <w:style w:type="character" w:customStyle="1" w:styleId="WW8Num328z2">
    <w:name w:val="WW8Num328z2"/>
  </w:style>
  <w:style w:type="character" w:customStyle="1" w:styleId="WW8Num328z3">
    <w:name w:val="WW8Num328z3"/>
  </w:style>
  <w:style w:type="character" w:customStyle="1" w:styleId="WW8Num328z4">
    <w:name w:val="WW8Num328z4"/>
  </w:style>
  <w:style w:type="character" w:customStyle="1" w:styleId="WW8Num328z5">
    <w:name w:val="WW8Num328z5"/>
  </w:style>
  <w:style w:type="character" w:customStyle="1" w:styleId="WW8Num328z6">
    <w:name w:val="WW8Num328z6"/>
  </w:style>
  <w:style w:type="character" w:customStyle="1" w:styleId="WW8Num328z7">
    <w:name w:val="WW8Num328z7"/>
  </w:style>
  <w:style w:type="character" w:customStyle="1" w:styleId="WW8Num328z8">
    <w:name w:val="WW8Num328z8"/>
  </w:style>
  <w:style w:type="character" w:customStyle="1" w:styleId="WW8Num329z0">
    <w:name w:val="WW8Num329z0"/>
    <w:rPr>
      <w:b w:val="0"/>
      <w:i w:val="0"/>
    </w:rPr>
  </w:style>
  <w:style w:type="character" w:customStyle="1" w:styleId="WW8Num329z1">
    <w:name w:val="WW8Num329z1"/>
  </w:style>
  <w:style w:type="character" w:customStyle="1" w:styleId="WW8Num329z2">
    <w:name w:val="WW8Num329z2"/>
  </w:style>
  <w:style w:type="character" w:customStyle="1" w:styleId="WW8Num329z3">
    <w:name w:val="WW8Num329z3"/>
  </w:style>
  <w:style w:type="character" w:customStyle="1" w:styleId="WW8Num329z4">
    <w:name w:val="WW8Num329z4"/>
  </w:style>
  <w:style w:type="character" w:customStyle="1" w:styleId="WW8Num329z5">
    <w:name w:val="WW8Num329z5"/>
  </w:style>
  <w:style w:type="character" w:customStyle="1" w:styleId="WW8Num329z6">
    <w:name w:val="WW8Num329z6"/>
  </w:style>
  <w:style w:type="character" w:customStyle="1" w:styleId="WW8Num329z7">
    <w:name w:val="WW8Num329z7"/>
  </w:style>
  <w:style w:type="character" w:customStyle="1" w:styleId="WW8Num329z8">
    <w:name w:val="WW8Num329z8"/>
  </w:style>
  <w:style w:type="character" w:customStyle="1" w:styleId="WW8Num330z0">
    <w:name w:val="WW8Num33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30z1">
    <w:name w:val="WW8Num330z1"/>
  </w:style>
  <w:style w:type="character" w:customStyle="1" w:styleId="WW8Num330z2">
    <w:name w:val="WW8Num330z2"/>
  </w:style>
  <w:style w:type="character" w:customStyle="1" w:styleId="WW8Num330z3">
    <w:name w:val="WW8Num330z3"/>
  </w:style>
  <w:style w:type="character" w:customStyle="1" w:styleId="WW8Num330z4">
    <w:name w:val="WW8Num330z4"/>
  </w:style>
  <w:style w:type="character" w:customStyle="1" w:styleId="WW8Num330z5">
    <w:name w:val="WW8Num330z5"/>
  </w:style>
  <w:style w:type="character" w:customStyle="1" w:styleId="WW8Num330z6">
    <w:name w:val="WW8Num330z6"/>
  </w:style>
  <w:style w:type="character" w:customStyle="1" w:styleId="WW8Num330z7">
    <w:name w:val="WW8Num330z7"/>
  </w:style>
  <w:style w:type="character" w:customStyle="1" w:styleId="WW8Num330z8">
    <w:name w:val="WW8Num330z8"/>
  </w:style>
  <w:style w:type="character" w:customStyle="1" w:styleId="WW8Num331z0">
    <w:name w:val="WW8Num331z0"/>
    <w:rPr>
      <w:rFonts w:ascii="Symbol" w:hAnsi="Symbol" w:cs="Times New Roman"/>
      <w:color w:val="000000"/>
    </w:rPr>
  </w:style>
  <w:style w:type="character" w:customStyle="1" w:styleId="WW8Num332z0">
    <w:name w:val="WW8Num332z0"/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</w:style>
  <w:style w:type="character" w:customStyle="1" w:styleId="WW8Num333z1">
    <w:name w:val="WW8Num333z1"/>
    <w:rPr>
      <w:b w:val="0"/>
      <w:i w:val="0"/>
    </w:rPr>
  </w:style>
  <w:style w:type="character" w:customStyle="1" w:styleId="WW8Num333z3">
    <w:name w:val="WW8Num333z3"/>
  </w:style>
  <w:style w:type="character" w:customStyle="1" w:styleId="WW8Num333z4">
    <w:name w:val="WW8Num333z4"/>
  </w:style>
  <w:style w:type="character" w:customStyle="1" w:styleId="WW8Num333z5">
    <w:name w:val="WW8Num333z5"/>
  </w:style>
  <w:style w:type="character" w:customStyle="1" w:styleId="WW8Num333z6">
    <w:name w:val="WW8Num333z6"/>
  </w:style>
  <w:style w:type="character" w:customStyle="1" w:styleId="WW8Num333z7">
    <w:name w:val="WW8Num333z7"/>
  </w:style>
  <w:style w:type="character" w:customStyle="1" w:styleId="WW8Num333z8">
    <w:name w:val="WW8Num333z8"/>
  </w:style>
  <w:style w:type="character" w:customStyle="1" w:styleId="WW8Num334z0">
    <w:name w:val="WW8Num334z0"/>
    <w:rPr>
      <w:rFonts w:ascii="Symbol" w:hAnsi="Symbol" w:cs="Times New Roman"/>
      <w:color w:val="000000"/>
    </w:rPr>
  </w:style>
  <w:style w:type="character" w:customStyle="1" w:styleId="WW8Num335z0">
    <w:name w:val="WW8Num335z0"/>
  </w:style>
  <w:style w:type="character" w:customStyle="1" w:styleId="WW8Num336z0">
    <w:name w:val="WW8Num336z0"/>
    <w:rPr>
      <w:rFonts w:ascii="Wingdings 2" w:hAnsi="Wingdings 2" w:cs="Times New Roman"/>
    </w:rPr>
  </w:style>
  <w:style w:type="character" w:customStyle="1" w:styleId="WW8Num336z1">
    <w:name w:val="WW8Num336z1"/>
    <w:rPr>
      <w:rFonts w:ascii="Times New Roman" w:eastAsia="Times New Roman" w:hAnsi="Times New Roman" w:cs="Times New Roman"/>
    </w:rPr>
  </w:style>
  <w:style w:type="character" w:customStyle="1" w:styleId="WW8Num336z2">
    <w:name w:val="WW8Num336z2"/>
    <w:rPr>
      <w:rFonts w:ascii="Wingdings" w:hAnsi="Wingdings" w:cs="Times New Roman"/>
    </w:rPr>
  </w:style>
  <w:style w:type="character" w:customStyle="1" w:styleId="WW8Num336z3">
    <w:name w:val="WW8Num336z3"/>
    <w:rPr>
      <w:rFonts w:ascii="Symbol" w:hAnsi="Symbol" w:cs="Times New Roman"/>
    </w:rPr>
  </w:style>
  <w:style w:type="character" w:customStyle="1" w:styleId="WW8Num336z4">
    <w:name w:val="WW8Num336z4"/>
    <w:rPr>
      <w:rFonts w:ascii="Courier New" w:hAnsi="Courier New" w:cs="Courier New"/>
    </w:rPr>
  </w:style>
  <w:style w:type="character" w:customStyle="1" w:styleId="WW8Num337z0">
    <w:name w:val="WW8Num337z0"/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  <w:rPr>
      <w:rFonts w:ascii="Symbol" w:hAnsi="Symbol" w:cs="Times New Roman"/>
    </w:rPr>
  </w:style>
  <w:style w:type="character" w:customStyle="1" w:styleId="WW8Num339z0">
    <w:name w:val="WW8Num339z0"/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  <w:rPr>
      <w:b w:val="0"/>
      <w:i w:val="0"/>
    </w:rPr>
  </w:style>
  <w:style w:type="character" w:customStyle="1" w:styleId="WW8Num340z1">
    <w:name w:val="WW8Num340z1"/>
  </w:style>
  <w:style w:type="character" w:customStyle="1" w:styleId="WW8Num340z2">
    <w:name w:val="WW8Num340z2"/>
  </w:style>
  <w:style w:type="character" w:customStyle="1" w:styleId="WW8Num340z3">
    <w:name w:val="WW8Num340z3"/>
  </w:style>
  <w:style w:type="character" w:customStyle="1" w:styleId="WW8Num340z4">
    <w:name w:val="WW8Num340z4"/>
  </w:style>
  <w:style w:type="character" w:customStyle="1" w:styleId="WW8Num340z5">
    <w:name w:val="WW8Num340z5"/>
  </w:style>
  <w:style w:type="character" w:customStyle="1" w:styleId="WW8Num340z6">
    <w:name w:val="WW8Num340z6"/>
  </w:style>
  <w:style w:type="character" w:customStyle="1" w:styleId="WW8Num340z7">
    <w:name w:val="WW8Num340z7"/>
  </w:style>
  <w:style w:type="character" w:customStyle="1" w:styleId="WW8Num340z8">
    <w:name w:val="WW8Num340z8"/>
  </w:style>
  <w:style w:type="character" w:customStyle="1" w:styleId="WW8Num341z0">
    <w:name w:val="WW8Num341z0"/>
    <w:rPr>
      <w:rFonts w:ascii="Times New Roman" w:eastAsia="Times New Roman" w:hAnsi="Times New Roman" w:cs="Times New Roman"/>
    </w:rPr>
  </w:style>
  <w:style w:type="character" w:customStyle="1" w:styleId="WW8Num341z1">
    <w:name w:val="WW8Num341z1"/>
    <w:rPr>
      <w:rFonts w:ascii="Courier New" w:hAnsi="Courier New" w:cs="Courier New"/>
    </w:rPr>
  </w:style>
  <w:style w:type="character" w:customStyle="1" w:styleId="WW8Num341z2">
    <w:name w:val="WW8Num341z2"/>
    <w:rPr>
      <w:rFonts w:ascii="Wingdings" w:hAnsi="Wingdings" w:cs="Times New Roman"/>
    </w:rPr>
  </w:style>
  <w:style w:type="character" w:customStyle="1" w:styleId="WW8Num341z3">
    <w:name w:val="WW8Num341z3"/>
    <w:rPr>
      <w:rFonts w:ascii="Symbol" w:hAnsi="Symbol" w:cs="Times New Roman"/>
    </w:rPr>
  </w:style>
  <w:style w:type="character" w:customStyle="1" w:styleId="WW8Num342z0">
    <w:name w:val="WW8Num342z0"/>
    <w:rPr>
      <w:b w:val="0"/>
      <w:i w:val="0"/>
    </w:rPr>
  </w:style>
  <w:style w:type="character" w:customStyle="1" w:styleId="WW8Num342z1">
    <w:name w:val="WW8Num342z1"/>
  </w:style>
  <w:style w:type="character" w:customStyle="1" w:styleId="WW8Num342z2">
    <w:name w:val="WW8Num342z2"/>
  </w:style>
  <w:style w:type="character" w:customStyle="1" w:styleId="WW8Num342z3">
    <w:name w:val="WW8Num342z3"/>
  </w:style>
  <w:style w:type="character" w:customStyle="1" w:styleId="WW8Num342z4">
    <w:name w:val="WW8Num342z4"/>
  </w:style>
  <w:style w:type="character" w:customStyle="1" w:styleId="WW8Num342z5">
    <w:name w:val="WW8Num342z5"/>
  </w:style>
  <w:style w:type="character" w:customStyle="1" w:styleId="WW8Num342z6">
    <w:name w:val="WW8Num342z6"/>
  </w:style>
  <w:style w:type="character" w:customStyle="1" w:styleId="WW8Num342z7">
    <w:name w:val="WW8Num342z7"/>
  </w:style>
  <w:style w:type="character" w:customStyle="1" w:styleId="WW8Num342z8">
    <w:name w:val="WW8Num342z8"/>
  </w:style>
  <w:style w:type="character" w:customStyle="1" w:styleId="WW8Num343z0">
    <w:name w:val="WW8Num343z0"/>
    <w:rPr>
      <w:rFonts w:ascii="Arial" w:hAnsi="Arial" w:cs="Arial"/>
      <w:sz w:val="22"/>
      <w:szCs w:val="22"/>
    </w:rPr>
  </w:style>
  <w:style w:type="character" w:customStyle="1" w:styleId="WW8Num343z1">
    <w:name w:val="WW8Num343z1"/>
  </w:style>
  <w:style w:type="character" w:customStyle="1" w:styleId="WW8Num343z2">
    <w:name w:val="WW8Num343z2"/>
  </w:style>
  <w:style w:type="character" w:customStyle="1" w:styleId="WW8Num343z3">
    <w:name w:val="WW8Num343z3"/>
  </w:style>
  <w:style w:type="character" w:customStyle="1" w:styleId="WW8Num343z4">
    <w:name w:val="WW8Num343z4"/>
  </w:style>
  <w:style w:type="character" w:customStyle="1" w:styleId="WW8Num343z5">
    <w:name w:val="WW8Num343z5"/>
  </w:style>
  <w:style w:type="character" w:customStyle="1" w:styleId="WW8Num343z6">
    <w:name w:val="WW8Num343z6"/>
  </w:style>
  <w:style w:type="character" w:customStyle="1" w:styleId="WW8Num343z7">
    <w:name w:val="WW8Num343z7"/>
  </w:style>
  <w:style w:type="character" w:customStyle="1" w:styleId="WW8Num343z8">
    <w:name w:val="WW8Num343z8"/>
  </w:style>
  <w:style w:type="character" w:customStyle="1" w:styleId="WW8Num344z0">
    <w:name w:val="WW8Num344z0"/>
    <w:rPr>
      <w:rFonts w:ascii="Symbol" w:hAnsi="Symbol" w:cs="Times New Roman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 w:cs="Times New Roman"/>
    </w:rPr>
  </w:style>
  <w:style w:type="character" w:customStyle="1" w:styleId="WW8Num345z0">
    <w:name w:val="WW8Num345z0"/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b w:val="0"/>
      <w:i w:val="0"/>
    </w:rPr>
  </w:style>
  <w:style w:type="character" w:customStyle="1" w:styleId="WW8Num346z1">
    <w:name w:val="WW8Num346z1"/>
  </w:style>
  <w:style w:type="character" w:customStyle="1" w:styleId="WW8Num346z2">
    <w:name w:val="WW8Num346z2"/>
  </w:style>
  <w:style w:type="character" w:customStyle="1" w:styleId="WW8Num346z3">
    <w:name w:val="WW8Num346z3"/>
  </w:style>
  <w:style w:type="character" w:customStyle="1" w:styleId="WW8Num346z4">
    <w:name w:val="WW8Num346z4"/>
  </w:style>
  <w:style w:type="character" w:customStyle="1" w:styleId="WW8Num346z5">
    <w:name w:val="WW8Num346z5"/>
  </w:style>
  <w:style w:type="character" w:customStyle="1" w:styleId="WW8Num346z6">
    <w:name w:val="WW8Num346z6"/>
  </w:style>
  <w:style w:type="character" w:customStyle="1" w:styleId="WW8Num346z7">
    <w:name w:val="WW8Num346z7"/>
  </w:style>
  <w:style w:type="character" w:customStyle="1" w:styleId="WW8Num346z8">
    <w:name w:val="WW8Num346z8"/>
  </w:style>
  <w:style w:type="character" w:customStyle="1" w:styleId="WW8Num347z0">
    <w:name w:val="WW8Num347z0"/>
    <w:rPr>
      <w:rFonts w:ascii="Symbol" w:hAnsi="Symbol" w:cs="Times New Roman"/>
    </w:rPr>
  </w:style>
  <w:style w:type="character" w:customStyle="1" w:styleId="WW8Num348z0">
    <w:name w:val="WW8Num348z0"/>
  </w:style>
  <w:style w:type="character" w:customStyle="1" w:styleId="WW8Num348z1">
    <w:name w:val="WW8Num348z1"/>
  </w:style>
  <w:style w:type="character" w:customStyle="1" w:styleId="WW8Num348z2">
    <w:name w:val="WW8Num348z2"/>
  </w:style>
  <w:style w:type="character" w:customStyle="1" w:styleId="WW8Num348z3">
    <w:name w:val="WW8Num348z3"/>
  </w:style>
  <w:style w:type="character" w:customStyle="1" w:styleId="WW8Num348z4">
    <w:name w:val="WW8Num348z4"/>
  </w:style>
  <w:style w:type="character" w:customStyle="1" w:styleId="WW8Num348z5">
    <w:name w:val="WW8Num348z5"/>
  </w:style>
  <w:style w:type="character" w:customStyle="1" w:styleId="WW8Num348z6">
    <w:name w:val="WW8Num348z6"/>
  </w:style>
  <w:style w:type="character" w:customStyle="1" w:styleId="WW8Num348z7">
    <w:name w:val="WW8Num348z7"/>
  </w:style>
  <w:style w:type="character" w:customStyle="1" w:styleId="WW8Num348z8">
    <w:name w:val="WW8Num348z8"/>
  </w:style>
  <w:style w:type="character" w:customStyle="1" w:styleId="WW8Num349z0">
    <w:name w:val="WW8Num349z0"/>
  </w:style>
  <w:style w:type="character" w:customStyle="1" w:styleId="WW8Num350z0">
    <w:name w:val="WW8Num350z0"/>
    <w:rPr>
      <w:rFonts w:ascii="Symbol" w:hAnsi="Symbol" w:cs="Times New Roman"/>
    </w:rPr>
  </w:style>
  <w:style w:type="character" w:customStyle="1" w:styleId="WW8Num351z0">
    <w:name w:val="WW8Num351z0"/>
    <w:rPr>
      <w:b w:val="0"/>
      <w:i w:val="0"/>
    </w:rPr>
  </w:style>
  <w:style w:type="character" w:customStyle="1" w:styleId="WW8Num351z1">
    <w:name w:val="WW8Num351z1"/>
  </w:style>
  <w:style w:type="character" w:customStyle="1" w:styleId="WW8Num351z2">
    <w:name w:val="WW8Num351z2"/>
  </w:style>
  <w:style w:type="character" w:customStyle="1" w:styleId="WW8Num351z3">
    <w:name w:val="WW8Num351z3"/>
  </w:style>
  <w:style w:type="character" w:customStyle="1" w:styleId="WW8Num351z4">
    <w:name w:val="WW8Num351z4"/>
  </w:style>
  <w:style w:type="character" w:customStyle="1" w:styleId="WW8Num351z5">
    <w:name w:val="WW8Num351z5"/>
  </w:style>
  <w:style w:type="character" w:customStyle="1" w:styleId="WW8Num351z6">
    <w:name w:val="WW8Num351z6"/>
  </w:style>
  <w:style w:type="character" w:customStyle="1" w:styleId="WW8Num351z7">
    <w:name w:val="WW8Num351z7"/>
  </w:style>
  <w:style w:type="character" w:customStyle="1" w:styleId="WW8Num351z8">
    <w:name w:val="WW8Num351z8"/>
  </w:style>
  <w:style w:type="character" w:customStyle="1" w:styleId="WW8Num352z0">
    <w:name w:val="WW8Num352z0"/>
    <w:rPr>
      <w:rFonts w:ascii="Symbol" w:hAnsi="Symbol" w:cs="Times New Roman"/>
    </w:rPr>
  </w:style>
  <w:style w:type="character" w:customStyle="1" w:styleId="WW8Num352z1">
    <w:name w:val="WW8Num352z1"/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</w:style>
  <w:style w:type="character" w:customStyle="1" w:styleId="WW8Num353z1">
    <w:name w:val="WW8Num353z1"/>
  </w:style>
  <w:style w:type="character" w:customStyle="1" w:styleId="WW8Num353z2">
    <w:name w:val="WW8Num353z2"/>
  </w:style>
  <w:style w:type="character" w:customStyle="1" w:styleId="WW8Num353z3">
    <w:name w:val="WW8Num353z3"/>
  </w:style>
  <w:style w:type="character" w:customStyle="1" w:styleId="WW8Num353z4">
    <w:name w:val="WW8Num353z4"/>
  </w:style>
  <w:style w:type="character" w:customStyle="1" w:styleId="WW8Num353z5">
    <w:name w:val="WW8Num353z5"/>
  </w:style>
  <w:style w:type="character" w:customStyle="1" w:styleId="WW8Num353z6">
    <w:name w:val="WW8Num353z6"/>
  </w:style>
  <w:style w:type="character" w:customStyle="1" w:styleId="WW8Num353z7">
    <w:name w:val="WW8Num353z7"/>
  </w:style>
  <w:style w:type="character" w:customStyle="1" w:styleId="WW8Num353z8">
    <w:name w:val="WW8Num353z8"/>
  </w:style>
  <w:style w:type="character" w:customStyle="1" w:styleId="WW8Num354z0">
    <w:name w:val="WW8Num354z0"/>
    <w:rPr>
      <w:rFonts w:ascii="Symbol" w:hAnsi="Symbol" w:cs="Times New Roman"/>
    </w:rPr>
  </w:style>
  <w:style w:type="character" w:customStyle="1" w:styleId="WW8Num354z1">
    <w:name w:val="WW8Num354z1"/>
  </w:style>
  <w:style w:type="character" w:customStyle="1" w:styleId="WW8Num354z2">
    <w:name w:val="WW8Num354z2"/>
  </w:style>
  <w:style w:type="character" w:customStyle="1" w:styleId="WW8Num354z3">
    <w:name w:val="WW8Num354z3"/>
  </w:style>
  <w:style w:type="character" w:customStyle="1" w:styleId="WW8Num354z4">
    <w:name w:val="WW8Num354z4"/>
  </w:style>
  <w:style w:type="character" w:customStyle="1" w:styleId="WW8Num354z5">
    <w:name w:val="WW8Num354z5"/>
  </w:style>
  <w:style w:type="character" w:customStyle="1" w:styleId="WW8Num354z6">
    <w:name w:val="WW8Num354z6"/>
  </w:style>
  <w:style w:type="character" w:customStyle="1" w:styleId="WW8Num354z7">
    <w:name w:val="WW8Num354z7"/>
  </w:style>
  <w:style w:type="character" w:customStyle="1" w:styleId="WW8Num354z8">
    <w:name w:val="WW8Num354z8"/>
  </w:style>
  <w:style w:type="character" w:customStyle="1" w:styleId="WW8Num355z0">
    <w:name w:val="WW8Num355z0"/>
    <w:rPr>
      <w:b w:val="0"/>
      <w:i w:val="0"/>
    </w:rPr>
  </w:style>
  <w:style w:type="character" w:customStyle="1" w:styleId="WW8Num355z1">
    <w:name w:val="WW8Num355z1"/>
  </w:style>
  <w:style w:type="character" w:customStyle="1" w:styleId="WW8Num355z2">
    <w:name w:val="WW8Num355z2"/>
  </w:style>
  <w:style w:type="character" w:customStyle="1" w:styleId="WW8Num355z3">
    <w:name w:val="WW8Num355z3"/>
  </w:style>
  <w:style w:type="character" w:customStyle="1" w:styleId="WW8Num355z4">
    <w:name w:val="WW8Num355z4"/>
  </w:style>
  <w:style w:type="character" w:customStyle="1" w:styleId="WW8Num355z5">
    <w:name w:val="WW8Num355z5"/>
  </w:style>
  <w:style w:type="character" w:customStyle="1" w:styleId="WW8Num355z6">
    <w:name w:val="WW8Num355z6"/>
  </w:style>
  <w:style w:type="character" w:customStyle="1" w:styleId="WW8Num355z7">
    <w:name w:val="WW8Num355z7"/>
  </w:style>
  <w:style w:type="character" w:customStyle="1" w:styleId="WW8Num355z8">
    <w:name w:val="WW8Num355z8"/>
  </w:style>
  <w:style w:type="character" w:customStyle="1" w:styleId="WW8Num356z0">
    <w:name w:val="WW8Num356z0"/>
  </w:style>
  <w:style w:type="character" w:customStyle="1" w:styleId="WW8Num356z1">
    <w:name w:val="WW8Num356z1"/>
  </w:style>
  <w:style w:type="character" w:customStyle="1" w:styleId="WW8Num356z2">
    <w:name w:val="WW8Num356z2"/>
  </w:style>
  <w:style w:type="character" w:customStyle="1" w:styleId="WW8Num356z3">
    <w:name w:val="WW8Num356z3"/>
  </w:style>
  <w:style w:type="character" w:customStyle="1" w:styleId="WW8Num356z4">
    <w:name w:val="WW8Num356z4"/>
  </w:style>
  <w:style w:type="character" w:customStyle="1" w:styleId="WW8Num356z5">
    <w:name w:val="WW8Num356z5"/>
  </w:style>
  <w:style w:type="character" w:customStyle="1" w:styleId="WW8Num356z6">
    <w:name w:val="WW8Num356z6"/>
  </w:style>
  <w:style w:type="character" w:customStyle="1" w:styleId="WW8Num356z7">
    <w:name w:val="WW8Num356z7"/>
  </w:style>
  <w:style w:type="character" w:customStyle="1" w:styleId="WW8Num356z8">
    <w:name w:val="WW8Num356z8"/>
  </w:style>
  <w:style w:type="character" w:customStyle="1" w:styleId="WW8Num357z0">
    <w:name w:val="WW8Num357z0"/>
  </w:style>
  <w:style w:type="character" w:customStyle="1" w:styleId="WW8Num357z1">
    <w:name w:val="WW8Num357z1"/>
  </w:style>
  <w:style w:type="character" w:customStyle="1" w:styleId="WW8Num357z2">
    <w:name w:val="WW8Num357z2"/>
  </w:style>
  <w:style w:type="character" w:customStyle="1" w:styleId="WW8Num357z3">
    <w:name w:val="WW8Num357z3"/>
  </w:style>
  <w:style w:type="character" w:customStyle="1" w:styleId="WW8Num357z4">
    <w:name w:val="WW8Num357z4"/>
  </w:style>
  <w:style w:type="character" w:customStyle="1" w:styleId="WW8Num357z5">
    <w:name w:val="WW8Num357z5"/>
  </w:style>
  <w:style w:type="character" w:customStyle="1" w:styleId="WW8Num357z6">
    <w:name w:val="WW8Num357z6"/>
  </w:style>
  <w:style w:type="character" w:customStyle="1" w:styleId="WW8Num357z7">
    <w:name w:val="WW8Num357z7"/>
  </w:style>
  <w:style w:type="character" w:customStyle="1" w:styleId="WW8Num357z8">
    <w:name w:val="WW8Num357z8"/>
  </w:style>
  <w:style w:type="character" w:customStyle="1" w:styleId="WW8Num358z0">
    <w:name w:val="WW8Num358z0"/>
  </w:style>
  <w:style w:type="character" w:customStyle="1" w:styleId="WW8Num358z1">
    <w:name w:val="WW8Num358z1"/>
  </w:style>
  <w:style w:type="character" w:customStyle="1" w:styleId="WW8Num358z2">
    <w:name w:val="WW8Num358z2"/>
  </w:style>
  <w:style w:type="character" w:customStyle="1" w:styleId="WW8Num358z3">
    <w:name w:val="WW8Num358z3"/>
  </w:style>
  <w:style w:type="character" w:customStyle="1" w:styleId="WW8Num358z4">
    <w:name w:val="WW8Num358z4"/>
  </w:style>
  <w:style w:type="character" w:customStyle="1" w:styleId="WW8Num358z5">
    <w:name w:val="WW8Num358z5"/>
  </w:style>
  <w:style w:type="character" w:customStyle="1" w:styleId="WW8Num358z6">
    <w:name w:val="WW8Num358z6"/>
  </w:style>
  <w:style w:type="character" w:customStyle="1" w:styleId="WW8Num358z7">
    <w:name w:val="WW8Num358z7"/>
  </w:style>
  <w:style w:type="character" w:customStyle="1" w:styleId="WW8Num358z8">
    <w:name w:val="WW8Num358z8"/>
  </w:style>
  <w:style w:type="character" w:customStyle="1" w:styleId="WW8Num359z0">
    <w:name w:val="WW8Num359z0"/>
  </w:style>
  <w:style w:type="character" w:customStyle="1" w:styleId="WW8Num359z1">
    <w:name w:val="WW8Num359z1"/>
  </w:style>
  <w:style w:type="character" w:customStyle="1" w:styleId="WW8Num359z2">
    <w:name w:val="WW8Num359z2"/>
  </w:style>
  <w:style w:type="character" w:customStyle="1" w:styleId="WW8Num359z3">
    <w:name w:val="WW8Num359z3"/>
  </w:style>
  <w:style w:type="character" w:customStyle="1" w:styleId="WW8Num359z4">
    <w:name w:val="WW8Num359z4"/>
  </w:style>
  <w:style w:type="character" w:customStyle="1" w:styleId="WW8Num359z5">
    <w:name w:val="WW8Num359z5"/>
  </w:style>
  <w:style w:type="character" w:customStyle="1" w:styleId="WW8Num359z6">
    <w:name w:val="WW8Num359z6"/>
  </w:style>
  <w:style w:type="character" w:customStyle="1" w:styleId="WW8Num359z7">
    <w:name w:val="WW8Num359z7"/>
  </w:style>
  <w:style w:type="character" w:customStyle="1" w:styleId="WW8Num359z8">
    <w:name w:val="WW8Num359z8"/>
  </w:style>
  <w:style w:type="character" w:customStyle="1" w:styleId="WW8Num360z0">
    <w:name w:val="WW8Num360z0"/>
    <w:rPr>
      <w:b w:val="0"/>
      <w:i w:val="0"/>
    </w:rPr>
  </w:style>
  <w:style w:type="character" w:customStyle="1" w:styleId="WW8Num360z1">
    <w:name w:val="WW8Num360z1"/>
  </w:style>
  <w:style w:type="character" w:customStyle="1" w:styleId="WW8Num360z2">
    <w:name w:val="WW8Num360z2"/>
  </w:style>
  <w:style w:type="character" w:customStyle="1" w:styleId="WW8Num360z3">
    <w:name w:val="WW8Num360z3"/>
  </w:style>
  <w:style w:type="character" w:customStyle="1" w:styleId="WW8Num360z4">
    <w:name w:val="WW8Num360z4"/>
  </w:style>
  <w:style w:type="character" w:customStyle="1" w:styleId="WW8Num360z5">
    <w:name w:val="WW8Num360z5"/>
  </w:style>
  <w:style w:type="character" w:customStyle="1" w:styleId="WW8Num360z6">
    <w:name w:val="WW8Num360z6"/>
  </w:style>
  <w:style w:type="character" w:customStyle="1" w:styleId="WW8Num360z7">
    <w:name w:val="WW8Num360z7"/>
  </w:style>
  <w:style w:type="character" w:customStyle="1" w:styleId="WW8Num360z8">
    <w:name w:val="WW8Num360z8"/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  <w:rPr>
      <w:rFonts w:ascii="Wingdings" w:hAnsi="Wingdings" w:cs="Times New Roman"/>
    </w:rPr>
  </w:style>
  <w:style w:type="character" w:customStyle="1" w:styleId="WW8Num362z1">
    <w:name w:val="WW8Num362z1"/>
    <w:rPr>
      <w:rFonts w:ascii="Courier New" w:hAnsi="Courier New" w:cs="Courier New"/>
    </w:rPr>
  </w:style>
  <w:style w:type="character" w:customStyle="1" w:styleId="WW8Num362z3">
    <w:name w:val="WW8Num362z3"/>
    <w:rPr>
      <w:rFonts w:ascii="Symbol" w:hAnsi="Symbol" w:cs="Times New Roman"/>
    </w:rPr>
  </w:style>
  <w:style w:type="character" w:customStyle="1" w:styleId="WW8Num363z0">
    <w:name w:val="WW8Num363z0"/>
    <w:rPr>
      <w:rFonts w:ascii="Symbol" w:hAnsi="Symbol" w:cs="Times New Roman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 w:cs="Times New Roman"/>
    </w:rPr>
  </w:style>
  <w:style w:type="character" w:customStyle="1" w:styleId="WW8Num364z0">
    <w:name w:val="WW8Num364z0"/>
    <w:rPr>
      <w:rFonts w:ascii="Times New Roman" w:hAnsi="Times New Roman" w:cs="Times New Roman"/>
    </w:rPr>
  </w:style>
  <w:style w:type="character" w:customStyle="1" w:styleId="WW8Num365z0">
    <w:name w:val="WW8Num365z0"/>
  </w:style>
  <w:style w:type="character" w:customStyle="1" w:styleId="WW8Num365z1">
    <w:name w:val="WW8Num365z1"/>
  </w:style>
  <w:style w:type="character" w:customStyle="1" w:styleId="WW8Num365z2">
    <w:name w:val="WW8Num365z2"/>
  </w:style>
  <w:style w:type="character" w:customStyle="1" w:styleId="WW8Num365z3">
    <w:name w:val="WW8Num365z3"/>
  </w:style>
  <w:style w:type="character" w:customStyle="1" w:styleId="WW8Num365z4">
    <w:name w:val="WW8Num365z4"/>
  </w:style>
  <w:style w:type="character" w:customStyle="1" w:styleId="WW8Num365z5">
    <w:name w:val="WW8Num365z5"/>
  </w:style>
  <w:style w:type="character" w:customStyle="1" w:styleId="WW8Num365z6">
    <w:name w:val="WW8Num365z6"/>
  </w:style>
  <w:style w:type="character" w:customStyle="1" w:styleId="WW8Num365z7">
    <w:name w:val="WW8Num365z7"/>
  </w:style>
  <w:style w:type="character" w:customStyle="1" w:styleId="WW8Num365z8">
    <w:name w:val="WW8Num365z8"/>
  </w:style>
  <w:style w:type="character" w:customStyle="1" w:styleId="WW8Num366z0">
    <w:name w:val="WW8Num366z0"/>
    <w:rPr>
      <w:rFonts w:ascii="Symbol" w:hAnsi="Symbol" w:cs="Times New Roman"/>
    </w:rPr>
  </w:style>
  <w:style w:type="character" w:customStyle="1" w:styleId="WW8Num367z0">
    <w:name w:val="WW8Num367z0"/>
  </w:style>
  <w:style w:type="character" w:customStyle="1" w:styleId="WW8Num367z1">
    <w:name w:val="WW8Num367z1"/>
  </w:style>
  <w:style w:type="character" w:customStyle="1" w:styleId="WW8Num367z2">
    <w:name w:val="WW8Num367z2"/>
  </w:style>
  <w:style w:type="character" w:customStyle="1" w:styleId="WW8Num367z3">
    <w:name w:val="WW8Num367z3"/>
  </w:style>
  <w:style w:type="character" w:customStyle="1" w:styleId="WW8Num367z4">
    <w:name w:val="WW8Num367z4"/>
  </w:style>
  <w:style w:type="character" w:customStyle="1" w:styleId="WW8Num367z5">
    <w:name w:val="WW8Num367z5"/>
  </w:style>
  <w:style w:type="character" w:customStyle="1" w:styleId="WW8Num367z6">
    <w:name w:val="WW8Num367z6"/>
  </w:style>
  <w:style w:type="character" w:customStyle="1" w:styleId="WW8Num367z7">
    <w:name w:val="WW8Num367z7"/>
  </w:style>
  <w:style w:type="character" w:customStyle="1" w:styleId="WW8Num367z8">
    <w:name w:val="WW8Num367z8"/>
  </w:style>
  <w:style w:type="character" w:customStyle="1" w:styleId="WW8Num368z0">
    <w:name w:val="WW8Num368z0"/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  <w:rPr>
      <w:b w:val="0"/>
      <w:i w:val="0"/>
      <w:sz w:val="24"/>
      <w:szCs w:val="24"/>
    </w:rPr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</w:style>
  <w:style w:type="character" w:customStyle="1" w:styleId="WW8Num370z1">
    <w:name w:val="WW8Num370z1"/>
  </w:style>
  <w:style w:type="character" w:customStyle="1" w:styleId="WW8Num370z2">
    <w:name w:val="WW8Num370z2"/>
  </w:style>
  <w:style w:type="character" w:customStyle="1" w:styleId="WW8Num370z3">
    <w:name w:val="WW8Num370z3"/>
  </w:style>
  <w:style w:type="character" w:customStyle="1" w:styleId="WW8Num370z4">
    <w:name w:val="WW8Num370z4"/>
  </w:style>
  <w:style w:type="character" w:customStyle="1" w:styleId="WW8Num370z5">
    <w:name w:val="WW8Num370z5"/>
  </w:style>
  <w:style w:type="character" w:customStyle="1" w:styleId="WW8Num370z6">
    <w:name w:val="WW8Num370z6"/>
  </w:style>
  <w:style w:type="character" w:customStyle="1" w:styleId="WW8Num370z7">
    <w:name w:val="WW8Num370z7"/>
  </w:style>
  <w:style w:type="character" w:customStyle="1" w:styleId="WW8Num370z8">
    <w:name w:val="WW8Num370z8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  <w:rPr>
      <w:rFonts w:ascii="Times New Roman" w:eastAsia="Times New Roman" w:hAnsi="Times New Roman" w:cs="Times New Roman"/>
    </w:rPr>
  </w:style>
  <w:style w:type="character" w:customStyle="1" w:styleId="WW8Num372z1">
    <w:name w:val="WW8Num372z1"/>
    <w:rPr>
      <w:rFonts w:ascii="Courier New" w:hAnsi="Courier New" w:cs="Courier New"/>
    </w:rPr>
  </w:style>
  <w:style w:type="character" w:customStyle="1" w:styleId="WW8Num372z2">
    <w:name w:val="WW8Num372z2"/>
    <w:rPr>
      <w:rFonts w:ascii="Wingdings" w:hAnsi="Wingdings" w:cs="Times New Roman"/>
    </w:rPr>
  </w:style>
  <w:style w:type="character" w:customStyle="1" w:styleId="WW8Num372z3">
    <w:name w:val="WW8Num372z3"/>
    <w:rPr>
      <w:rFonts w:ascii="Symbol" w:hAnsi="Symbol" w:cs="Times New Roman"/>
    </w:rPr>
  </w:style>
  <w:style w:type="character" w:customStyle="1" w:styleId="WW8Num373z0">
    <w:name w:val="WW8Num373z0"/>
    <w:rPr>
      <w:rFonts w:ascii="Symbol" w:hAnsi="Symbol" w:cs="Times New Roman"/>
      <w:color w:val="000000"/>
    </w:rPr>
  </w:style>
  <w:style w:type="character" w:customStyle="1" w:styleId="WW8Num374z0">
    <w:name w:val="WW8Num374z0"/>
    <w:rPr>
      <w:b w:val="0"/>
      <w:i w:val="0"/>
    </w:rPr>
  </w:style>
  <w:style w:type="character" w:customStyle="1" w:styleId="WW8Num374z1">
    <w:name w:val="WW8Num374z1"/>
  </w:style>
  <w:style w:type="character" w:customStyle="1" w:styleId="WW8Num374z2">
    <w:name w:val="WW8Num374z2"/>
  </w:style>
  <w:style w:type="character" w:customStyle="1" w:styleId="WW8Num374z3">
    <w:name w:val="WW8Num374z3"/>
  </w:style>
  <w:style w:type="character" w:customStyle="1" w:styleId="WW8Num374z4">
    <w:name w:val="WW8Num374z4"/>
  </w:style>
  <w:style w:type="character" w:customStyle="1" w:styleId="WW8Num374z5">
    <w:name w:val="WW8Num374z5"/>
  </w:style>
  <w:style w:type="character" w:customStyle="1" w:styleId="WW8Num374z6">
    <w:name w:val="WW8Num374z6"/>
  </w:style>
  <w:style w:type="character" w:customStyle="1" w:styleId="WW8Num374z7">
    <w:name w:val="WW8Num374z7"/>
  </w:style>
  <w:style w:type="character" w:customStyle="1" w:styleId="WW8Num374z8">
    <w:name w:val="WW8Num374z8"/>
  </w:style>
  <w:style w:type="character" w:customStyle="1" w:styleId="WW8Num375z0">
    <w:name w:val="WW8Num375z0"/>
    <w:rPr>
      <w:rFonts w:ascii="Wingdings" w:hAnsi="Wingdings" w:cs="Times New Roman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3">
    <w:name w:val="WW8Num375z3"/>
    <w:rPr>
      <w:rFonts w:ascii="Symbol" w:hAnsi="Symbol" w:cs="Times New Roman"/>
    </w:rPr>
  </w:style>
  <w:style w:type="character" w:customStyle="1" w:styleId="WW8Num376z0">
    <w:name w:val="WW8Num376z0"/>
  </w:style>
  <w:style w:type="character" w:customStyle="1" w:styleId="WW8Num376z1">
    <w:name w:val="WW8Num376z1"/>
  </w:style>
  <w:style w:type="character" w:customStyle="1" w:styleId="WW8Num376z2">
    <w:name w:val="WW8Num376z2"/>
  </w:style>
  <w:style w:type="character" w:customStyle="1" w:styleId="WW8Num376z3">
    <w:name w:val="WW8Num376z3"/>
  </w:style>
  <w:style w:type="character" w:customStyle="1" w:styleId="WW8Num376z4">
    <w:name w:val="WW8Num376z4"/>
  </w:style>
  <w:style w:type="character" w:customStyle="1" w:styleId="WW8Num376z5">
    <w:name w:val="WW8Num376z5"/>
  </w:style>
  <w:style w:type="character" w:customStyle="1" w:styleId="WW8Num376z6">
    <w:name w:val="WW8Num376z6"/>
  </w:style>
  <w:style w:type="character" w:customStyle="1" w:styleId="WW8Num376z7">
    <w:name w:val="WW8Num376z7"/>
  </w:style>
  <w:style w:type="character" w:customStyle="1" w:styleId="WW8Num376z8">
    <w:name w:val="WW8Num376z8"/>
  </w:style>
  <w:style w:type="character" w:customStyle="1" w:styleId="WW8Num377z0">
    <w:name w:val="WW8Num377z0"/>
    <w:rPr>
      <w:rFonts w:ascii="Symbol" w:hAnsi="Symbol" w:cs="Times New Roman"/>
    </w:rPr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  <w:rPr>
      <w:b w:val="0"/>
      <w:i w:val="0"/>
    </w:rPr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  <w:rPr>
      <w:b w:val="0"/>
      <w:i w:val="0"/>
    </w:rPr>
  </w:style>
  <w:style w:type="character" w:customStyle="1" w:styleId="WW8Num379z1">
    <w:name w:val="WW8Num379z1"/>
  </w:style>
  <w:style w:type="character" w:customStyle="1" w:styleId="WW8Num379z2">
    <w:name w:val="WW8Num379z2"/>
  </w:style>
  <w:style w:type="character" w:customStyle="1" w:styleId="WW8Num379z3">
    <w:name w:val="WW8Num379z3"/>
  </w:style>
  <w:style w:type="character" w:customStyle="1" w:styleId="WW8Num379z4">
    <w:name w:val="WW8Num379z4"/>
  </w:style>
  <w:style w:type="character" w:customStyle="1" w:styleId="WW8Num379z5">
    <w:name w:val="WW8Num379z5"/>
  </w:style>
  <w:style w:type="character" w:customStyle="1" w:styleId="WW8Num379z6">
    <w:name w:val="WW8Num379z6"/>
  </w:style>
  <w:style w:type="character" w:customStyle="1" w:styleId="WW8Num379z7">
    <w:name w:val="WW8Num379z7"/>
  </w:style>
  <w:style w:type="character" w:customStyle="1" w:styleId="WW8Num379z8">
    <w:name w:val="WW8Num379z8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380z1">
    <w:name w:val="WW8Num380z1"/>
  </w:style>
  <w:style w:type="character" w:customStyle="1" w:styleId="WW8Num380z2">
    <w:name w:val="WW8Num380z2"/>
  </w:style>
  <w:style w:type="character" w:customStyle="1" w:styleId="WW8Num380z3">
    <w:name w:val="WW8Num380z3"/>
  </w:style>
  <w:style w:type="character" w:customStyle="1" w:styleId="WW8Num380z4">
    <w:name w:val="WW8Num380z4"/>
  </w:style>
  <w:style w:type="character" w:customStyle="1" w:styleId="WW8Num380z5">
    <w:name w:val="WW8Num380z5"/>
  </w:style>
  <w:style w:type="character" w:customStyle="1" w:styleId="WW8Num380z6">
    <w:name w:val="WW8Num380z6"/>
  </w:style>
  <w:style w:type="character" w:customStyle="1" w:styleId="WW8Num380z7">
    <w:name w:val="WW8Num380z7"/>
  </w:style>
  <w:style w:type="character" w:customStyle="1" w:styleId="WW8Num380z8">
    <w:name w:val="WW8Num380z8"/>
  </w:style>
  <w:style w:type="character" w:customStyle="1" w:styleId="WW8Num381z0">
    <w:name w:val="WW8Num381z0"/>
    <w:rPr>
      <w:b w:val="0"/>
      <w:i w:val="0"/>
    </w:rPr>
  </w:style>
  <w:style w:type="character" w:customStyle="1" w:styleId="WW8Num381z3">
    <w:name w:val="WW8Num381z3"/>
  </w:style>
  <w:style w:type="character" w:customStyle="1" w:styleId="WW8Num381z4">
    <w:name w:val="WW8Num381z4"/>
  </w:style>
  <w:style w:type="character" w:customStyle="1" w:styleId="WW8Num381z5">
    <w:name w:val="WW8Num381z5"/>
  </w:style>
  <w:style w:type="character" w:customStyle="1" w:styleId="WW8Num381z6">
    <w:name w:val="WW8Num381z6"/>
  </w:style>
  <w:style w:type="character" w:customStyle="1" w:styleId="WW8Num381z7">
    <w:name w:val="WW8Num381z7"/>
  </w:style>
  <w:style w:type="character" w:customStyle="1" w:styleId="WW8Num381z8">
    <w:name w:val="WW8Num381z8"/>
  </w:style>
  <w:style w:type="character" w:customStyle="1" w:styleId="WW8Num382z0">
    <w:name w:val="WW8Num382z0"/>
  </w:style>
  <w:style w:type="character" w:customStyle="1" w:styleId="WW8Num382z1">
    <w:name w:val="WW8Num382z1"/>
  </w:style>
  <w:style w:type="character" w:customStyle="1" w:styleId="WW8Num382z2">
    <w:name w:val="WW8Num382z2"/>
  </w:style>
  <w:style w:type="character" w:customStyle="1" w:styleId="WW8Num382z3">
    <w:name w:val="WW8Num382z3"/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</w:style>
  <w:style w:type="character" w:customStyle="1" w:styleId="WW8Num383z1">
    <w:name w:val="WW8Num383z1"/>
  </w:style>
  <w:style w:type="character" w:customStyle="1" w:styleId="WW8Num383z2">
    <w:name w:val="WW8Num383z2"/>
  </w:style>
  <w:style w:type="character" w:customStyle="1" w:styleId="WW8Num383z3">
    <w:name w:val="WW8Num383z3"/>
  </w:style>
  <w:style w:type="character" w:customStyle="1" w:styleId="WW8Num383z4">
    <w:name w:val="WW8Num383z4"/>
  </w:style>
  <w:style w:type="character" w:customStyle="1" w:styleId="WW8Num383z5">
    <w:name w:val="WW8Num383z5"/>
  </w:style>
  <w:style w:type="character" w:customStyle="1" w:styleId="WW8Num383z6">
    <w:name w:val="WW8Num383z6"/>
  </w:style>
  <w:style w:type="character" w:customStyle="1" w:styleId="WW8Num383z7">
    <w:name w:val="WW8Num383z7"/>
  </w:style>
  <w:style w:type="character" w:customStyle="1" w:styleId="WW8Num383z8">
    <w:name w:val="WW8Num383z8"/>
  </w:style>
  <w:style w:type="character" w:customStyle="1" w:styleId="WW8Num384z0">
    <w:name w:val="WW8Num384z0"/>
    <w:rPr>
      <w:rFonts w:ascii="Wingdings" w:hAnsi="Wingdings" w:cs="Times New Roman"/>
    </w:rPr>
  </w:style>
  <w:style w:type="character" w:customStyle="1" w:styleId="WW8Num385z0">
    <w:name w:val="WW8Num385z0"/>
  </w:style>
  <w:style w:type="character" w:customStyle="1" w:styleId="WW8Num385z1">
    <w:name w:val="WW8Num385z1"/>
  </w:style>
  <w:style w:type="character" w:customStyle="1" w:styleId="WW8Num385z2">
    <w:name w:val="WW8Num385z2"/>
  </w:style>
  <w:style w:type="character" w:customStyle="1" w:styleId="WW8Num385z3">
    <w:name w:val="WW8Num385z3"/>
  </w:style>
  <w:style w:type="character" w:customStyle="1" w:styleId="WW8Num385z4">
    <w:name w:val="WW8Num385z4"/>
  </w:style>
  <w:style w:type="character" w:customStyle="1" w:styleId="WW8Num385z5">
    <w:name w:val="WW8Num385z5"/>
  </w:style>
  <w:style w:type="character" w:customStyle="1" w:styleId="WW8Num385z6">
    <w:name w:val="WW8Num385z6"/>
  </w:style>
  <w:style w:type="character" w:customStyle="1" w:styleId="WW8Num385z7">
    <w:name w:val="WW8Num385z7"/>
  </w:style>
  <w:style w:type="character" w:customStyle="1" w:styleId="WW8Num385z8">
    <w:name w:val="WW8Num385z8"/>
  </w:style>
  <w:style w:type="character" w:customStyle="1" w:styleId="WW8Num386z0">
    <w:name w:val="WW8Num386z0"/>
    <w:rPr>
      <w:b w:val="0"/>
      <w:i w:val="0"/>
    </w:rPr>
  </w:style>
  <w:style w:type="character" w:customStyle="1" w:styleId="WW8Num387z0">
    <w:name w:val="WW8Num387z0"/>
    <w:rPr>
      <w:rFonts w:ascii="Symbol" w:hAnsi="Symbol" w:cs="Times New Roman"/>
    </w:rPr>
  </w:style>
  <w:style w:type="character" w:customStyle="1" w:styleId="WW8Num387z1">
    <w:name w:val="WW8Num387z1"/>
    <w:rPr>
      <w:rFonts w:ascii="Courier New" w:hAnsi="Courier New" w:cs="Courier New"/>
    </w:rPr>
  </w:style>
  <w:style w:type="character" w:customStyle="1" w:styleId="WW8Num387z2">
    <w:name w:val="WW8Num387z2"/>
    <w:rPr>
      <w:rFonts w:ascii="Wingdings" w:hAnsi="Wingdings" w:cs="Times New Roman"/>
    </w:rPr>
  </w:style>
  <w:style w:type="character" w:customStyle="1" w:styleId="WW8Num388z0">
    <w:name w:val="WW8Num388z0"/>
  </w:style>
  <w:style w:type="character" w:customStyle="1" w:styleId="WW8Num388z1">
    <w:name w:val="WW8Num388z1"/>
  </w:style>
  <w:style w:type="character" w:customStyle="1" w:styleId="WW8Num388z2">
    <w:name w:val="WW8Num388z2"/>
  </w:style>
  <w:style w:type="character" w:customStyle="1" w:styleId="WW8Num388z3">
    <w:name w:val="WW8Num388z3"/>
  </w:style>
  <w:style w:type="character" w:customStyle="1" w:styleId="WW8Num388z4">
    <w:name w:val="WW8Num388z4"/>
  </w:style>
  <w:style w:type="character" w:customStyle="1" w:styleId="WW8Num388z5">
    <w:name w:val="WW8Num388z5"/>
  </w:style>
  <w:style w:type="character" w:customStyle="1" w:styleId="WW8Num388z6">
    <w:name w:val="WW8Num388z6"/>
  </w:style>
  <w:style w:type="character" w:customStyle="1" w:styleId="WW8Num388z7">
    <w:name w:val="WW8Num388z7"/>
  </w:style>
  <w:style w:type="character" w:customStyle="1" w:styleId="WW8Num388z8">
    <w:name w:val="WW8Num388z8"/>
  </w:style>
  <w:style w:type="character" w:customStyle="1" w:styleId="WW8Num389z0">
    <w:name w:val="WW8Num389z0"/>
    <w:rPr>
      <w:b w:val="0"/>
      <w:i w:val="0"/>
    </w:rPr>
  </w:style>
  <w:style w:type="character" w:customStyle="1" w:styleId="WW8Num389z2">
    <w:name w:val="WW8Num389z2"/>
  </w:style>
  <w:style w:type="character" w:customStyle="1" w:styleId="WW8Num389z3">
    <w:name w:val="WW8Num389z3"/>
  </w:style>
  <w:style w:type="character" w:customStyle="1" w:styleId="WW8Num389z4">
    <w:name w:val="WW8Num389z4"/>
  </w:style>
  <w:style w:type="character" w:customStyle="1" w:styleId="WW8Num389z5">
    <w:name w:val="WW8Num389z5"/>
  </w:style>
  <w:style w:type="character" w:customStyle="1" w:styleId="WW8Num389z6">
    <w:name w:val="WW8Num389z6"/>
  </w:style>
  <w:style w:type="character" w:customStyle="1" w:styleId="WW8Num389z7">
    <w:name w:val="WW8Num389z7"/>
  </w:style>
  <w:style w:type="character" w:customStyle="1" w:styleId="WW8Num389z8">
    <w:name w:val="WW8Num389z8"/>
  </w:style>
  <w:style w:type="character" w:customStyle="1" w:styleId="WW8Num390z0">
    <w:name w:val="WW8Num390z0"/>
    <w:rPr>
      <w:b w:val="0"/>
      <w:i w:val="0"/>
    </w:rPr>
  </w:style>
  <w:style w:type="character" w:customStyle="1" w:styleId="WW8Num390z1">
    <w:name w:val="WW8Num390z1"/>
  </w:style>
  <w:style w:type="character" w:customStyle="1" w:styleId="WW8Num390z2">
    <w:name w:val="WW8Num390z2"/>
  </w:style>
  <w:style w:type="character" w:customStyle="1" w:styleId="WW8Num390z3">
    <w:name w:val="WW8Num390z3"/>
  </w:style>
  <w:style w:type="character" w:customStyle="1" w:styleId="WW8Num390z4">
    <w:name w:val="WW8Num390z4"/>
  </w:style>
  <w:style w:type="character" w:customStyle="1" w:styleId="WW8Num390z5">
    <w:name w:val="WW8Num390z5"/>
  </w:style>
  <w:style w:type="character" w:customStyle="1" w:styleId="WW8Num390z6">
    <w:name w:val="WW8Num390z6"/>
  </w:style>
  <w:style w:type="character" w:customStyle="1" w:styleId="WW8Num390z7">
    <w:name w:val="WW8Num390z7"/>
  </w:style>
  <w:style w:type="character" w:customStyle="1" w:styleId="WW8Num390z8">
    <w:name w:val="WW8Num390z8"/>
  </w:style>
  <w:style w:type="character" w:customStyle="1" w:styleId="WW8Num391z0">
    <w:name w:val="WW8Num391z0"/>
    <w:rPr>
      <w:rFonts w:ascii="Symbol" w:hAnsi="Symbol" w:cs="Times New Roman"/>
    </w:rPr>
  </w:style>
  <w:style w:type="character" w:customStyle="1" w:styleId="WW8Num392z0">
    <w:name w:val="WW8Num392z0"/>
    <w:rPr>
      <w:rFonts w:ascii="Symbol" w:hAnsi="Symbol" w:cs="Times New Roman"/>
      <w:sz w:val="22"/>
      <w:szCs w:val="22"/>
    </w:rPr>
  </w:style>
  <w:style w:type="character" w:customStyle="1" w:styleId="WW8Num393z0">
    <w:name w:val="WW8Num393z0"/>
  </w:style>
  <w:style w:type="character" w:customStyle="1" w:styleId="WW8Num393z1">
    <w:name w:val="WW8Num393z1"/>
  </w:style>
  <w:style w:type="character" w:customStyle="1" w:styleId="WW8Num393z2">
    <w:name w:val="WW8Num393z2"/>
  </w:style>
  <w:style w:type="character" w:customStyle="1" w:styleId="WW8Num393z3">
    <w:name w:val="WW8Num393z3"/>
  </w:style>
  <w:style w:type="character" w:customStyle="1" w:styleId="WW8Num393z4">
    <w:name w:val="WW8Num393z4"/>
  </w:style>
  <w:style w:type="character" w:customStyle="1" w:styleId="WW8Num393z5">
    <w:name w:val="WW8Num393z5"/>
  </w:style>
  <w:style w:type="character" w:customStyle="1" w:styleId="WW8Num393z6">
    <w:name w:val="WW8Num393z6"/>
  </w:style>
  <w:style w:type="character" w:customStyle="1" w:styleId="WW8Num393z7">
    <w:name w:val="WW8Num393z7"/>
  </w:style>
  <w:style w:type="character" w:customStyle="1" w:styleId="WW8Num393z8">
    <w:name w:val="WW8Num393z8"/>
  </w:style>
  <w:style w:type="character" w:customStyle="1" w:styleId="WW8Num394z0">
    <w:name w:val="WW8Num394z0"/>
  </w:style>
  <w:style w:type="character" w:customStyle="1" w:styleId="WW8Num394z1">
    <w:name w:val="WW8Num394z1"/>
  </w:style>
  <w:style w:type="character" w:customStyle="1" w:styleId="WW8Num394z2">
    <w:name w:val="WW8Num394z2"/>
  </w:style>
  <w:style w:type="character" w:customStyle="1" w:styleId="WW8Num394z3">
    <w:name w:val="WW8Num394z3"/>
  </w:style>
  <w:style w:type="character" w:customStyle="1" w:styleId="WW8Num394z4">
    <w:name w:val="WW8Num394z4"/>
  </w:style>
  <w:style w:type="character" w:customStyle="1" w:styleId="WW8Num394z5">
    <w:name w:val="WW8Num394z5"/>
  </w:style>
  <w:style w:type="character" w:customStyle="1" w:styleId="WW8Num394z6">
    <w:name w:val="WW8Num394z6"/>
  </w:style>
  <w:style w:type="character" w:customStyle="1" w:styleId="WW8Num394z7">
    <w:name w:val="WW8Num394z7"/>
  </w:style>
  <w:style w:type="character" w:customStyle="1" w:styleId="WW8Num394z8">
    <w:name w:val="WW8Num394z8"/>
  </w:style>
  <w:style w:type="character" w:customStyle="1" w:styleId="WW8Num395z0">
    <w:name w:val="WW8Num395z0"/>
    <w:rPr>
      <w:b w:val="0"/>
      <w:i w:val="0"/>
    </w:rPr>
  </w:style>
  <w:style w:type="character" w:customStyle="1" w:styleId="WW8Num395z1">
    <w:name w:val="WW8Num395z1"/>
  </w:style>
  <w:style w:type="character" w:customStyle="1" w:styleId="WW8Num395z2">
    <w:name w:val="WW8Num395z2"/>
  </w:style>
  <w:style w:type="character" w:customStyle="1" w:styleId="WW8Num395z3">
    <w:name w:val="WW8Num395z3"/>
  </w:style>
  <w:style w:type="character" w:customStyle="1" w:styleId="WW8Num395z4">
    <w:name w:val="WW8Num395z4"/>
  </w:style>
  <w:style w:type="character" w:customStyle="1" w:styleId="WW8Num395z5">
    <w:name w:val="WW8Num395z5"/>
  </w:style>
  <w:style w:type="character" w:customStyle="1" w:styleId="WW8Num395z6">
    <w:name w:val="WW8Num395z6"/>
  </w:style>
  <w:style w:type="character" w:customStyle="1" w:styleId="WW8Num395z7">
    <w:name w:val="WW8Num395z7"/>
  </w:style>
  <w:style w:type="character" w:customStyle="1" w:styleId="WW8Num395z8">
    <w:name w:val="WW8Num395z8"/>
  </w:style>
  <w:style w:type="character" w:customStyle="1" w:styleId="WW8Num396z0">
    <w:name w:val="WW8Num396z0"/>
    <w:rPr>
      <w:b/>
    </w:rPr>
  </w:style>
  <w:style w:type="character" w:customStyle="1" w:styleId="WW8Num397z0">
    <w:name w:val="WW8Num397z0"/>
  </w:style>
  <w:style w:type="character" w:customStyle="1" w:styleId="WW8Num397z1">
    <w:name w:val="WW8Num397z1"/>
  </w:style>
  <w:style w:type="character" w:customStyle="1" w:styleId="WW8Num397z2">
    <w:name w:val="WW8Num397z2"/>
  </w:style>
  <w:style w:type="character" w:customStyle="1" w:styleId="WW8Num397z3">
    <w:name w:val="WW8Num397z3"/>
  </w:style>
  <w:style w:type="character" w:customStyle="1" w:styleId="WW8Num397z4">
    <w:name w:val="WW8Num397z4"/>
  </w:style>
  <w:style w:type="character" w:customStyle="1" w:styleId="WW8Num397z5">
    <w:name w:val="WW8Num397z5"/>
  </w:style>
  <w:style w:type="character" w:customStyle="1" w:styleId="WW8Num397z6">
    <w:name w:val="WW8Num397z6"/>
  </w:style>
  <w:style w:type="character" w:customStyle="1" w:styleId="WW8Num397z7">
    <w:name w:val="WW8Num397z7"/>
  </w:style>
  <w:style w:type="character" w:customStyle="1" w:styleId="WW8Num397z8">
    <w:name w:val="WW8Num397z8"/>
  </w:style>
  <w:style w:type="character" w:customStyle="1" w:styleId="WW8Num398z0">
    <w:name w:val="WW8Num398z0"/>
    <w:rPr>
      <w:rFonts w:ascii="Symbol" w:hAnsi="Symbol" w:cs="Times New Roman"/>
    </w:rPr>
  </w:style>
  <w:style w:type="character" w:customStyle="1" w:styleId="WW8Num399z0">
    <w:name w:val="WW8Num399z0"/>
  </w:style>
  <w:style w:type="character" w:customStyle="1" w:styleId="WW8Num399z1">
    <w:name w:val="WW8Num399z1"/>
  </w:style>
  <w:style w:type="character" w:customStyle="1" w:styleId="WW8Num399z2">
    <w:name w:val="WW8Num399z2"/>
  </w:style>
  <w:style w:type="character" w:customStyle="1" w:styleId="WW8Num399z3">
    <w:name w:val="WW8Num399z3"/>
  </w:style>
  <w:style w:type="character" w:customStyle="1" w:styleId="WW8Num399z4">
    <w:name w:val="WW8Num399z4"/>
  </w:style>
  <w:style w:type="character" w:customStyle="1" w:styleId="WW8Num399z5">
    <w:name w:val="WW8Num399z5"/>
  </w:style>
  <w:style w:type="character" w:customStyle="1" w:styleId="WW8Num399z6">
    <w:name w:val="WW8Num399z6"/>
  </w:style>
  <w:style w:type="character" w:customStyle="1" w:styleId="WW8Num399z7">
    <w:name w:val="WW8Num399z7"/>
  </w:style>
  <w:style w:type="character" w:customStyle="1" w:styleId="WW8Num399z8">
    <w:name w:val="WW8Num399z8"/>
  </w:style>
  <w:style w:type="character" w:customStyle="1" w:styleId="WW8Num400z0">
    <w:name w:val="WW8Num400z0"/>
    <w:rPr>
      <w:rFonts w:ascii="Symbol" w:hAnsi="Symbol" w:cs="Times New Roman"/>
    </w:rPr>
  </w:style>
  <w:style w:type="character" w:customStyle="1" w:styleId="WW8Num400z1">
    <w:name w:val="WW8Num400z1"/>
    <w:rPr>
      <w:rFonts w:ascii="Courier New" w:hAnsi="Courier New" w:cs="Courier New"/>
    </w:rPr>
  </w:style>
  <w:style w:type="character" w:customStyle="1" w:styleId="WW8Num400z2">
    <w:name w:val="WW8Num400z2"/>
    <w:rPr>
      <w:rFonts w:ascii="Wingdings" w:hAnsi="Wingdings" w:cs="Times New Roman"/>
    </w:rPr>
  </w:style>
  <w:style w:type="character" w:customStyle="1" w:styleId="WW8Num401z0">
    <w:name w:val="WW8Num401z0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WW8NumSt2z0">
    <w:name w:val="WW8NumSt2z0"/>
    <w:rPr>
      <w:rFonts w:ascii="Symbol" w:hAnsi="Symbol" w:cs="Times New Roman"/>
    </w:rPr>
  </w:style>
  <w:style w:type="character" w:customStyle="1" w:styleId="WW8NumSt10z0">
    <w:name w:val="WW8NumSt10z0"/>
    <w:rPr>
      <w:rFonts w:ascii="Symbol" w:hAnsi="Symbol" w:cs="Times New Roman"/>
    </w:rPr>
  </w:style>
  <w:style w:type="character" w:customStyle="1" w:styleId="WW8NumSt289z0">
    <w:name w:val="WW8NumSt289z0"/>
    <w:rPr>
      <w:rFonts w:ascii="Times New Roman" w:hAnsi="Times New Roman" w:cs="Times New Roma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CharacterStyle1">
    <w:name w:val="Character Style 1"/>
    <w:rPr>
      <w:sz w:val="20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widowControl w:val="0"/>
      <w:spacing w:line="480" w:lineRule="auto"/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2"/>
      <w:szCs w:val="22"/>
    </w:rPr>
  </w:style>
  <w:style w:type="paragraph" w:customStyle="1" w:styleId="oggetto2">
    <w:name w:val="oggetto 2"/>
    <w:basedOn w:val="Normale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Arial" w:hAnsi="Arial" w:cs="Arial"/>
      <w:b/>
      <w:bCs/>
      <w:sz w:val="22"/>
    </w:rPr>
  </w:style>
  <w:style w:type="paragraph" w:customStyle="1" w:styleId="Contenutocornice">
    <w:name w:val="Contenuto cornice"/>
    <w:basedOn w:val="Normale"/>
  </w:style>
  <w:style w:type="paragraph" w:customStyle="1" w:styleId="Rientrocorpodeltesto21">
    <w:name w:val="Rientro corpo del testo 21"/>
    <w:basedOn w:val="Normale"/>
    <w:pPr>
      <w:ind w:left="360"/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center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Normale"/>
    <w:pPr>
      <w:autoSpaceDE w:val="0"/>
      <w:ind w:left="720"/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XYBody1">
    <w:name w:val="XYBody1"/>
    <w:basedOn w:val="Normale"/>
    <w:rPr>
      <w:sz w:val="22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2"/>
      <w:szCs w:val="22"/>
    </w:rPr>
  </w:style>
  <w:style w:type="paragraph" w:customStyle="1" w:styleId="CarattereCarattereCarattere">
    <w:name w:val="Carattere Carattere Carattere"/>
    <w:basedOn w:val="Normale"/>
    <w:uiPriority w:val="99"/>
    <w:rsid w:val="00823EB6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D55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692F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084771"/>
    <w:rPr>
      <w:rFonts w:ascii="Trebuchet MS" w:eastAsia="Microsoft YaHei" w:hAnsi="Trebuchet MS" w:cs="Mangal"/>
      <w:kern w:val="1"/>
      <w:szCs w:val="28"/>
      <w:lang w:eastAsia="zh-CN"/>
    </w:rPr>
  </w:style>
  <w:style w:type="paragraph" w:styleId="NormaleWeb">
    <w:name w:val="Normal (Web)"/>
    <w:basedOn w:val="Normale"/>
    <w:uiPriority w:val="99"/>
    <w:unhideWhenUsed/>
    <w:rsid w:val="00084771"/>
    <w:pPr>
      <w:suppressAutoHyphens w:val="0"/>
      <w:spacing w:before="100" w:beforeAutospacing="1" w:after="119"/>
    </w:pPr>
    <w:rPr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dc:subject/>
  <dc:creator>maurizio</dc:creator>
  <cp:keywords/>
  <cp:lastModifiedBy>Martina Corami</cp:lastModifiedBy>
  <cp:revision>1</cp:revision>
  <cp:lastPrinted>2017-05-02T08:51:00Z</cp:lastPrinted>
  <dcterms:created xsi:type="dcterms:W3CDTF">2022-04-22T07:17:00Z</dcterms:created>
  <dcterms:modified xsi:type="dcterms:W3CDTF">2022-04-22T07:17:00Z</dcterms:modified>
</cp:coreProperties>
</file>