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56" w:rsidRDefault="00530856">
      <w:pPr>
        <w:spacing w:line="360" w:lineRule="auto"/>
        <w:rPr>
          <w:rFonts w:cs="Arial"/>
          <w:color w:val="000000"/>
          <w:sz w:val="22"/>
          <w:highlight w:val="yellow"/>
        </w:rPr>
      </w:pPr>
    </w:p>
    <w:p w:rsidR="00530856" w:rsidRDefault="00530856">
      <w:pPr>
        <w:jc w:val="center"/>
      </w:pPr>
      <w:r>
        <w:rPr>
          <w:rFonts w:ascii="Gill Sans MT" w:hAnsi="Gill Sans MT" w:cs="Gill Sans MT"/>
          <w:b/>
          <w:sz w:val="20"/>
          <w:szCs w:val="20"/>
        </w:rPr>
        <w:t>REGIONE LAZIO</w:t>
      </w:r>
    </w:p>
    <w:p w:rsidR="00530856" w:rsidRDefault="00530856">
      <w:pPr>
        <w:rPr>
          <w:rFonts w:ascii="Gill Sans MT" w:hAnsi="Gill Sans MT" w:cs="Gill Sans MT"/>
          <w:b/>
          <w:i/>
          <w:sz w:val="20"/>
          <w:szCs w:val="20"/>
        </w:rPr>
      </w:pPr>
    </w:p>
    <w:p w:rsidR="00530856" w:rsidRDefault="00530856">
      <w:pPr>
        <w:jc w:val="center"/>
      </w:pPr>
      <w:r>
        <w:rPr>
          <w:rFonts w:ascii="Gill Sans MT" w:hAnsi="Gill Sans MT" w:cs="Gill Sans MT"/>
          <w:b/>
          <w:i/>
          <w:sz w:val="20"/>
          <w:szCs w:val="20"/>
        </w:rPr>
        <w:t>Assessorato Lavoro e nuovi diritti, Scuola e Formazione, Politiche per la ricostruzione, Personale</w:t>
      </w:r>
    </w:p>
    <w:p w:rsidR="00530856" w:rsidRDefault="00530856">
      <w:pPr>
        <w:jc w:val="center"/>
        <w:rPr>
          <w:rFonts w:ascii="Gill Sans MT" w:hAnsi="Gill Sans MT" w:cs="Gill Sans MT"/>
          <w:b/>
          <w:sz w:val="20"/>
          <w:szCs w:val="20"/>
        </w:rPr>
      </w:pPr>
    </w:p>
    <w:p w:rsidR="00530856" w:rsidRDefault="00530856">
      <w:pPr>
        <w:jc w:val="center"/>
      </w:pPr>
      <w:r>
        <w:rPr>
          <w:rFonts w:ascii="Gill Sans MT" w:hAnsi="Gill Sans MT" w:cs="Gill Sans MT"/>
          <w:b/>
          <w:sz w:val="20"/>
          <w:szCs w:val="20"/>
        </w:rPr>
        <w:t>Direzione Regionale Istruzione, Formazione e Lavoro</w:t>
      </w:r>
    </w:p>
    <w:p w:rsidR="00530856" w:rsidRDefault="00530856">
      <w:pPr>
        <w:rPr>
          <w:rFonts w:ascii="Gill Sans MT" w:hAnsi="Gill Sans MT" w:cs="Arial"/>
          <w:b/>
          <w:bCs/>
          <w:sz w:val="24"/>
          <w:szCs w:val="24"/>
        </w:rPr>
      </w:pPr>
    </w:p>
    <w:p w:rsidR="00530856" w:rsidRDefault="00530856">
      <w:pPr>
        <w:jc w:val="center"/>
      </w:pPr>
      <w:r>
        <w:rPr>
          <w:rFonts w:ascii="Gill Sans MT" w:hAnsi="Gill Sans MT" w:cs="Gill Sans MT"/>
          <w:sz w:val="20"/>
          <w:szCs w:val="20"/>
        </w:rPr>
        <w:t>Programma Fondo Sociale Europeo Plus (FSE+) 2021- 2027</w:t>
      </w:r>
      <w:r>
        <w:rPr>
          <w:rFonts w:ascii="Gill Sans MT" w:hAnsi="Gill Sans MT" w:cs="Gill Sans MT"/>
          <w:sz w:val="20"/>
          <w:szCs w:val="20"/>
        </w:rPr>
        <w:br/>
        <w:t xml:space="preserve">Obiettivo di Policy 4 “Un’Europa più sociale” </w:t>
      </w:r>
    </w:p>
    <w:p w:rsidR="00530856" w:rsidRDefault="00530856">
      <w:pPr>
        <w:jc w:val="center"/>
      </w:pPr>
      <w:r>
        <w:rPr>
          <w:rFonts w:ascii="Gill Sans MT" w:hAnsi="Gill Sans MT" w:cs="Gill Sans MT"/>
          <w:sz w:val="20"/>
          <w:szCs w:val="20"/>
        </w:rPr>
        <w:t xml:space="preserve">Regolamento (UE) n. 2021/1060 </w:t>
      </w:r>
    </w:p>
    <w:p w:rsidR="00530856" w:rsidRDefault="00530856">
      <w:pPr>
        <w:jc w:val="center"/>
      </w:pPr>
      <w:r>
        <w:rPr>
          <w:rFonts w:ascii="Gill Sans MT" w:hAnsi="Gill Sans MT" w:cs="Gill Sans MT"/>
          <w:sz w:val="20"/>
          <w:szCs w:val="20"/>
        </w:rPr>
        <w:t xml:space="preserve">Regolamento (UE) n. 1057/2021 </w:t>
      </w:r>
    </w:p>
    <w:p w:rsidR="00530856" w:rsidRDefault="00530856">
      <w:pPr>
        <w:jc w:val="center"/>
        <w:rPr>
          <w:rFonts w:ascii="Gill Sans MT" w:hAnsi="Gill Sans MT" w:cs="Gill Sans MT"/>
          <w:sz w:val="20"/>
          <w:szCs w:val="20"/>
        </w:rPr>
      </w:pPr>
    </w:p>
    <w:p w:rsidR="00530856" w:rsidRDefault="00530856">
      <w:pPr>
        <w:shd w:val="clear" w:color="auto" w:fill="FFFFFF"/>
        <w:tabs>
          <w:tab w:val="left" w:pos="448"/>
          <w:tab w:val="center" w:pos="4819"/>
        </w:tabs>
        <w:jc w:val="center"/>
      </w:pPr>
      <w:r>
        <w:rPr>
          <w:rFonts w:ascii="Gill Sans MT" w:hAnsi="Gill Sans MT" w:cs="Gill Sans MT"/>
          <w:sz w:val="20"/>
          <w:szCs w:val="20"/>
        </w:rPr>
        <w:t xml:space="preserve">Priorità “Giovani” </w:t>
      </w:r>
    </w:p>
    <w:p w:rsidR="00530856" w:rsidRDefault="00530856">
      <w:pPr>
        <w:jc w:val="center"/>
      </w:pPr>
      <w:r>
        <w:rPr>
          <w:rFonts w:ascii="Gill Sans MT" w:hAnsi="Gill Sans MT" w:cs="Gill Sans MT"/>
          <w:sz w:val="20"/>
          <w:szCs w:val="20"/>
        </w:rPr>
        <w:t>Obiettivo specifico a) migliorare l'accesso all'occupazione e le misure di attivazione per tutte le persone in cerca di lavoro, in particolare i giovani, soprattutto attraverso l'attuazione della garanzia per i giovani, i disoccupati di lungo periodo e i gruppi svantaggiati nel mercato del lavoro, nonché delle persone inattive, anche mediante la promozione del lavoro autonomo e dell'economia social</w:t>
      </w:r>
      <w:r w:rsidR="000A7628">
        <w:rPr>
          <w:rFonts w:ascii="Gill Sans MT" w:hAnsi="Gill Sans MT" w:cs="Gill Sans MT"/>
          <w:sz w:val="20"/>
          <w:szCs w:val="20"/>
        </w:rPr>
        <w:t>e</w:t>
      </w:r>
    </w:p>
    <w:p w:rsidR="00530856" w:rsidRDefault="00530856">
      <w:pPr>
        <w:jc w:val="center"/>
        <w:rPr>
          <w:rFonts w:ascii="Gill Sans MT" w:hAnsi="Gill Sans MT" w:cs="Gill Sans MT"/>
          <w:sz w:val="20"/>
          <w:szCs w:val="20"/>
        </w:rPr>
      </w:pPr>
    </w:p>
    <w:p w:rsidR="00530856" w:rsidRDefault="00530856">
      <w:pPr>
        <w:jc w:val="center"/>
      </w:pPr>
      <w:r>
        <w:rPr>
          <w:rFonts w:ascii="Gill Sans MT" w:hAnsi="Gill Sans MT" w:cs="Gill Sans MT"/>
          <w:sz w:val="20"/>
          <w:szCs w:val="20"/>
        </w:rPr>
        <w:t>Priorità “Occupazione”</w:t>
      </w:r>
    </w:p>
    <w:p w:rsidR="00530856" w:rsidRDefault="00530856">
      <w:pPr>
        <w:jc w:val="center"/>
      </w:pPr>
      <w:r>
        <w:rPr>
          <w:rFonts w:ascii="Gill Sans MT" w:hAnsi="Gill Sans MT" w:cs="Gill Sans MT"/>
          <w:sz w:val="20"/>
          <w:szCs w:val="20"/>
        </w:rPr>
        <w:t>Obiettivo specifico c) promuovere una partecipazione equilibrata al mercato del lavoro sotto il profilo del genere, parità di condizioni di lavoro e un migliore equilibrio tra vita professionale e vita privata, anche attraverso l'accesso a servizi economici di assistenza all'infanzia e alle persone non autosufficienti</w:t>
      </w:r>
    </w:p>
    <w:p w:rsidR="00530856" w:rsidRDefault="00530856">
      <w:pPr>
        <w:jc w:val="center"/>
        <w:rPr>
          <w:rFonts w:ascii="Gill Sans MT" w:hAnsi="Gill Sans MT"/>
          <w:sz w:val="20"/>
          <w:szCs w:val="20"/>
        </w:rPr>
      </w:pPr>
    </w:p>
    <w:p w:rsidR="00530856" w:rsidRDefault="00530856">
      <w:pPr>
        <w:rPr>
          <w:rFonts w:ascii="Gill Sans MT" w:hAnsi="Gill Sans MT" w:cs="Arial"/>
          <w:b/>
          <w:bCs/>
          <w:color w:val="000000"/>
          <w:sz w:val="24"/>
          <w:szCs w:val="24"/>
          <w:highlight w:val="yellow"/>
        </w:rPr>
      </w:pPr>
    </w:p>
    <w:tbl>
      <w:tblPr>
        <w:tblW w:w="0" w:type="auto"/>
        <w:tblInd w:w="216"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C6D9F1"/>
          </w:tcPr>
          <w:p w:rsidR="00530856" w:rsidRDefault="00530856">
            <w:pPr>
              <w:spacing w:line="360" w:lineRule="auto"/>
              <w:jc w:val="center"/>
            </w:pPr>
            <w:r>
              <w:rPr>
                <w:rFonts w:ascii="Gill Sans MT" w:hAnsi="Gill Sans MT" w:cs="Arial"/>
                <w:b/>
                <w:bCs/>
                <w:color w:val="000000"/>
                <w:sz w:val="22"/>
              </w:rPr>
              <w:t xml:space="preserve">Avviso Pubblico </w:t>
            </w:r>
          </w:p>
          <w:p w:rsidR="00530856" w:rsidRDefault="00530856">
            <w:pPr>
              <w:spacing w:line="360" w:lineRule="auto"/>
              <w:jc w:val="center"/>
            </w:pPr>
            <w:r>
              <w:rPr>
                <w:rFonts w:ascii="Gill Sans MT" w:hAnsi="Gill Sans MT"/>
                <w:b/>
                <w:sz w:val="22"/>
              </w:rPr>
              <w:t>“IMPRESA FORMATIVA: Incentivi per la creazione d’impresa a favore dei giovani e delle donne del Lazio”</w:t>
            </w:r>
          </w:p>
        </w:tc>
      </w:tr>
    </w:tbl>
    <w:p w:rsidR="00530856" w:rsidRDefault="00530856">
      <w:pPr>
        <w:spacing w:line="360" w:lineRule="auto"/>
        <w:rPr>
          <w:rFonts w:ascii="Gill Sans MT" w:hAnsi="Gill Sans MT" w:cs="Arial"/>
          <w:b/>
          <w:sz w:val="20"/>
          <w:szCs w:val="20"/>
        </w:rPr>
      </w:pPr>
    </w:p>
    <w:p w:rsidR="00530856" w:rsidRDefault="00530856">
      <w:pPr>
        <w:spacing w:line="360" w:lineRule="auto"/>
      </w:pPr>
      <w:r>
        <w:rPr>
          <w:rFonts w:ascii="Gill Sans MT" w:hAnsi="Gill Sans MT" w:cs="Arial"/>
          <w:b/>
          <w:sz w:val="20"/>
          <w:szCs w:val="20"/>
        </w:rPr>
        <w:t>ALLEGATI</w:t>
      </w:r>
    </w:p>
    <w:p w:rsidR="00530856" w:rsidRDefault="00530856">
      <w:r>
        <w:rPr>
          <w:rFonts w:ascii="Gill Sans MT" w:hAnsi="Gill Sans MT" w:cs="Arial"/>
          <w:sz w:val="20"/>
          <w:szCs w:val="20"/>
        </w:rPr>
        <w:t>ALLEGATO A – Domanda di partecipazione</w:t>
      </w:r>
    </w:p>
    <w:p w:rsidR="00530856" w:rsidRDefault="00530856">
      <w:pPr>
        <w:pStyle w:val="Default"/>
      </w:pPr>
      <w:r>
        <w:rPr>
          <w:rFonts w:ascii="Gill Sans MT" w:hAnsi="Gill Sans MT"/>
          <w:bCs/>
          <w:color w:val="auto"/>
          <w:sz w:val="20"/>
          <w:szCs w:val="20"/>
        </w:rPr>
        <w:t xml:space="preserve">ALLEGATO B.1 - </w:t>
      </w:r>
      <w:r>
        <w:rPr>
          <w:rFonts w:ascii="Gill Sans MT" w:eastAsia="Times New Roman" w:hAnsi="Gill Sans MT"/>
          <w:i/>
          <w:sz w:val="20"/>
          <w:szCs w:val="20"/>
          <w:lang w:eastAsia="ar-SA"/>
        </w:rPr>
        <w:t>Documento di presentazione dell’idea progettuale - Fase B: Accesso e selezione delle idee progettuali (impresa individuale)</w:t>
      </w:r>
    </w:p>
    <w:p w:rsidR="00530856" w:rsidRDefault="00530856">
      <w:pPr>
        <w:pStyle w:val="Default"/>
      </w:pPr>
      <w:r>
        <w:rPr>
          <w:rFonts w:ascii="Gill Sans MT" w:hAnsi="Gill Sans MT"/>
          <w:bCs/>
          <w:color w:val="auto"/>
          <w:sz w:val="20"/>
          <w:szCs w:val="20"/>
        </w:rPr>
        <w:t xml:space="preserve">ALLEGATO B.2 - </w:t>
      </w:r>
      <w:r>
        <w:rPr>
          <w:rFonts w:ascii="Gill Sans MT" w:eastAsia="Times New Roman" w:hAnsi="Gill Sans MT"/>
          <w:i/>
          <w:sz w:val="20"/>
          <w:szCs w:val="20"/>
          <w:lang w:eastAsia="ar-SA"/>
        </w:rPr>
        <w:t>Documento di presentazione dell’idea progettuale - Fase B: Accesso e selezione delle idee progettuali (impresa societaria)</w:t>
      </w:r>
    </w:p>
    <w:p w:rsidR="00530856" w:rsidRDefault="00530856">
      <w:pPr>
        <w:pStyle w:val="Default"/>
      </w:pPr>
      <w:r>
        <w:rPr>
          <w:rFonts w:ascii="Gill Sans MT" w:hAnsi="Gill Sans MT"/>
          <w:bCs/>
          <w:color w:val="auto"/>
          <w:sz w:val="20"/>
          <w:szCs w:val="20"/>
        </w:rPr>
        <w:t xml:space="preserve">ALLEGATO C - </w:t>
      </w:r>
      <w:r>
        <w:rPr>
          <w:rFonts w:ascii="Gill Sans MT" w:eastAsia="Times New Roman" w:hAnsi="Gill Sans MT"/>
          <w:i/>
          <w:sz w:val="20"/>
          <w:szCs w:val="20"/>
          <w:lang w:eastAsia="ar-SA"/>
        </w:rPr>
        <w:t>Dichiarazione di adesione all’idea progettuale da parte di imprese</w:t>
      </w:r>
    </w:p>
    <w:p w:rsidR="00530856" w:rsidRDefault="00530856">
      <w:pPr>
        <w:pStyle w:val="Default"/>
      </w:pPr>
      <w:r>
        <w:rPr>
          <w:rFonts w:ascii="Gill Sans MT" w:hAnsi="Gill Sans MT"/>
          <w:bCs/>
          <w:color w:val="auto"/>
          <w:sz w:val="20"/>
          <w:szCs w:val="20"/>
        </w:rPr>
        <w:t xml:space="preserve">ALLEGATO D.1 - </w:t>
      </w:r>
      <w:r>
        <w:rPr>
          <w:rFonts w:ascii="Gill Sans MT" w:eastAsia="Times New Roman" w:hAnsi="Gill Sans MT"/>
          <w:i/>
          <w:sz w:val="20"/>
          <w:szCs w:val="20"/>
          <w:lang w:eastAsia="ar-SA"/>
        </w:rPr>
        <w:t>Domanda di contributo e Business Plan e - Fase C: Definizione del Business Plan e presentazione della domanda di contributo (impresa individuale)</w:t>
      </w:r>
    </w:p>
    <w:p w:rsidR="00530856" w:rsidRDefault="00530856">
      <w:pPr>
        <w:pStyle w:val="Default"/>
      </w:pPr>
      <w:r>
        <w:rPr>
          <w:rFonts w:ascii="Gill Sans MT" w:hAnsi="Gill Sans MT"/>
          <w:bCs/>
          <w:color w:val="auto"/>
          <w:sz w:val="20"/>
          <w:szCs w:val="20"/>
        </w:rPr>
        <w:t xml:space="preserve">ALLEGATO D.2 - </w:t>
      </w:r>
      <w:r>
        <w:rPr>
          <w:rFonts w:ascii="Gill Sans MT" w:eastAsia="Times New Roman" w:hAnsi="Gill Sans MT"/>
          <w:i/>
          <w:sz w:val="20"/>
          <w:szCs w:val="20"/>
          <w:lang w:eastAsia="ar-SA"/>
        </w:rPr>
        <w:t>Domanda di contributo e Business Plan e - Fase C: Definizione del Business Plan e presentazione della domanda di contributo (impresa societaria)</w:t>
      </w:r>
    </w:p>
    <w:p w:rsidR="00530856" w:rsidRDefault="00530856">
      <w:pPr>
        <w:widowControl w:val="0"/>
        <w:spacing w:before="25"/>
        <w:ind w:right="-20"/>
      </w:pPr>
      <w:r>
        <w:rPr>
          <w:rFonts w:ascii="Gill Sans MT" w:hAnsi="Gill Sans MT" w:cs="Arial"/>
          <w:bCs/>
          <w:spacing w:val="-4"/>
          <w:sz w:val="20"/>
          <w:szCs w:val="20"/>
        </w:rPr>
        <w:t>A</w:t>
      </w:r>
      <w:r>
        <w:rPr>
          <w:rFonts w:ascii="Gill Sans MT" w:hAnsi="Gill Sans MT" w:cs="Arial"/>
          <w:bCs/>
          <w:spacing w:val="1"/>
          <w:sz w:val="20"/>
          <w:szCs w:val="20"/>
        </w:rPr>
        <w:t>L</w:t>
      </w:r>
      <w:r>
        <w:rPr>
          <w:rFonts w:ascii="Gill Sans MT" w:hAnsi="Gill Sans MT" w:cs="Arial"/>
          <w:bCs/>
          <w:spacing w:val="-1"/>
          <w:sz w:val="20"/>
          <w:szCs w:val="20"/>
        </w:rPr>
        <w:t>L</w:t>
      </w:r>
      <w:r>
        <w:rPr>
          <w:rFonts w:ascii="Gill Sans MT" w:hAnsi="Gill Sans MT" w:cs="Arial"/>
          <w:bCs/>
          <w:sz w:val="20"/>
          <w:szCs w:val="20"/>
        </w:rPr>
        <w:t>E</w:t>
      </w:r>
      <w:r>
        <w:rPr>
          <w:rFonts w:ascii="Gill Sans MT" w:hAnsi="Gill Sans MT" w:cs="Arial"/>
          <w:bCs/>
          <w:spacing w:val="4"/>
          <w:sz w:val="20"/>
          <w:szCs w:val="20"/>
        </w:rPr>
        <w:t>G</w:t>
      </w:r>
      <w:r>
        <w:rPr>
          <w:rFonts w:ascii="Gill Sans MT" w:hAnsi="Gill Sans MT" w:cs="Arial"/>
          <w:bCs/>
          <w:spacing w:val="-6"/>
          <w:sz w:val="20"/>
          <w:szCs w:val="20"/>
        </w:rPr>
        <w:t>A</w:t>
      </w:r>
      <w:r>
        <w:rPr>
          <w:rFonts w:ascii="Gill Sans MT" w:hAnsi="Gill Sans MT" w:cs="Arial"/>
          <w:bCs/>
          <w:spacing w:val="-1"/>
          <w:sz w:val="20"/>
          <w:szCs w:val="20"/>
        </w:rPr>
        <w:t>T</w:t>
      </w:r>
      <w:r>
        <w:rPr>
          <w:rFonts w:ascii="Gill Sans MT" w:hAnsi="Gill Sans MT" w:cs="Arial"/>
          <w:bCs/>
          <w:sz w:val="20"/>
          <w:szCs w:val="20"/>
        </w:rPr>
        <w:t>O</w:t>
      </w:r>
      <w:r>
        <w:rPr>
          <w:rFonts w:ascii="Gill Sans MT" w:hAnsi="Gill Sans MT" w:cs="Arial"/>
          <w:bCs/>
          <w:spacing w:val="3"/>
          <w:sz w:val="20"/>
          <w:szCs w:val="20"/>
        </w:rPr>
        <w:t xml:space="preserve"> E - </w:t>
      </w:r>
      <w:r>
        <w:rPr>
          <w:rFonts w:ascii="Gill Sans MT" w:hAnsi="Gill Sans MT" w:cs="Arial"/>
          <w:bCs/>
          <w:spacing w:val="1"/>
          <w:sz w:val="20"/>
          <w:szCs w:val="20"/>
        </w:rPr>
        <w:t>MODELLO INFORMATIVA PRIVACY</w:t>
      </w:r>
    </w:p>
    <w:p w:rsidR="00530856" w:rsidRDefault="00530856">
      <w:pPr>
        <w:ind w:right="-285"/>
      </w:pPr>
      <w:r>
        <w:rPr>
          <w:rFonts w:ascii="Gill Sans MT" w:eastAsia="Times New Roman" w:hAnsi="Gill Sans MT" w:cs="Times New Roman"/>
          <w:bCs/>
          <w:sz w:val="20"/>
          <w:szCs w:val="20"/>
        </w:rPr>
        <w:t>ALLEGATO F - ATTO UNILATERALE DI IMPEGNO</w:t>
      </w:r>
    </w:p>
    <w:p w:rsidR="00530856" w:rsidRDefault="00530856">
      <w:pPr>
        <w:pStyle w:val="Default"/>
        <w:spacing w:line="360" w:lineRule="auto"/>
        <w:rPr>
          <w:rFonts w:ascii="Gill Sans MT" w:eastAsia="Times New Roman" w:hAnsi="Gill Sans MT"/>
          <w:b/>
          <w:i/>
          <w:sz w:val="22"/>
          <w:lang w:eastAsia="ar-SA"/>
        </w:rPr>
      </w:pPr>
    </w:p>
    <w:p w:rsidR="00530856" w:rsidRDefault="00530856">
      <w:pPr>
        <w:pStyle w:val="Default"/>
        <w:spacing w:line="360" w:lineRule="auto"/>
        <w:rPr>
          <w:rFonts w:ascii="Gill Sans MT" w:hAnsi="Gill Sans MT"/>
          <w:b/>
          <w:bCs/>
          <w:color w:val="auto"/>
          <w:sz w:val="22"/>
          <w:szCs w:val="22"/>
        </w:rPr>
      </w:pPr>
    </w:p>
    <w:p w:rsidR="00530856" w:rsidRDefault="00530856">
      <w:pPr>
        <w:pStyle w:val="Default"/>
        <w:spacing w:line="360" w:lineRule="auto"/>
        <w:rPr>
          <w:rFonts w:ascii="Gill Sans MT" w:eastAsia="Times New Roman" w:hAnsi="Gill Sans MT"/>
          <w:i/>
          <w:sz w:val="20"/>
          <w:szCs w:val="20"/>
          <w:lang w:eastAsia="ar-SA"/>
        </w:rPr>
      </w:pPr>
    </w:p>
    <w:p w:rsidR="00530856" w:rsidRDefault="00530856">
      <w:pPr>
        <w:pStyle w:val="Default"/>
        <w:spacing w:line="360" w:lineRule="auto"/>
        <w:rPr>
          <w:rFonts w:ascii="Gill Sans MT" w:hAnsi="Gill Sans MT"/>
          <w:bCs/>
          <w:color w:val="auto"/>
          <w:sz w:val="20"/>
          <w:szCs w:val="20"/>
        </w:rPr>
      </w:pPr>
    </w:p>
    <w:p w:rsidR="00530856" w:rsidRDefault="00530856">
      <w:pPr>
        <w:pStyle w:val="Default"/>
        <w:spacing w:line="360" w:lineRule="auto"/>
        <w:rPr>
          <w:rFonts w:ascii="Gill Sans MT" w:hAnsi="Gill Sans MT"/>
          <w:b/>
          <w:bCs/>
          <w:color w:val="auto"/>
          <w:sz w:val="22"/>
          <w:szCs w:val="22"/>
        </w:rPr>
      </w:pPr>
    </w:p>
    <w:p w:rsidR="00530856" w:rsidRDefault="00530856">
      <w:pPr>
        <w:spacing w:line="360" w:lineRule="auto"/>
        <w:rPr>
          <w:rFonts w:cs="Arial"/>
          <w:sz w:val="22"/>
          <w:highlight w:val="yellow"/>
        </w:rPr>
      </w:pPr>
    </w:p>
    <w:p w:rsidR="00530856" w:rsidRDefault="00530856">
      <w:pPr>
        <w:spacing w:line="360" w:lineRule="auto"/>
        <w:rPr>
          <w:rFonts w:ascii="Gill Sans MT" w:hAnsi="Gill Sans MT"/>
          <w:b/>
          <w:bCs/>
          <w:sz w:val="22"/>
        </w:rPr>
      </w:pPr>
    </w:p>
    <w:p w:rsidR="00530856" w:rsidRDefault="00530856">
      <w:pPr>
        <w:pStyle w:val="Default"/>
        <w:spacing w:line="360" w:lineRule="auto"/>
        <w:jc w:val="center"/>
        <w:rPr>
          <w:rFonts w:ascii="Gill Sans MT" w:hAnsi="Gill Sans MT"/>
          <w:b/>
          <w:bCs/>
          <w:color w:val="auto"/>
          <w:sz w:val="22"/>
          <w:szCs w:val="22"/>
        </w:rPr>
      </w:pPr>
    </w:p>
    <w:p w:rsidR="00530856" w:rsidRDefault="00530856">
      <w:pPr>
        <w:pStyle w:val="Default"/>
        <w:spacing w:line="360" w:lineRule="auto"/>
        <w:jc w:val="center"/>
      </w:pPr>
      <w:r>
        <w:rPr>
          <w:rFonts w:ascii="Gill Sans MT" w:hAnsi="Gill Sans MT"/>
          <w:b/>
          <w:bCs/>
          <w:color w:val="auto"/>
          <w:sz w:val="22"/>
          <w:szCs w:val="22"/>
        </w:rPr>
        <w:t>ALLEGATO A</w:t>
      </w:r>
    </w:p>
    <w:p w:rsidR="00530856" w:rsidRDefault="00530856">
      <w:pPr>
        <w:widowControl w:val="0"/>
        <w:spacing w:line="360" w:lineRule="auto"/>
        <w:ind w:right="45"/>
        <w:jc w:val="center"/>
      </w:pPr>
      <w:r>
        <w:rPr>
          <w:rFonts w:ascii="Gill Sans MT" w:eastAsia="Times New Roman" w:hAnsi="Gill Sans MT" w:cs="Arial"/>
          <w:b/>
          <w:i/>
          <w:sz w:val="22"/>
          <w:lang w:eastAsia="ar-SA"/>
        </w:rPr>
        <w:t>Domanda di partecipazione</w:t>
      </w:r>
    </w:p>
    <w:p w:rsidR="00530856" w:rsidRDefault="00530856">
      <w:pPr>
        <w:widowControl w:val="0"/>
        <w:spacing w:line="360" w:lineRule="auto"/>
        <w:ind w:right="44"/>
        <w:jc w:val="both"/>
      </w:pPr>
      <w:r>
        <w:rPr>
          <w:rFonts w:ascii="Gill Sans MT" w:hAnsi="Gill Sans MT" w:cs="Arial"/>
          <w:b/>
          <w:sz w:val="22"/>
        </w:rPr>
        <w:t>Domanda di partecipazione</w:t>
      </w: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widowControl w:val="0"/>
        <w:spacing w:line="360" w:lineRule="auto"/>
        <w:ind w:right="44"/>
        <w:jc w:val="center"/>
        <w:rPr>
          <w:rFonts w:ascii="Gill Sans MT" w:hAnsi="Gill Sans MT" w:cs="Arial"/>
          <w:b/>
          <w:bCs/>
          <w:i/>
          <w:iCs/>
          <w:sz w:val="22"/>
        </w:rPr>
      </w:pPr>
    </w:p>
    <w:p w:rsidR="00530856" w:rsidRDefault="00530856">
      <w:pPr>
        <w:widowControl w:val="0"/>
        <w:spacing w:line="360" w:lineRule="auto"/>
        <w:ind w:right="44"/>
        <w:jc w:val="center"/>
      </w:pPr>
      <w:r>
        <w:rPr>
          <w:rFonts w:ascii="Gill Sans MT" w:hAnsi="Gill Sans MT" w:cs="Arial"/>
          <w:b/>
          <w:bCs/>
          <w:iCs/>
          <w:sz w:val="22"/>
        </w:rPr>
        <w:t>CHIEDE</w:t>
      </w:r>
    </w:p>
    <w:p w:rsidR="00530856" w:rsidRDefault="00530856">
      <w:pPr>
        <w:widowControl w:val="0"/>
        <w:spacing w:line="360" w:lineRule="auto"/>
        <w:ind w:right="44"/>
        <w:jc w:val="both"/>
        <w:rPr>
          <w:rFonts w:ascii="Gill Sans MT" w:hAnsi="Gill Sans MT" w:cs="Arial"/>
          <w:sz w:val="22"/>
        </w:rPr>
      </w:pPr>
    </w:p>
    <w:p w:rsidR="00530856" w:rsidRDefault="00530856">
      <w:pPr>
        <w:widowControl w:val="0"/>
        <w:spacing w:line="360" w:lineRule="auto"/>
        <w:ind w:right="45"/>
        <w:jc w:val="both"/>
      </w:pPr>
      <w:r>
        <w:rPr>
          <w:rFonts w:ascii="Gill Sans MT" w:hAnsi="Gill Sans MT"/>
          <w:sz w:val="22"/>
        </w:rPr>
        <w:t xml:space="preserve">di accedere alla Fase B- </w:t>
      </w:r>
      <w:r>
        <w:rPr>
          <w:rFonts w:ascii="Gill Sans MT" w:hAnsi="Gill Sans MT"/>
          <w:b/>
        </w:rPr>
        <w:t xml:space="preserve">Accesso e selezione delle idee progettuali </w:t>
      </w:r>
      <w:r>
        <w:rPr>
          <w:rFonts w:ascii="Gill Sans MT" w:hAnsi="Gill Sans MT"/>
          <w:sz w:val="22"/>
        </w:rPr>
        <w:t>dell’Avviso Pubblico “IMPRESA FORMATIVA: Incentivi per la creazione d’impresa a favore dei giovani e delle donne del Lazio” a valere sul Fondo Sociale Europeo Plus 2021-2027 per la costituzione di una nuova impresa con sede operativa nel Comune di___________ in provincia di __________</w:t>
      </w:r>
    </w:p>
    <w:p w:rsidR="00530856" w:rsidRDefault="00530856">
      <w:pPr>
        <w:widowControl w:val="0"/>
        <w:spacing w:line="360" w:lineRule="auto"/>
        <w:ind w:right="45"/>
        <w:jc w:val="both"/>
        <w:rPr>
          <w:rFonts w:ascii="Gill Sans MT" w:hAnsi="Gill Sans MT"/>
          <w:sz w:val="22"/>
        </w:rPr>
      </w:pPr>
    </w:p>
    <w:p w:rsidR="00530856" w:rsidRDefault="00530856">
      <w:pPr>
        <w:widowControl w:val="0"/>
        <w:spacing w:line="360" w:lineRule="auto"/>
        <w:ind w:right="45"/>
        <w:jc w:val="both"/>
      </w:pPr>
      <w:r>
        <w:rPr>
          <w:rFonts w:ascii="Gill Sans MT" w:hAnsi="Gill Sans MT"/>
          <w:sz w:val="22"/>
        </w:rPr>
        <w:t>__ impresa giovanile (Priorità “Giovani”)</w:t>
      </w:r>
    </w:p>
    <w:p w:rsidR="00530856" w:rsidRDefault="00530856">
      <w:pPr>
        <w:widowControl w:val="0"/>
        <w:spacing w:line="360" w:lineRule="auto"/>
        <w:ind w:right="45"/>
        <w:jc w:val="both"/>
      </w:pPr>
      <w:r>
        <w:rPr>
          <w:rFonts w:ascii="Gill Sans MT" w:hAnsi="Gill Sans MT"/>
          <w:sz w:val="22"/>
        </w:rPr>
        <w:t>__ impresa femminile (Priorità “Occupazione”)</w:t>
      </w:r>
    </w:p>
    <w:p w:rsidR="00530856" w:rsidRDefault="00530856">
      <w:pPr>
        <w:widowControl w:val="0"/>
        <w:spacing w:line="360" w:lineRule="auto"/>
        <w:ind w:right="45"/>
        <w:jc w:val="both"/>
      </w:pPr>
      <w:r>
        <w:rPr>
          <w:rFonts w:ascii="Gill Sans MT" w:hAnsi="Gill Sans MT" w:cs="Arial"/>
          <w:bCs/>
          <w:i/>
          <w:sz w:val="22"/>
        </w:rPr>
        <w:t>(barrare la tipologia di impresa)</w:t>
      </w:r>
    </w:p>
    <w:p w:rsidR="00530856" w:rsidRDefault="00530856">
      <w:pPr>
        <w:widowControl w:val="0"/>
        <w:spacing w:line="360" w:lineRule="auto"/>
        <w:ind w:right="45"/>
        <w:jc w:val="both"/>
        <w:rPr>
          <w:rFonts w:ascii="Gill Sans MT" w:hAnsi="Gill Sans MT" w:cs="Arial"/>
          <w:b/>
          <w:bCs/>
          <w:sz w:val="22"/>
        </w:rPr>
      </w:pPr>
    </w:p>
    <w:p w:rsidR="00530856" w:rsidRDefault="00530856">
      <w:pPr>
        <w:widowControl w:val="0"/>
        <w:spacing w:line="360" w:lineRule="auto"/>
        <w:ind w:right="45"/>
        <w:jc w:val="both"/>
      </w:pPr>
      <w:r>
        <w:rPr>
          <w:rFonts w:ascii="Gill Sans MT" w:hAnsi="Gill Sans MT" w:cs="Arial"/>
          <w:b/>
          <w:bCs/>
          <w:sz w:val="22"/>
        </w:rPr>
        <w:t xml:space="preserve">A tal fine, ai sensi e per gli effetti </w:t>
      </w:r>
      <w:r>
        <w:rPr>
          <w:rFonts w:ascii="Gill Sans MT" w:hAnsi="Gill Sans MT" w:cs="Arial"/>
          <w:b/>
          <w:sz w:val="22"/>
        </w:rPr>
        <w:t>degli artt. 46 e 47</w:t>
      </w:r>
      <w:r>
        <w:rPr>
          <w:rFonts w:ascii="Gill Sans MT" w:hAnsi="Gill Sans MT" w:cs="Arial"/>
          <w:sz w:val="22"/>
        </w:rPr>
        <w:t xml:space="preserve"> </w:t>
      </w:r>
      <w:r>
        <w:rPr>
          <w:rFonts w:ascii="Gill Sans MT" w:hAnsi="Gill Sans MT" w:cs="Arial"/>
          <w:b/>
          <w:bCs/>
          <w:sz w:val="22"/>
        </w:rPr>
        <w:t xml:space="preserve">del D.P.R. n. 445/2000 e consapevole delle sanzioni penali per dichiarazioni mendaci, falsità e uso di atti falsi, ai sensi dell’art. 76 del citato D.P.R. n. 445/2000, sotto la propria responsabilità </w:t>
      </w:r>
    </w:p>
    <w:p w:rsidR="00530856" w:rsidRDefault="00530856">
      <w:pPr>
        <w:widowControl w:val="0"/>
        <w:spacing w:line="360" w:lineRule="auto"/>
        <w:rPr>
          <w:rFonts w:ascii="Gill Sans MT" w:hAnsi="Gill Sans MT" w:cs="Arial"/>
          <w:color w:val="000000"/>
          <w:sz w:val="22"/>
        </w:rPr>
      </w:pPr>
    </w:p>
    <w:p w:rsidR="00530856" w:rsidRDefault="00530856">
      <w:pPr>
        <w:widowControl w:val="0"/>
        <w:spacing w:after="263" w:line="360" w:lineRule="auto"/>
        <w:ind w:right="44"/>
        <w:jc w:val="center"/>
      </w:pPr>
      <w:r>
        <w:rPr>
          <w:rFonts w:ascii="Gill Sans MT" w:hAnsi="Gill Sans MT" w:cs="Arial"/>
          <w:b/>
          <w:bCs/>
          <w:iCs/>
          <w:sz w:val="22"/>
        </w:rPr>
        <w:t>DICHIARA</w:t>
      </w:r>
    </w:p>
    <w:p w:rsidR="00530856" w:rsidRDefault="00530856">
      <w:pPr>
        <w:pStyle w:val="ListParagraph"/>
        <w:widowControl w:val="0"/>
        <w:numPr>
          <w:ilvl w:val="0"/>
          <w:numId w:val="1"/>
        </w:numPr>
        <w:spacing w:line="360" w:lineRule="auto"/>
        <w:ind w:right="45"/>
        <w:jc w:val="both"/>
      </w:pPr>
      <w:r>
        <w:rPr>
          <w:rFonts w:ascii="Gill Sans MT" w:hAnsi="Gill Sans MT" w:cs="Arial"/>
          <w:color w:val="000000"/>
          <w:sz w:val="22"/>
        </w:rPr>
        <w:t>di essere residente o domiciliato nel Comune di…………..in via………………..</w:t>
      </w:r>
      <w:r>
        <w:rPr>
          <w:rFonts w:ascii="Gill Sans MT" w:hAnsi="Gill Sans MT" w:cs="Arial"/>
          <w:b/>
          <w:color w:val="000000"/>
          <w:sz w:val="22"/>
        </w:rPr>
        <w:t xml:space="preserve"> </w:t>
      </w:r>
      <w:r>
        <w:rPr>
          <w:rFonts w:ascii="Gill Sans MT" w:hAnsi="Gill Sans MT" w:cs="Arial"/>
          <w:color w:val="000000"/>
          <w:sz w:val="22"/>
        </w:rPr>
        <w:t>e comunque di essere residente o domiciliato in Regione Lazio;</w:t>
      </w:r>
    </w:p>
    <w:p w:rsidR="00530856" w:rsidRDefault="00530856">
      <w:pPr>
        <w:pStyle w:val="ListParagraph"/>
        <w:widowControl w:val="0"/>
        <w:numPr>
          <w:ilvl w:val="0"/>
          <w:numId w:val="1"/>
        </w:numPr>
        <w:spacing w:line="360" w:lineRule="auto"/>
        <w:ind w:right="45"/>
        <w:jc w:val="both"/>
      </w:pPr>
      <w:r>
        <w:rPr>
          <w:rFonts w:ascii="Gill Sans MT" w:hAnsi="Gill Sans MT" w:cs="Arial"/>
          <w:color w:val="000000"/>
          <w:sz w:val="22"/>
        </w:rPr>
        <w:t xml:space="preserve">___ di essere donna  </w:t>
      </w:r>
      <w:r>
        <w:rPr>
          <w:rFonts w:ascii="Gill Sans MT" w:hAnsi="Gill Sans MT" w:cs="Arial"/>
          <w:i/>
          <w:color w:val="000000"/>
          <w:sz w:val="22"/>
        </w:rPr>
        <w:t xml:space="preserve"> </w:t>
      </w:r>
    </w:p>
    <w:p w:rsidR="00530856" w:rsidRDefault="00530856">
      <w:pPr>
        <w:pStyle w:val="ListParagraph"/>
        <w:widowControl w:val="0"/>
        <w:spacing w:line="360" w:lineRule="auto"/>
        <w:ind w:left="1080" w:right="45"/>
        <w:jc w:val="both"/>
      </w:pPr>
      <w:r>
        <w:rPr>
          <w:rFonts w:ascii="Gill Sans MT" w:hAnsi="Gill Sans MT" w:cs="Arial"/>
          <w:i/>
          <w:color w:val="000000"/>
          <w:sz w:val="22"/>
        </w:rPr>
        <w:t xml:space="preserve">oppure </w:t>
      </w:r>
    </w:p>
    <w:p w:rsidR="00530856" w:rsidRDefault="00530856">
      <w:pPr>
        <w:pStyle w:val="ListParagraph"/>
        <w:widowControl w:val="0"/>
        <w:spacing w:line="360" w:lineRule="auto"/>
        <w:ind w:left="1080" w:right="45"/>
        <w:jc w:val="both"/>
      </w:pPr>
      <w:r>
        <w:rPr>
          <w:rFonts w:ascii="Gill Sans MT" w:hAnsi="Gill Sans MT" w:cs="Arial"/>
          <w:color w:val="000000"/>
          <w:sz w:val="22"/>
        </w:rPr>
        <w:t>___ di avere un’età compresa tra 18 anni e 35 anni (e quindi di non aver ancora compiuto 36 anni);</w:t>
      </w:r>
    </w:p>
    <w:p w:rsidR="00530856" w:rsidRDefault="00530856">
      <w:pPr>
        <w:pStyle w:val="ListParagraph"/>
        <w:widowControl w:val="0"/>
        <w:spacing w:line="360" w:lineRule="auto"/>
        <w:ind w:left="1080" w:right="45"/>
        <w:jc w:val="both"/>
      </w:pPr>
      <w:r>
        <w:rPr>
          <w:rFonts w:ascii="Gill Sans MT" w:hAnsi="Gill Sans MT" w:cs="Arial"/>
          <w:i/>
          <w:color w:val="000000"/>
          <w:sz w:val="22"/>
        </w:rPr>
        <w:lastRenderedPageBreak/>
        <w:t>(barrare l’opzione corretta)</w:t>
      </w:r>
    </w:p>
    <w:p w:rsidR="00530856" w:rsidRDefault="00530856">
      <w:pPr>
        <w:pStyle w:val="ListParagraph"/>
        <w:widowControl w:val="0"/>
        <w:numPr>
          <w:ilvl w:val="0"/>
          <w:numId w:val="1"/>
        </w:numPr>
        <w:spacing w:line="360" w:lineRule="auto"/>
        <w:ind w:right="45"/>
        <w:jc w:val="both"/>
      </w:pPr>
      <w:r>
        <w:rPr>
          <w:rFonts w:ascii="Gill Sans MT" w:hAnsi="Gill Sans MT" w:cs="Arial"/>
          <w:color w:val="000000"/>
          <w:sz w:val="22"/>
        </w:rPr>
        <w:t xml:space="preserve">di essere disoccupato/a ai sensi dell’articolo 19 d.lgs. n. 150/2015; </w:t>
      </w:r>
    </w:p>
    <w:p w:rsidR="00530856" w:rsidRDefault="00530856">
      <w:pPr>
        <w:pStyle w:val="ListParagraph"/>
        <w:widowControl w:val="0"/>
        <w:numPr>
          <w:ilvl w:val="0"/>
          <w:numId w:val="1"/>
        </w:numPr>
        <w:spacing w:line="360" w:lineRule="auto"/>
        <w:ind w:right="45"/>
        <w:jc w:val="both"/>
      </w:pPr>
      <w:r>
        <w:rPr>
          <w:rFonts w:ascii="Gill Sans MT" w:hAnsi="Gill Sans MT" w:cs="Arial"/>
          <w:sz w:val="22"/>
        </w:rPr>
        <w:t>di aver preso visione e di conoscere le prescrizioni contenute nell’Avviso pubblico</w:t>
      </w:r>
      <w:r>
        <w:rPr>
          <w:rFonts w:ascii="Gill Sans MT" w:hAnsi="Gill Sans MT" w:cs="Arial"/>
          <w:b/>
          <w:sz w:val="22"/>
        </w:rPr>
        <w:t>;</w:t>
      </w:r>
      <w:r>
        <w:rPr>
          <w:rFonts w:ascii="Gill Sans MT" w:hAnsi="Gill Sans MT" w:cs="Arial"/>
          <w:b/>
          <w:sz w:val="22"/>
          <w:u w:val="single"/>
        </w:rPr>
        <w:t xml:space="preserve"> </w:t>
      </w:r>
    </w:p>
    <w:p w:rsidR="00530856" w:rsidRDefault="00530856">
      <w:pPr>
        <w:pStyle w:val="ListParagraph"/>
        <w:widowControl w:val="0"/>
        <w:numPr>
          <w:ilvl w:val="0"/>
          <w:numId w:val="1"/>
        </w:numPr>
        <w:tabs>
          <w:tab w:val="left" w:pos="1134"/>
        </w:tabs>
        <w:spacing w:line="360" w:lineRule="auto"/>
        <w:ind w:right="45"/>
        <w:jc w:val="both"/>
      </w:pPr>
      <w:r>
        <w:rPr>
          <w:rFonts w:ascii="Gill Sans MT" w:hAnsi="Gill Sans MT" w:cs="Arial"/>
          <w:color w:val="000000"/>
          <w:sz w:val="22"/>
        </w:rPr>
        <w:t xml:space="preserve"> che non </w:t>
      </w:r>
      <w:r>
        <w:rPr>
          <w:rFonts w:ascii="Gill Sans MT" w:hAnsi="Gill Sans MT" w:cs="Gill Sans MT"/>
          <w:color w:val="000000"/>
          <w:sz w:val="22"/>
        </w:rPr>
        <w:t>è</w:t>
      </w:r>
      <w:r>
        <w:rPr>
          <w:rFonts w:ascii="Gill Sans MT" w:hAnsi="Gill Sans MT" w:cs="Arial"/>
          <w:color w:val="000000"/>
          <w:sz w:val="22"/>
        </w:rPr>
        <w:t xml:space="preserve"> stata pronunciata alcuna condanna, con sentenza passata in giudicato, per qualsiasi reato che determina l</w:t>
      </w:r>
      <w:r>
        <w:rPr>
          <w:rFonts w:ascii="Gill Sans MT" w:hAnsi="Gill Sans MT" w:cs="Gill Sans MT"/>
          <w:color w:val="000000"/>
          <w:sz w:val="22"/>
        </w:rPr>
        <w:t>’</w:t>
      </w:r>
      <w:r>
        <w:rPr>
          <w:rFonts w:ascii="Gill Sans MT" w:hAnsi="Gill Sans MT" w:cs="Arial"/>
          <w:color w:val="000000"/>
          <w:sz w:val="22"/>
        </w:rPr>
        <w:t>incapacit</w:t>
      </w:r>
      <w:r>
        <w:rPr>
          <w:rFonts w:ascii="Gill Sans MT" w:hAnsi="Gill Sans MT" w:cs="Gill Sans MT"/>
          <w:color w:val="000000"/>
          <w:sz w:val="22"/>
        </w:rPr>
        <w:t>à</w:t>
      </w:r>
      <w:r>
        <w:rPr>
          <w:rFonts w:ascii="Gill Sans MT" w:hAnsi="Gill Sans MT" w:cs="Arial"/>
          <w:color w:val="000000"/>
          <w:sz w:val="22"/>
        </w:rPr>
        <w:t xml:space="preserve"> a contrattare con la P.A;</w:t>
      </w:r>
    </w:p>
    <w:p w:rsidR="00530856" w:rsidRDefault="00530856">
      <w:pPr>
        <w:pStyle w:val="ListParagraph"/>
        <w:widowControl w:val="0"/>
        <w:numPr>
          <w:ilvl w:val="0"/>
          <w:numId w:val="1"/>
        </w:numPr>
        <w:tabs>
          <w:tab w:val="left" w:pos="1134"/>
        </w:tabs>
        <w:spacing w:line="360" w:lineRule="auto"/>
        <w:ind w:right="45"/>
        <w:jc w:val="both"/>
      </w:pPr>
      <w:r>
        <w:rPr>
          <w:rFonts w:ascii="Gill Sans MT" w:hAnsi="Gill Sans MT" w:cs="Arial"/>
          <w:color w:val="000000"/>
          <w:sz w:val="22"/>
        </w:rPr>
        <w:t xml:space="preserve"> di non avere procedimenti in corso ai sensi dell’art. 416/bis del codice penale;</w:t>
      </w:r>
    </w:p>
    <w:p w:rsidR="00530856" w:rsidRDefault="00530856">
      <w:pPr>
        <w:pStyle w:val="ListParagraph"/>
        <w:widowControl w:val="0"/>
        <w:numPr>
          <w:ilvl w:val="0"/>
          <w:numId w:val="1"/>
        </w:numPr>
        <w:spacing w:line="360" w:lineRule="auto"/>
        <w:ind w:right="45"/>
        <w:jc w:val="both"/>
      </w:pPr>
      <w:r>
        <w:rPr>
          <w:rFonts w:ascii="Gill Sans MT" w:hAnsi="Gill Sans MT" w:cs="Arial"/>
          <w:sz w:val="22"/>
        </w:rPr>
        <w:t>di essere consapevole che in caso di dichiarazioni mendaci, ovunque rilasciate nel contesto della presente istanza e nei documenti quivi allegati, il dichiarante incorre nelle sanzioni penali richiamate dal D.P.R. 445/2000, oltre alla decadenza dai benefici conseguenti al provvedimento emanato in base alle dichiarazioni non veritiere;</w:t>
      </w:r>
    </w:p>
    <w:p w:rsidR="00530856" w:rsidRDefault="00530856">
      <w:pPr>
        <w:pStyle w:val="ListParagraph"/>
        <w:widowControl w:val="0"/>
        <w:numPr>
          <w:ilvl w:val="0"/>
          <w:numId w:val="1"/>
        </w:numPr>
        <w:spacing w:line="360" w:lineRule="auto"/>
        <w:ind w:right="45"/>
        <w:jc w:val="both"/>
      </w:pPr>
      <w:r>
        <w:rPr>
          <w:rFonts w:ascii="Gill Sans MT" w:hAnsi="Gill Sans MT" w:cs="Arial"/>
          <w:sz w:val="22"/>
        </w:rPr>
        <w:t xml:space="preserve"> se cittadino non comunitario di essere in possesso del permesso di soggiorno che consente attività lavorativa rilasciato da: ______________________________ valido fino alla data _____________;</w:t>
      </w:r>
    </w:p>
    <w:p w:rsidR="00530856" w:rsidRDefault="00530856">
      <w:pPr>
        <w:pStyle w:val="ListParagraph"/>
        <w:widowControl w:val="0"/>
        <w:numPr>
          <w:ilvl w:val="0"/>
          <w:numId w:val="1"/>
        </w:numPr>
        <w:spacing w:line="360" w:lineRule="auto"/>
        <w:ind w:right="45"/>
        <w:jc w:val="both"/>
      </w:pPr>
      <w:r>
        <w:rPr>
          <w:rFonts w:ascii="Gill Sans MT" w:hAnsi="Gill Sans MT"/>
          <w:sz w:val="22"/>
        </w:rPr>
        <w:t>di non essere già beneficiario di provvedimenti di concessione a valere su altre misure a favore dell’autoimprenditorialità né risultare titolare di una quota di una società beneficiaria di agevolazioni pubbliche;</w:t>
      </w:r>
    </w:p>
    <w:p w:rsidR="00530856" w:rsidRDefault="00530856">
      <w:pPr>
        <w:pStyle w:val="ListParagraph"/>
        <w:widowControl w:val="0"/>
        <w:numPr>
          <w:ilvl w:val="0"/>
          <w:numId w:val="1"/>
        </w:numPr>
        <w:spacing w:line="360" w:lineRule="auto"/>
        <w:ind w:right="45"/>
        <w:jc w:val="both"/>
      </w:pPr>
      <w:r>
        <w:rPr>
          <w:rFonts w:ascii="Gill Sans MT" w:hAnsi="Gill Sans MT" w:cs="Arial"/>
          <w:color w:val="000000"/>
          <w:sz w:val="22"/>
        </w:rPr>
        <w:t xml:space="preserve"> </w:t>
      </w:r>
      <w:r>
        <w:rPr>
          <w:rFonts w:ascii="Gill Sans MT" w:hAnsi="Gill Sans MT" w:cs="Arial"/>
          <w:sz w:val="22"/>
        </w:rPr>
        <w:t>di autorizzare la Regione Lazio al trattamento dei dati personali e sensibili, ai sensi del Regolamento (UE) 2016/679 del Parlamento europeo e del Consiglio del 27 aprile 2016.</w:t>
      </w:r>
    </w:p>
    <w:p w:rsidR="00530856" w:rsidRDefault="00530856">
      <w:pPr>
        <w:widowControl w:val="0"/>
        <w:spacing w:line="360" w:lineRule="auto"/>
        <w:ind w:right="44"/>
        <w:jc w:val="both"/>
        <w:rPr>
          <w:rFonts w:ascii="Gill Sans MT" w:hAnsi="Gill Sans MT" w:cs="Arial"/>
          <w:sz w:val="22"/>
        </w:rPr>
      </w:pPr>
    </w:p>
    <w:p w:rsidR="00530856" w:rsidRDefault="00530856">
      <w:pPr>
        <w:widowControl w:val="0"/>
        <w:spacing w:line="360" w:lineRule="auto"/>
        <w:ind w:right="45"/>
        <w:jc w:val="both"/>
        <w:rPr>
          <w:rFonts w:ascii="Gill Sans MT" w:hAnsi="Gill Sans MT" w:cs="Arial"/>
          <w:sz w:val="22"/>
        </w:rPr>
      </w:pPr>
    </w:p>
    <w:p w:rsidR="00530856" w:rsidRDefault="00530856">
      <w:pPr>
        <w:widowControl w:val="0"/>
        <w:spacing w:after="778" w:line="360" w:lineRule="auto"/>
        <w:ind w:right="44"/>
        <w:jc w:val="both"/>
      </w:pPr>
      <w:r>
        <w:rPr>
          <w:rFonts w:ascii="Gill Sans MT" w:hAnsi="Gill Sans MT" w:cs="Arial"/>
          <w:sz w:val="22"/>
        </w:rPr>
        <w:t xml:space="preserve">Luogo e Data ______________________ </w:t>
      </w:r>
    </w:p>
    <w:p w:rsidR="00530856" w:rsidRDefault="00530856">
      <w:pPr>
        <w:widowControl w:val="0"/>
        <w:spacing w:line="360" w:lineRule="auto"/>
        <w:ind w:right="45"/>
        <w:jc w:val="both"/>
      </w:pPr>
      <w:r>
        <w:rPr>
          <w:rFonts w:ascii="Gill Sans MT" w:hAnsi="Gill Sans MT" w:cs="Arial"/>
          <w:color w:val="000000"/>
          <w:sz w:val="22"/>
        </w:rPr>
        <w:t xml:space="preserve">Firma _________________________________ </w:t>
      </w:r>
    </w:p>
    <w:p w:rsidR="00530856" w:rsidRDefault="00530856">
      <w:pPr>
        <w:pStyle w:val="Titolo1"/>
        <w:spacing w:before="0" w:after="0" w:line="360" w:lineRule="auto"/>
        <w:jc w:val="both"/>
        <w:rPr>
          <w:rFonts w:ascii="Gill Sans MT" w:hAnsi="Gill Sans MT"/>
          <w:sz w:val="22"/>
          <w:szCs w:val="22"/>
        </w:rPr>
      </w:pPr>
    </w:p>
    <w:p w:rsidR="00530856" w:rsidRDefault="00530856">
      <w:pPr>
        <w:rPr>
          <w:rFonts w:ascii="Gill Sans MT" w:hAnsi="Gill Sans MT"/>
        </w:rPr>
      </w:pPr>
    </w:p>
    <w:p w:rsidR="00530856" w:rsidRDefault="00530856">
      <w:pPr>
        <w:rPr>
          <w:rFonts w:ascii="Gill Sans MT" w:hAnsi="Gill Sans MT"/>
        </w:rPr>
      </w:pPr>
    </w:p>
    <w:p w:rsidR="00530856" w:rsidRDefault="00530856">
      <w:pPr>
        <w:rPr>
          <w:rFonts w:ascii="Gill Sans MT" w:hAnsi="Gill Sans MT"/>
        </w:rPr>
      </w:pPr>
    </w:p>
    <w:p w:rsidR="00530856" w:rsidRDefault="00530856">
      <w:pPr>
        <w:rPr>
          <w:rFonts w:ascii="Gill Sans MT" w:hAnsi="Gill Sans MT"/>
        </w:rPr>
      </w:pPr>
    </w:p>
    <w:p w:rsidR="00530856" w:rsidRDefault="00530856">
      <w:pPr>
        <w:tabs>
          <w:tab w:val="left" w:pos="2530"/>
        </w:tabs>
      </w:pPr>
      <w:r>
        <w:rPr>
          <w:rFonts w:ascii="Gill Sans MT" w:hAnsi="Gill Sans MT"/>
        </w:rPr>
        <w:tab/>
      </w:r>
    </w:p>
    <w:p w:rsidR="00530856" w:rsidRDefault="00530856">
      <w:pPr>
        <w:tabs>
          <w:tab w:val="left" w:pos="2530"/>
        </w:tabs>
      </w:pPr>
      <w:r>
        <w:rPr>
          <w:rFonts w:ascii="Gill Sans MT" w:hAnsi="Gill Sans MT"/>
          <w:b/>
        </w:rPr>
        <w:t>Allegare alla presente copia del documento di riconoscimento in corso di validità</w:t>
      </w: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widowControl w:val="0"/>
        <w:spacing w:line="360" w:lineRule="auto"/>
        <w:ind w:right="45"/>
        <w:jc w:val="both"/>
        <w:rPr>
          <w:rFonts w:ascii="Gill Sans MT" w:hAnsi="Gill Sans MT"/>
          <w:b/>
        </w:rPr>
      </w:pPr>
    </w:p>
    <w:p w:rsidR="00530856" w:rsidRDefault="00530856">
      <w:pPr>
        <w:widowControl w:val="0"/>
        <w:spacing w:line="360" w:lineRule="auto"/>
        <w:ind w:right="45"/>
        <w:jc w:val="both"/>
        <w:rPr>
          <w:rFonts w:ascii="Gill Sans MT" w:hAnsi="Gill Sans MT"/>
          <w:b/>
        </w:rPr>
      </w:pPr>
    </w:p>
    <w:p w:rsidR="00530856" w:rsidRDefault="00530856">
      <w:pPr>
        <w:widowControl w:val="0"/>
        <w:spacing w:line="360" w:lineRule="auto"/>
        <w:ind w:right="45"/>
        <w:jc w:val="both"/>
        <w:rPr>
          <w:rFonts w:ascii="Gill Sans MT" w:hAnsi="Gill Sans MT"/>
          <w:b/>
        </w:rPr>
      </w:pPr>
    </w:p>
    <w:p w:rsidR="00530856" w:rsidRDefault="00530856">
      <w:pPr>
        <w:pStyle w:val="Default"/>
        <w:spacing w:line="360" w:lineRule="auto"/>
        <w:jc w:val="center"/>
      </w:pPr>
      <w:r>
        <w:rPr>
          <w:rFonts w:ascii="Gill Sans MT" w:hAnsi="Gill Sans MT"/>
          <w:b/>
          <w:bCs/>
          <w:color w:val="auto"/>
          <w:sz w:val="22"/>
          <w:szCs w:val="22"/>
        </w:rPr>
        <w:t>ALLEGATO B.1</w:t>
      </w:r>
    </w:p>
    <w:p w:rsidR="00530856" w:rsidRDefault="00530856">
      <w:pPr>
        <w:widowControl w:val="0"/>
        <w:spacing w:line="360" w:lineRule="auto"/>
        <w:ind w:right="45"/>
        <w:jc w:val="center"/>
      </w:pPr>
      <w:r>
        <w:rPr>
          <w:rFonts w:ascii="Gill Sans MT" w:eastAsia="Times New Roman" w:hAnsi="Gill Sans MT" w:cs="Arial"/>
          <w:b/>
          <w:i/>
          <w:sz w:val="22"/>
          <w:lang w:eastAsia="ar-SA"/>
        </w:rPr>
        <w:t>Documento di presentazione dell’idea progettuale -  Fase B: Accesso e selezione delle idee progettuali (impresa individuale)</w:t>
      </w:r>
    </w:p>
    <w:p w:rsidR="00530856" w:rsidRDefault="00530856">
      <w:pPr>
        <w:widowControl w:val="0"/>
        <w:spacing w:line="360" w:lineRule="auto"/>
        <w:ind w:right="45"/>
        <w:jc w:val="both"/>
        <w:rPr>
          <w:rFonts w:ascii="Gill Sans MT" w:hAnsi="Gill Sans MT"/>
          <w:b/>
        </w:rPr>
      </w:pPr>
    </w:p>
    <w:p w:rsidR="00530856" w:rsidRDefault="00530856">
      <w:pPr>
        <w:widowControl w:val="0"/>
        <w:spacing w:line="360" w:lineRule="auto"/>
        <w:ind w:right="45"/>
        <w:jc w:val="both"/>
        <w:rPr>
          <w:rFonts w:ascii="Gill Sans MT" w:hAnsi="Gill Sans MT"/>
          <w:b/>
        </w:rPr>
      </w:pPr>
    </w:p>
    <w:p w:rsidR="00530856" w:rsidRDefault="00530856">
      <w:pPr>
        <w:widowControl w:val="0"/>
        <w:spacing w:line="360" w:lineRule="auto"/>
        <w:ind w:right="45"/>
        <w:jc w:val="both"/>
      </w:pPr>
      <w:r>
        <w:rPr>
          <w:rFonts w:ascii="Gill Sans MT" w:hAnsi="Gill Sans MT"/>
          <w:b/>
        </w:rPr>
        <w:t>Documento di presentazione dell’idea progettuale</w:t>
      </w:r>
      <w:r>
        <w:rPr>
          <w:rFonts w:ascii="Gill Sans MT" w:eastAsia="Times New Roman" w:hAnsi="Gill Sans MT" w:cs="Arial"/>
          <w:i/>
          <w:sz w:val="22"/>
          <w:lang w:eastAsia="ar-SA"/>
        </w:rPr>
        <w:t xml:space="preserve"> (in caso di esercizio di impresa in forma individuale)</w:t>
      </w:r>
    </w:p>
    <w:p w:rsidR="00530856" w:rsidRDefault="00530856">
      <w:pPr>
        <w:widowControl w:val="0"/>
        <w:spacing w:line="360" w:lineRule="auto"/>
        <w:ind w:right="44"/>
        <w:jc w:val="both"/>
        <w:rPr>
          <w:rFonts w:ascii="Gill Sans MT" w:hAnsi="Gill Sans MT" w:cs="Arial"/>
          <w:sz w:val="22"/>
        </w:rPr>
      </w:pP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widowControl w:val="0"/>
        <w:spacing w:line="360" w:lineRule="auto"/>
        <w:ind w:right="44"/>
        <w:jc w:val="center"/>
      </w:pPr>
      <w:r>
        <w:rPr>
          <w:rFonts w:ascii="Gill Sans MT" w:hAnsi="Gill Sans MT" w:cs="Arial"/>
          <w:b/>
          <w:bCs/>
          <w:iCs/>
          <w:sz w:val="22"/>
        </w:rPr>
        <w:t>CHIEDE</w:t>
      </w:r>
    </w:p>
    <w:p w:rsidR="00530856" w:rsidRDefault="00530856">
      <w:pPr>
        <w:widowControl w:val="0"/>
        <w:spacing w:line="360" w:lineRule="auto"/>
        <w:ind w:right="45"/>
        <w:jc w:val="both"/>
      </w:pPr>
      <w:r>
        <w:rPr>
          <w:rFonts w:ascii="Gill Sans MT" w:hAnsi="Gill Sans MT"/>
          <w:sz w:val="22"/>
        </w:rPr>
        <w:t xml:space="preserve">di accedere alla Fase B- </w:t>
      </w:r>
      <w:r>
        <w:rPr>
          <w:rFonts w:ascii="Gill Sans MT" w:hAnsi="Gill Sans MT"/>
          <w:b/>
        </w:rPr>
        <w:t xml:space="preserve">Accesso e selezione delle idee progettuali </w:t>
      </w:r>
      <w:r>
        <w:rPr>
          <w:rFonts w:ascii="Gill Sans MT" w:hAnsi="Gill Sans MT"/>
          <w:sz w:val="22"/>
        </w:rPr>
        <w:t>dell’Avviso Pubblico “IMPRESA FORMATIVA: Incentivi per la creazione d’impresa a favore dei giovani e delle donne del Lazio” a valere sul Fondo Sociale Europeo Plus 2021-2027 presentando la seguente idea progettuale d’impresa</w:t>
      </w:r>
    </w:p>
    <w:p w:rsidR="00530856" w:rsidRDefault="00530856">
      <w:pPr>
        <w:widowControl w:val="0"/>
        <w:spacing w:line="360" w:lineRule="auto"/>
        <w:ind w:right="45"/>
        <w:jc w:val="both"/>
        <w:rPr>
          <w:rFonts w:ascii="Gill Sans MT" w:hAnsi="Gill Sans MT"/>
          <w:sz w:val="22"/>
        </w:rPr>
      </w:pPr>
    </w:p>
    <w:p w:rsidR="00530856" w:rsidRDefault="00530856">
      <w:pPr>
        <w:widowControl w:val="0"/>
        <w:spacing w:line="360" w:lineRule="auto"/>
        <w:ind w:right="45"/>
        <w:jc w:val="both"/>
      </w:pPr>
      <w:r>
        <w:rPr>
          <w:rFonts w:ascii="Gill Sans MT" w:hAnsi="Gill Sans MT"/>
          <w:sz w:val="22"/>
        </w:rPr>
        <w:t>__ impresa giovanile (Priorità “Giovani”)</w:t>
      </w:r>
    </w:p>
    <w:p w:rsidR="00530856" w:rsidRDefault="00530856">
      <w:pPr>
        <w:widowControl w:val="0"/>
        <w:spacing w:line="360" w:lineRule="auto"/>
        <w:ind w:right="45"/>
        <w:jc w:val="both"/>
      </w:pPr>
      <w:r>
        <w:rPr>
          <w:rFonts w:ascii="Gill Sans MT" w:hAnsi="Gill Sans MT"/>
          <w:sz w:val="22"/>
        </w:rPr>
        <w:t>__ impresa femminile (Priorità “Occupazione”)</w:t>
      </w:r>
    </w:p>
    <w:p w:rsidR="00530856" w:rsidRDefault="00530856">
      <w:pPr>
        <w:widowControl w:val="0"/>
        <w:spacing w:line="360" w:lineRule="auto"/>
        <w:ind w:right="45"/>
        <w:jc w:val="both"/>
      </w:pPr>
      <w:r>
        <w:rPr>
          <w:rFonts w:ascii="Gill Sans MT" w:hAnsi="Gill Sans MT" w:cs="Arial"/>
          <w:bCs/>
          <w:i/>
          <w:sz w:val="22"/>
        </w:rPr>
        <w:t>(barrare la tipologia di impresa)</w:t>
      </w:r>
    </w:p>
    <w:p w:rsidR="00530856" w:rsidRDefault="00530856">
      <w:pPr>
        <w:spacing w:line="276" w:lineRule="auto"/>
        <w:ind w:right="-1"/>
        <w:rPr>
          <w:rFonts w:ascii="Helvetica" w:hAnsi="Helvetica" w:cs="Arial"/>
          <w:b/>
          <w:sz w:val="24"/>
          <w:szCs w:val="24"/>
        </w:rPr>
      </w:pPr>
    </w:p>
    <w:p w:rsidR="00530856" w:rsidRDefault="00530856">
      <w:pPr>
        <w:spacing w:line="276" w:lineRule="auto"/>
        <w:ind w:right="-1"/>
      </w:pPr>
      <w:r>
        <w:rPr>
          <w:rFonts w:ascii="Gill Sans MT" w:hAnsi="Gill Sans MT" w:cs="Arial"/>
          <w:b/>
          <w:sz w:val="22"/>
        </w:rPr>
        <w:t>Idea progettuale d’impresa</w:t>
      </w:r>
    </w:p>
    <w:p w:rsidR="00530856" w:rsidRDefault="00530856">
      <w:pPr>
        <w:spacing w:line="276" w:lineRule="auto"/>
        <w:ind w:right="-1"/>
        <w:rPr>
          <w:rFonts w:ascii="Gill Sans MT" w:hAnsi="Gill Sans MT" w:cs="Arial"/>
          <w:b/>
          <w:sz w:val="22"/>
        </w:rPr>
      </w:pPr>
    </w:p>
    <w:tbl>
      <w:tblPr>
        <w:tblW w:w="0" w:type="auto"/>
        <w:tblInd w:w="108" w:type="dxa"/>
        <w:tblLayout w:type="fixed"/>
        <w:tblLook w:val="0000"/>
      </w:tblPr>
      <w:tblGrid>
        <w:gridCol w:w="9628"/>
      </w:tblGrid>
      <w:tr w:rsidR="00530856">
        <w:trPr>
          <w:trHeight w:val="969"/>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E2770" w:rsidRDefault="002E2770">
            <w:pPr>
              <w:spacing w:line="276" w:lineRule="auto"/>
              <w:ind w:right="-1"/>
              <w:rPr>
                <w:rFonts w:ascii="Gill Sans MT" w:hAnsi="Gill Sans MT" w:cs="Arial"/>
                <w:i/>
                <w:sz w:val="22"/>
              </w:rPr>
            </w:pPr>
          </w:p>
          <w:p w:rsidR="00530856" w:rsidRDefault="00530856">
            <w:pPr>
              <w:spacing w:line="276" w:lineRule="auto"/>
              <w:ind w:right="-1"/>
            </w:pPr>
            <w:r>
              <w:rPr>
                <w:rFonts w:ascii="Gill Sans MT" w:hAnsi="Gill Sans MT" w:cs="Arial"/>
                <w:i/>
                <w:sz w:val="22"/>
              </w:rPr>
              <w:t xml:space="preserve">Nome del progetto ___________________________________ </w:t>
            </w:r>
          </w:p>
          <w:p w:rsidR="00530856" w:rsidRDefault="00530856">
            <w:pPr>
              <w:spacing w:line="276" w:lineRule="auto"/>
              <w:ind w:right="-1"/>
              <w:rPr>
                <w:rFonts w:ascii="Gill Sans MT" w:hAnsi="Gill Sans MT" w:cs="Arial"/>
                <w:sz w:val="22"/>
              </w:rPr>
            </w:pPr>
          </w:p>
        </w:tc>
      </w:tr>
      <w:tr w:rsidR="00530856" w:rsidTr="002E2770">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770" w:rsidRDefault="002E2770">
            <w:pPr>
              <w:spacing w:line="276" w:lineRule="auto"/>
              <w:ind w:right="-1"/>
              <w:rPr>
                <w:rFonts w:ascii="Gill Sans MT" w:hAnsi="Gill Sans MT" w:cs="Arial"/>
                <w:i/>
                <w:sz w:val="22"/>
              </w:rPr>
            </w:pPr>
          </w:p>
          <w:p w:rsidR="00530856" w:rsidRDefault="00530856">
            <w:pPr>
              <w:spacing w:line="276" w:lineRule="auto"/>
              <w:ind w:right="-1"/>
            </w:pPr>
            <w:r>
              <w:rPr>
                <w:rFonts w:ascii="Gill Sans MT" w:hAnsi="Gill Sans MT" w:cs="Arial"/>
                <w:i/>
                <w:sz w:val="22"/>
              </w:rPr>
              <w:t>Localizzazione Sede legale</w:t>
            </w:r>
            <w:r>
              <w:rPr>
                <w:rFonts w:ascii="Gill Sans MT" w:hAnsi="Gill Sans MT" w:cs="Arial"/>
                <w:sz w:val="22"/>
              </w:rPr>
              <w:t>. Città_____________________</w:t>
            </w:r>
          </w:p>
          <w:p w:rsidR="00530856" w:rsidRDefault="00530856">
            <w:pPr>
              <w:spacing w:line="276" w:lineRule="auto"/>
              <w:ind w:right="-1"/>
            </w:pPr>
            <w:r>
              <w:rPr>
                <w:rFonts w:ascii="Gill Sans MT" w:hAnsi="Gill Sans MT" w:cs="Arial"/>
                <w:i/>
                <w:sz w:val="22"/>
              </w:rPr>
              <w:t>Localizzazione sede operativa</w:t>
            </w:r>
            <w:r>
              <w:rPr>
                <w:rFonts w:ascii="Gill Sans MT" w:hAnsi="Gill Sans MT" w:cs="Arial"/>
                <w:sz w:val="22"/>
              </w:rPr>
              <w:t>. Città_____________________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E2770" w:rsidRDefault="002E2770">
            <w:pPr>
              <w:spacing w:line="276" w:lineRule="auto"/>
              <w:ind w:right="-1"/>
              <w:rPr>
                <w:rFonts w:ascii="Gill Sans MT" w:hAnsi="Gill Sans MT" w:cs="Arial"/>
                <w:i/>
                <w:sz w:val="22"/>
              </w:rPr>
            </w:pPr>
          </w:p>
          <w:p w:rsidR="00530856" w:rsidRDefault="00530856">
            <w:pPr>
              <w:spacing w:line="276" w:lineRule="auto"/>
              <w:ind w:right="-1"/>
            </w:pPr>
            <w:r>
              <w:rPr>
                <w:rFonts w:ascii="Gill Sans MT" w:hAnsi="Gill Sans MT" w:cs="Arial"/>
                <w:i/>
                <w:sz w:val="22"/>
              </w:rPr>
              <w:t>Forma giuridica:</w:t>
            </w:r>
            <w:r w:rsidR="002E2770">
              <w:rPr>
                <w:rFonts w:ascii="Gill Sans MT" w:hAnsi="Gill Sans MT" w:cs="Arial"/>
                <w:i/>
                <w:sz w:val="22"/>
              </w:rPr>
              <w:t>: __________________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 xml:space="preserve">Progetto d’impresa </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Descrizione dell’impresa e dell’attività, con riferimento ai seguenti aspetti: (max 40 righe)</w:t>
            </w:r>
          </w:p>
          <w:p w:rsidR="00530856" w:rsidRDefault="00530856">
            <w:pPr>
              <w:spacing w:line="276" w:lineRule="auto"/>
              <w:ind w:right="-1"/>
            </w:pPr>
            <w:r>
              <w:rPr>
                <w:rFonts w:ascii="Gill Sans MT" w:hAnsi="Gill Sans MT" w:cs="Arial"/>
                <w:i/>
                <w:sz w:val="22"/>
              </w:rPr>
              <w:t>1) obiettivi del progetto di nuova impresa</w:t>
            </w:r>
          </w:p>
          <w:p w:rsidR="00530856" w:rsidRDefault="00530856">
            <w:pPr>
              <w:spacing w:line="276" w:lineRule="auto"/>
              <w:ind w:right="-1"/>
            </w:pPr>
            <w:r>
              <w:rPr>
                <w:rFonts w:ascii="Gill Sans MT" w:hAnsi="Gill Sans MT" w:cs="Arial"/>
                <w:i/>
                <w:sz w:val="22"/>
              </w:rPr>
              <w:t>2) prodotto/servizio offerto</w:t>
            </w:r>
          </w:p>
          <w:p w:rsidR="00530856" w:rsidRDefault="002E2770">
            <w:pPr>
              <w:spacing w:line="276" w:lineRule="auto"/>
              <w:ind w:right="-1"/>
            </w:pPr>
            <w:r>
              <w:rPr>
                <w:rFonts w:ascii="Gill Sans MT" w:hAnsi="Gill Sans MT" w:cs="Arial"/>
                <w:i/>
                <w:sz w:val="22"/>
              </w:rPr>
              <w:t xml:space="preserve">3) contenuti innovativi </w:t>
            </w:r>
            <w:r w:rsidR="00530856">
              <w:rPr>
                <w:rFonts w:ascii="Gill Sans MT" w:hAnsi="Gill Sans MT" w:cs="Arial"/>
                <w:i/>
                <w:sz w:val="22"/>
              </w:rPr>
              <w:t>(di prodotto, di processo, organizzativi, di mercato etc.)</w:t>
            </w:r>
          </w:p>
          <w:p w:rsidR="00530856" w:rsidRDefault="00530856">
            <w:pPr>
              <w:pStyle w:val="Default"/>
              <w:jc w:val="both"/>
            </w:pPr>
            <w:r>
              <w:rPr>
                <w:rFonts w:ascii="Gill Sans MT" w:hAnsi="Gill Sans MT"/>
                <w:i/>
                <w:sz w:val="22"/>
                <w:szCs w:val="22"/>
              </w:rPr>
              <w:t xml:space="preserve">4) impatto sociale e ambientale della nuova impresa  </w:t>
            </w:r>
          </w:p>
          <w:p w:rsidR="00530856" w:rsidRDefault="00530856">
            <w:pPr>
              <w:pStyle w:val="Default"/>
              <w:jc w:val="both"/>
            </w:pPr>
            <w:r>
              <w:rPr>
                <w:rFonts w:ascii="Gill Sans MT" w:hAnsi="Gill Sans MT"/>
                <w:i/>
                <w:sz w:val="22"/>
                <w:szCs w:val="22"/>
              </w:rPr>
              <w:t>5) connessione con i processi di transizione digitale in atto nei modelli organizzativi e nella realizzazione di servizi e prodotti</w:t>
            </w:r>
          </w:p>
          <w:p w:rsidR="00530856" w:rsidRDefault="00530856">
            <w:pPr>
              <w:spacing w:line="276" w:lineRule="auto"/>
              <w:ind w:right="-1"/>
              <w:rPr>
                <w:rFonts w:ascii="Gill Sans MT" w:hAnsi="Gill Sans MT" w:cs="Arial"/>
                <w:b/>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Descrizione sintetica del settore di mercato di riferimento (max 20 righe)</w:t>
            </w:r>
          </w:p>
          <w:p w:rsidR="00530856" w:rsidRDefault="00530856">
            <w:pPr>
              <w:spacing w:line="276" w:lineRule="auto"/>
              <w:ind w:right="-1"/>
              <w:rPr>
                <w:rFonts w:ascii="Gill Sans MT" w:hAnsi="Gill Sans MT" w:cs="Arial"/>
                <w:i/>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Descrizione sintetica della struttura organizzativa interna con riferimento alle competenze tecnico-professionali coinvolte nelle attività e alle eventuali competenze esterne da ricercare sul mercato   (max 20 righe)</w:t>
            </w:r>
          </w:p>
          <w:p w:rsidR="00530856" w:rsidRDefault="00530856">
            <w:pPr>
              <w:spacing w:line="276" w:lineRule="auto"/>
              <w:ind w:right="-1"/>
              <w:rPr>
                <w:rFonts w:ascii="Gill Sans MT" w:hAnsi="Gill Sans MT" w:cs="Arial"/>
                <w:i/>
                <w:sz w:val="22"/>
              </w:rPr>
            </w:pPr>
          </w:p>
        </w:tc>
      </w:tr>
    </w:tbl>
    <w:p w:rsidR="00530856" w:rsidRDefault="00530856">
      <w:pPr>
        <w:widowControl w:val="0"/>
        <w:spacing w:line="360" w:lineRule="auto"/>
        <w:ind w:right="45"/>
        <w:jc w:val="both"/>
        <w:rPr>
          <w:rFonts w:ascii="Gill Sans MT" w:hAnsi="Gill Sans MT" w:cs="Arial"/>
          <w:bCs/>
          <w:sz w:val="22"/>
        </w:rPr>
      </w:pPr>
    </w:p>
    <w:p w:rsidR="00530856" w:rsidRDefault="00530856">
      <w:pPr>
        <w:widowControl w:val="0"/>
        <w:spacing w:after="778" w:line="360" w:lineRule="auto"/>
        <w:ind w:right="44"/>
        <w:jc w:val="both"/>
      </w:pPr>
      <w:r>
        <w:rPr>
          <w:rFonts w:ascii="Gill Sans MT" w:hAnsi="Gill Sans MT" w:cs="Arial"/>
          <w:sz w:val="22"/>
        </w:rPr>
        <w:t xml:space="preserve">Luogo e Data ______________________ </w:t>
      </w:r>
      <w:r>
        <w:rPr>
          <w:rFonts w:ascii="Gill Sans MT" w:hAnsi="Gill Sans MT" w:cs="Arial"/>
          <w:color w:val="000000"/>
          <w:sz w:val="22"/>
        </w:rPr>
        <w:t>Firma ________________________________</w:t>
      </w:r>
    </w:p>
    <w:p w:rsidR="00530856" w:rsidRDefault="00530856">
      <w:pPr>
        <w:tabs>
          <w:tab w:val="left" w:pos="2530"/>
        </w:tabs>
      </w:pPr>
      <w:r>
        <w:rPr>
          <w:rFonts w:ascii="Gill Sans MT" w:hAnsi="Gill Sans MT"/>
          <w:b/>
        </w:rPr>
        <w:t>Allegare alla presente copia del documento di riconoscimento in corso di validità</w:t>
      </w: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pStyle w:val="Default"/>
        <w:spacing w:line="360" w:lineRule="auto"/>
        <w:jc w:val="center"/>
      </w:pPr>
      <w:r>
        <w:rPr>
          <w:rFonts w:ascii="Gill Sans MT" w:hAnsi="Gill Sans MT"/>
          <w:b/>
          <w:bCs/>
          <w:color w:val="auto"/>
          <w:sz w:val="22"/>
          <w:szCs w:val="22"/>
        </w:rPr>
        <w:lastRenderedPageBreak/>
        <w:t>ALLEGATO B.2</w:t>
      </w:r>
    </w:p>
    <w:p w:rsidR="00530856" w:rsidRDefault="00530856">
      <w:pPr>
        <w:jc w:val="center"/>
      </w:pPr>
      <w:r>
        <w:rPr>
          <w:rFonts w:ascii="Gill Sans MT" w:eastAsia="Times New Roman" w:hAnsi="Gill Sans MT" w:cs="Arial"/>
          <w:b/>
          <w:i/>
          <w:sz w:val="22"/>
          <w:lang w:eastAsia="ar-SA"/>
        </w:rPr>
        <w:t>Documento di presentazione dell’idea progettuale - Fase B: Accesso e selezione delle idee progettuali (imprese societarie)</w:t>
      </w:r>
    </w:p>
    <w:p w:rsidR="00530856" w:rsidRDefault="00530856">
      <w:pPr>
        <w:jc w:val="center"/>
        <w:rPr>
          <w:rFonts w:ascii="Gill Sans MT" w:hAnsi="Gill Sans MT" w:cs="Arial"/>
          <w:b/>
          <w:bCs/>
          <w:sz w:val="22"/>
        </w:rPr>
      </w:pPr>
    </w:p>
    <w:p w:rsidR="00530856" w:rsidRDefault="00530856">
      <w:pPr>
        <w:widowControl w:val="0"/>
        <w:spacing w:line="360" w:lineRule="auto"/>
        <w:ind w:right="45"/>
        <w:jc w:val="both"/>
        <w:rPr>
          <w:rFonts w:cs="Arial"/>
          <w:b/>
          <w:sz w:val="22"/>
        </w:rPr>
      </w:pPr>
    </w:p>
    <w:p w:rsidR="00530856" w:rsidRDefault="00530856">
      <w:pPr>
        <w:widowControl w:val="0"/>
        <w:spacing w:line="360" w:lineRule="auto"/>
        <w:ind w:right="45"/>
        <w:jc w:val="both"/>
      </w:pPr>
      <w:r>
        <w:rPr>
          <w:rFonts w:ascii="Gill Sans MT" w:hAnsi="Gill Sans MT"/>
          <w:b/>
        </w:rPr>
        <w:t>Documento di presentazione dell’idea progettuale</w:t>
      </w:r>
      <w:r>
        <w:rPr>
          <w:rFonts w:ascii="Gill Sans MT" w:eastAsia="Times New Roman" w:hAnsi="Gill Sans MT" w:cs="Arial"/>
          <w:i/>
          <w:sz w:val="22"/>
          <w:lang w:eastAsia="ar-SA"/>
        </w:rPr>
        <w:t xml:space="preserve"> (in caso di esercizio di impresa in forma collettiva)</w:t>
      </w:r>
    </w:p>
    <w:p w:rsidR="00530856" w:rsidRDefault="00530856">
      <w:pPr>
        <w:widowControl w:val="0"/>
        <w:spacing w:line="360" w:lineRule="auto"/>
        <w:ind w:right="44"/>
        <w:jc w:val="both"/>
        <w:rPr>
          <w:rFonts w:ascii="Gill Sans MT" w:hAnsi="Gill Sans MT" w:cs="Arial"/>
          <w:sz w:val="22"/>
        </w:rPr>
      </w:pP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widowControl w:val="0"/>
        <w:spacing w:line="360" w:lineRule="auto"/>
        <w:ind w:right="44"/>
        <w:jc w:val="center"/>
        <w:rPr>
          <w:rFonts w:ascii="Gill Sans MT" w:hAnsi="Gill Sans MT" w:cs="Arial"/>
          <w:b/>
          <w:bCs/>
          <w:iCs/>
          <w:sz w:val="22"/>
        </w:rPr>
      </w:pP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widowControl w:val="0"/>
        <w:spacing w:line="360" w:lineRule="auto"/>
        <w:ind w:right="44"/>
      </w:pPr>
      <w:r>
        <w:rPr>
          <w:rFonts w:ascii="Gill Sans MT" w:hAnsi="Gill Sans MT" w:cs="Arial"/>
          <w:bCs/>
          <w:iCs/>
          <w:sz w:val="22"/>
        </w:rPr>
        <w:t>(</w:t>
      </w:r>
      <w:r>
        <w:rPr>
          <w:rFonts w:ascii="Gill Sans MT" w:hAnsi="Gill Sans MT" w:cs="Arial"/>
          <w:bCs/>
          <w:i/>
          <w:iCs/>
          <w:sz w:val="22"/>
        </w:rPr>
        <w:t>aggiungere in caso di altri soggetti partecipanti all’impresa</w:t>
      </w:r>
      <w:r>
        <w:rPr>
          <w:rFonts w:ascii="Gill Sans MT" w:hAnsi="Gill Sans MT" w:cs="Arial"/>
          <w:bCs/>
          <w:iCs/>
          <w:sz w:val="22"/>
        </w:rPr>
        <w:t>)</w:t>
      </w:r>
    </w:p>
    <w:p w:rsidR="00530856" w:rsidRDefault="00530856">
      <w:pPr>
        <w:widowControl w:val="0"/>
        <w:spacing w:line="360" w:lineRule="auto"/>
        <w:ind w:right="44"/>
        <w:jc w:val="center"/>
        <w:rPr>
          <w:rFonts w:ascii="Gill Sans MT" w:hAnsi="Gill Sans MT" w:cs="Arial"/>
          <w:b/>
          <w:bCs/>
          <w:iCs/>
          <w:sz w:val="22"/>
        </w:rPr>
      </w:pPr>
    </w:p>
    <w:p w:rsidR="00530856" w:rsidRDefault="00530856">
      <w:pPr>
        <w:widowControl w:val="0"/>
        <w:spacing w:line="360" w:lineRule="auto"/>
        <w:ind w:right="44"/>
        <w:jc w:val="center"/>
      </w:pPr>
      <w:r>
        <w:rPr>
          <w:rFonts w:ascii="Gill Sans MT" w:hAnsi="Gill Sans MT" w:cs="Arial"/>
          <w:b/>
          <w:bCs/>
          <w:iCs/>
          <w:sz w:val="22"/>
        </w:rPr>
        <w:t>CHIEDONO</w:t>
      </w:r>
    </w:p>
    <w:p w:rsidR="00530856" w:rsidRDefault="00530856">
      <w:pPr>
        <w:widowControl w:val="0"/>
        <w:spacing w:line="360" w:lineRule="auto"/>
        <w:ind w:right="44"/>
        <w:jc w:val="both"/>
      </w:pPr>
      <w:r>
        <w:rPr>
          <w:rFonts w:ascii="Gill Sans MT" w:hAnsi="Gill Sans MT"/>
          <w:sz w:val="22"/>
        </w:rPr>
        <w:t xml:space="preserve">di accedere alla Fase B- </w:t>
      </w:r>
      <w:r>
        <w:rPr>
          <w:rFonts w:ascii="Gill Sans MT" w:hAnsi="Gill Sans MT"/>
          <w:b/>
        </w:rPr>
        <w:t xml:space="preserve">Accesso e selezione delle idee progettuali </w:t>
      </w:r>
      <w:r>
        <w:rPr>
          <w:rFonts w:ascii="Gill Sans MT" w:hAnsi="Gill Sans MT"/>
          <w:sz w:val="22"/>
        </w:rPr>
        <w:t>dell’Avviso Pubblico “IMPRESA FORMATIVA: Incentivi per la creazione d’impresa a favore dei giovani e delle donne del Lazio” a valere sul Fondo Sociale Europeo Plus 2021-2027 presentando la seguente idea progettuale d’impresa</w:t>
      </w:r>
    </w:p>
    <w:p w:rsidR="00530856" w:rsidRDefault="00530856">
      <w:pPr>
        <w:widowControl w:val="0"/>
        <w:spacing w:line="360" w:lineRule="auto"/>
        <w:ind w:right="44"/>
        <w:jc w:val="both"/>
        <w:rPr>
          <w:rFonts w:ascii="Gill Sans MT" w:hAnsi="Gill Sans MT"/>
          <w:sz w:val="22"/>
        </w:rPr>
      </w:pPr>
    </w:p>
    <w:p w:rsidR="00530856" w:rsidRDefault="00530856">
      <w:pPr>
        <w:widowControl w:val="0"/>
        <w:spacing w:line="360" w:lineRule="auto"/>
        <w:ind w:right="45"/>
        <w:jc w:val="both"/>
      </w:pPr>
      <w:r>
        <w:rPr>
          <w:rFonts w:ascii="Gill Sans MT" w:hAnsi="Gill Sans MT"/>
          <w:sz w:val="22"/>
        </w:rPr>
        <w:t>__ impresa giovanile (Priorità “Giovani”)</w:t>
      </w:r>
    </w:p>
    <w:p w:rsidR="00530856" w:rsidRDefault="00530856">
      <w:pPr>
        <w:widowControl w:val="0"/>
        <w:spacing w:line="360" w:lineRule="auto"/>
        <w:ind w:right="45"/>
        <w:jc w:val="both"/>
      </w:pPr>
      <w:r>
        <w:rPr>
          <w:rFonts w:ascii="Gill Sans MT" w:hAnsi="Gill Sans MT"/>
          <w:sz w:val="22"/>
        </w:rPr>
        <w:t>__ impresa femminile (Priorità “Occupazione”)</w:t>
      </w:r>
    </w:p>
    <w:p w:rsidR="00530856" w:rsidRDefault="00530856">
      <w:pPr>
        <w:widowControl w:val="0"/>
        <w:spacing w:line="360" w:lineRule="auto"/>
        <w:ind w:right="45"/>
        <w:jc w:val="both"/>
      </w:pPr>
      <w:r>
        <w:rPr>
          <w:rFonts w:ascii="Gill Sans MT" w:hAnsi="Gill Sans MT" w:cs="Arial"/>
          <w:bCs/>
          <w:i/>
          <w:sz w:val="22"/>
        </w:rPr>
        <w:t>(barrare la tipologia di impresa)</w:t>
      </w:r>
    </w:p>
    <w:p w:rsidR="00530856" w:rsidRDefault="00530856">
      <w:pPr>
        <w:spacing w:line="276" w:lineRule="auto"/>
        <w:ind w:right="-1"/>
        <w:rPr>
          <w:rFonts w:ascii="Helvetica" w:hAnsi="Helvetica" w:cs="Arial"/>
          <w:b/>
          <w:sz w:val="24"/>
          <w:szCs w:val="24"/>
        </w:rPr>
      </w:pPr>
    </w:p>
    <w:p w:rsidR="00274F74" w:rsidRDefault="00274F74">
      <w:pPr>
        <w:spacing w:line="276" w:lineRule="auto"/>
        <w:ind w:right="-1"/>
        <w:rPr>
          <w:rFonts w:ascii="Helvetica" w:hAnsi="Helvetica" w:cs="Arial"/>
          <w:b/>
          <w:sz w:val="24"/>
          <w:szCs w:val="24"/>
        </w:rPr>
      </w:pPr>
    </w:p>
    <w:p w:rsidR="00274F74" w:rsidRDefault="00274F74">
      <w:pPr>
        <w:spacing w:line="276" w:lineRule="auto"/>
        <w:ind w:right="-1"/>
        <w:rPr>
          <w:rFonts w:ascii="Helvetica" w:hAnsi="Helvetica" w:cs="Arial"/>
          <w:b/>
          <w:sz w:val="24"/>
          <w:szCs w:val="24"/>
        </w:rPr>
      </w:pPr>
    </w:p>
    <w:p w:rsidR="00274F74" w:rsidRDefault="00274F74">
      <w:pPr>
        <w:spacing w:line="276" w:lineRule="auto"/>
        <w:ind w:right="-1"/>
        <w:rPr>
          <w:rFonts w:ascii="Helvetica" w:hAnsi="Helvetica" w:cs="Arial"/>
          <w:b/>
          <w:sz w:val="24"/>
          <w:szCs w:val="24"/>
        </w:rPr>
      </w:pPr>
    </w:p>
    <w:p w:rsidR="00530856" w:rsidRDefault="00530856">
      <w:pPr>
        <w:spacing w:line="276" w:lineRule="auto"/>
        <w:ind w:right="-1"/>
      </w:pPr>
      <w:r>
        <w:rPr>
          <w:rFonts w:ascii="Gill Sans MT" w:hAnsi="Gill Sans MT" w:cs="Arial"/>
          <w:b/>
          <w:sz w:val="22"/>
        </w:rPr>
        <w:lastRenderedPageBreak/>
        <w:t>Idea progettuale d’impresa</w:t>
      </w:r>
    </w:p>
    <w:p w:rsidR="00530856" w:rsidRDefault="00530856">
      <w:pPr>
        <w:spacing w:line="276" w:lineRule="auto"/>
        <w:ind w:right="-1"/>
        <w:rPr>
          <w:rFonts w:ascii="Gill Sans MT" w:hAnsi="Gill Sans MT" w:cs="Arial"/>
          <w:b/>
          <w:sz w:val="22"/>
        </w:rPr>
      </w:pPr>
    </w:p>
    <w:tbl>
      <w:tblPr>
        <w:tblW w:w="0" w:type="auto"/>
        <w:tblInd w:w="108" w:type="dxa"/>
        <w:tblLayout w:type="fixed"/>
        <w:tblLook w:val="0000"/>
      </w:tblPr>
      <w:tblGrid>
        <w:gridCol w:w="9628"/>
      </w:tblGrid>
      <w:tr w:rsidR="00530856">
        <w:trPr>
          <w:trHeight w:val="969"/>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E2770" w:rsidRDefault="002E2770">
            <w:pPr>
              <w:spacing w:line="276" w:lineRule="auto"/>
              <w:ind w:right="-1"/>
              <w:rPr>
                <w:rFonts w:ascii="Gill Sans MT" w:hAnsi="Gill Sans MT" w:cs="Arial"/>
                <w:i/>
                <w:sz w:val="22"/>
              </w:rPr>
            </w:pPr>
          </w:p>
          <w:p w:rsidR="00530856" w:rsidRDefault="00530856">
            <w:pPr>
              <w:spacing w:line="276" w:lineRule="auto"/>
              <w:ind w:right="-1"/>
            </w:pPr>
            <w:r>
              <w:rPr>
                <w:rFonts w:ascii="Gill Sans MT" w:hAnsi="Gill Sans MT" w:cs="Arial"/>
                <w:i/>
                <w:sz w:val="22"/>
              </w:rPr>
              <w:t xml:space="preserve">Nome del progetto ___________________________________ </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E2770" w:rsidRDefault="002E2770">
            <w:pPr>
              <w:spacing w:line="276" w:lineRule="auto"/>
              <w:ind w:right="-1"/>
              <w:rPr>
                <w:rFonts w:ascii="Gill Sans MT" w:hAnsi="Gill Sans MT" w:cs="Arial"/>
                <w:i/>
                <w:sz w:val="22"/>
              </w:rPr>
            </w:pPr>
          </w:p>
          <w:p w:rsidR="00530856" w:rsidRDefault="00530856">
            <w:pPr>
              <w:spacing w:line="276" w:lineRule="auto"/>
              <w:ind w:right="-1"/>
            </w:pPr>
            <w:r>
              <w:rPr>
                <w:rFonts w:ascii="Gill Sans MT" w:hAnsi="Gill Sans MT" w:cs="Arial"/>
                <w:i/>
                <w:sz w:val="22"/>
              </w:rPr>
              <w:t>Localizzazione Sede legale</w:t>
            </w:r>
            <w:r>
              <w:rPr>
                <w:rFonts w:ascii="Gill Sans MT" w:hAnsi="Gill Sans MT" w:cs="Arial"/>
                <w:sz w:val="22"/>
              </w:rPr>
              <w:t>. Città_____________________</w:t>
            </w:r>
          </w:p>
          <w:p w:rsidR="00530856" w:rsidRDefault="00530856">
            <w:pPr>
              <w:spacing w:line="276" w:lineRule="auto"/>
              <w:ind w:right="-1"/>
            </w:pPr>
            <w:r>
              <w:rPr>
                <w:rFonts w:ascii="Gill Sans MT" w:hAnsi="Gill Sans MT" w:cs="Arial"/>
                <w:i/>
                <w:sz w:val="22"/>
              </w:rPr>
              <w:t>Localizzazione sede operativa</w:t>
            </w:r>
            <w:r>
              <w:rPr>
                <w:rFonts w:ascii="Gill Sans MT" w:hAnsi="Gill Sans MT" w:cs="Arial"/>
                <w:sz w:val="22"/>
              </w:rPr>
              <w:t>. Città_____________________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E2770" w:rsidRDefault="002E2770">
            <w:pPr>
              <w:spacing w:line="276" w:lineRule="auto"/>
              <w:ind w:right="-1"/>
              <w:rPr>
                <w:rFonts w:ascii="Gill Sans MT" w:hAnsi="Gill Sans MT" w:cs="Arial"/>
                <w:i/>
                <w:sz w:val="22"/>
              </w:rPr>
            </w:pPr>
          </w:p>
          <w:p w:rsidR="00530856" w:rsidRDefault="00530856">
            <w:pPr>
              <w:spacing w:line="276" w:lineRule="auto"/>
              <w:ind w:right="-1"/>
            </w:pPr>
            <w:r>
              <w:rPr>
                <w:rFonts w:ascii="Gill Sans MT" w:hAnsi="Gill Sans MT" w:cs="Arial"/>
                <w:i/>
                <w:sz w:val="22"/>
              </w:rPr>
              <w:t>Forma giuridica:</w:t>
            </w:r>
            <w:r w:rsidR="002E2770">
              <w:rPr>
                <w:rFonts w:ascii="Gill Sans MT" w:hAnsi="Gill Sans MT" w:cs="Arial"/>
                <w:i/>
                <w:sz w:val="22"/>
              </w:rPr>
              <w:t>___________________________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Specificare numero e nominativi soci previsti (specificare il titolare e gli altri partecipanti, se del caso)</w:t>
            </w:r>
            <w:r>
              <w:rPr>
                <w:rFonts w:ascii="Gill Sans MT" w:hAnsi="Gill Sans MT" w:cs="Arial"/>
                <w:sz w:val="22"/>
              </w:rPr>
              <w:t>:</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 xml:space="preserve">Nel caso di Studio associato specificare il nome il cognome ed </w:t>
            </w:r>
            <w:r w:rsidR="002E2770">
              <w:rPr>
                <w:rFonts w:ascii="Gill Sans MT" w:hAnsi="Gill Sans MT" w:cs="Arial"/>
                <w:i/>
                <w:sz w:val="22"/>
              </w:rPr>
              <w:t>l</w:t>
            </w:r>
            <w:r>
              <w:rPr>
                <w:rFonts w:ascii="Gill Sans MT" w:hAnsi="Gill Sans MT" w:cs="Arial"/>
                <w:i/>
                <w:sz w:val="22"/>
              </w:rPr>
              <w:t>i titolo professionale dei singoli associati (compilare del caso)</w:t>
            </w:r>
          </w:p>
          <w:p w:rsidR="00530856" w:rsidRDefault="00530856">
            <w:pPr>
              <w:spacing w:line="276" w:lineRule="auto"/>
              <w:ind w:right="-1"/>
              <w:rPr>
                <w:rFonts w:ascii="Gill Sans MT" w:hAnsi="Gill Sans MT" w:cs="Arial"/>
                <w:i/>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 xml:space="preserve">Progetto d’impresa </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Descrizione dell’impresa e dell’attività, con riferimento ai seguenti aspetti: (max 40 righe)</w:t>
            </w:r>
          </w:p>
          <w:p w:rsidR="00530856" w:rsidRDefault="00530856">
            <w:pPr>
              <w:spacing w:line="276" w:lineRule="auto"/>
              <w:ind w:right="-1"/>
            </w:pPr>
            <w:r>
              <w:rPr>
                <w:rFonts w:ascii="Gill Sans MT" w:hAnsi="Gill Sans MT" w:cs="Arial"/>
                <w:i/>
                <w:sz w:val="22"/>
              </w:rPr>
              <w:t>1) obiettivi del progetto di nuova impresa</w:t>
            </w:r>
          </w:p>
          <w:p w:rsidR="00530856" w:rsidRDefault="00530856">
            <w:pPr>
              <w:spacing w:line="276" w:lineRule="auto"/>
              <w:ind w:right="-1"/>
            </w:pPr>
            <w:r>
              <w:rPr>
                <w:rFonts w:ascii="Gill Sans MT" w:hAnsi="Gill Sans MT" w:cs="Arial"/>
                <w:i/>
                <w:sz w:val="22"/>
              </w:rPr>
              <w:t>2) prodotto/servizio offerto</w:t>
            </w:r>
          </w:p>
          <w:p w:rsidR="00530856" w:rsidRDefault="00530856">
            <w:pPr>
              <w:spacing w:line="276" w:lineRule="auto"/>
              <w:ind w:right="-1"/>
            </w:pPr>
            <w:r>
              <w:rPr>
                <w:rFonts w:ascii="Gill Sans MT" w:hAnsi="Gill Sans MT" w:cs="Arial"/>
                <w:i/>
                <w:sz w:val="22"/>
              </w:rPr>
              <w:t>3) contenuti innovativi (di prodotto, di processo, organizzativi, di mercato etc.)</w:t>
            </w:r>
          </w:p>
          <w:p w:rsidR="00530856" w:rsidRDefault="00530856">
            <w:pPr>
              <w:pStyle w:val="Default"/>
              <w:jc w:val="both"/>
            </w:pPr>
            <w:r>
              <w:rPr>
                <w:rFonts w:ascii="Gill Sans MT" w:hAnsi="Gill Sans MT"/>
                <w:i/>
                <w:sz w:val="22"/>
                <w:szCs w:val="22"/>
              </w:rPr>
              <w:t xml:space="preserve">4) impatto sociale e ambientale della nuova impresa  </w:t>
            </w:r>
          </w:p>
          <w:p w:rsidR="00530856" w:rsidRDefault="00530856">
            <w:pPr>
              <w:pStyle w:val="Default"/>
              <w:jc w:val="both"/>
            </w:pPr>
            <w:r>
              <w:rPr>
                <w:rFonts w:ascii="Gill Sans MT" w:hAnsi="Gill Sans MT"/>
                <w:i/>
                <w:sz w:val="22"/>
                <w:szCs w:val="22"/>
              </w:rPr>
              <w:t>5) connessione con i processi di transizione digitale in atto nei modelli organizzativi e nella realizzazione di servizi e prodotti</w:t>
            </w:r>
          </w:p>
          <w:p w:rsidR="00530856" w:rsidRDefault="00530856">
            <w:pPr>
              <w:spacing w:line="276" w:lineRule="auto"/>
              <w:ind w:right="-1"/>
              <w:rPr>
                <w:rFonts w:ascii="Gill Sans MT" w:hAnsi="Gill Sans MT" w:cs="Arial"/>
                <w:b/>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Descrizione sintetica del settore di mercato di riferimento (max 20 righe)</w:t>
            </w:r>
          </w:p>
          <w:p w:rsidR="00530856" w:rsidRDefault="00530856">
            <w:pPr>
              <w:spacing w:line="276" w:lineRule="auto"/>
              <w:ind w:right="-1"/>
              <w:rPr>
                <w:rFonts w:ascii="Gill Sans MT" w:hAnsi="Gill Sans MT" w:cs="Arial"/>
                <w:i/>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i/>
                <w:sz w:val="22"/>
              </w:rPr>
              <w:t>Descrizione sintetica della struttura organizzativa interna con riferimento alle competenze tecnico-professionali coinvolte nelle attività e alle eventuali competenze esterne da ricercare sul mercato   (max 20 righe)</w:t>
            </w:r>
          </w:p>
          <w:p w:rsidR="00530856" w:rsidRDefault="00530856">
            <w:pPr>
              <w:spacing w:line="276" w:lineRule="auto"/>
              <w:ind w:right="-1"/>
              <w:rPr>
                <w:rFonts w:ascii="Gill Sans MT" w:hAnsi="Gill Sans MT" w:cs="Arial"/>
                <w:i/>
                <w:sz w:val="22"/>
              </w:rPr>
            </w:pPr>
          </w:p>
        </w:tc>
      </w:tr>
    </w:tbl>
    <w:p w:rsidR="00530856" w:rsidRDefault="00530856">
      <w:pPr>
        <w:spacing w:line="276" w:lineRule="auto"/>
        <w:ind w:right="-1"/>
        <w:rPr>
          <w:rFonts w:ascii="Helvetica" w:hAnsi="Helvetica" w:cs="Arial"/>
          <w:sz w:val="24"/>
          <w:szCs w:val="24"/>
        </w:rPr>
      </w:pPr>
    </w:p>
    <w:p w:rsidR="00530856" w:rsidRDefault="00530856" w:rsidP="00274F74">
      <w:pPr>
        <w:widowControl w:val="0"/>
        <w:spacing w:after="240" w:line="360" w:lineRule="auto"/>
        <w:ind w:right="45"/>
        <w:jc w:val="both"/>
      </w:pPr>
      <w:r>
        <w:rPr>
          <w:rFonts w:ascii="Gill Sans MT" w:hAnsi="Gill Sans MT" w:cs="Arial"/>
          <w:sz w:val="22"/>
        </w:rPr>
        <w:t xml:space="preserve">Luogo e Data ______________________ </w:t>
      </w:r>
    </w:p>
    <w:p w:rsidR="00530856" w:rsidRDefault="00530856" w:rsidP="00274F74">
      <w:pPr>
        <w:widowControl w:val="0"/>
        <w:spacing w:after="240" w:line="360" w:lineRule="auto"/>
        <w:ind w:right="45"/>
        <w:jc w:val="both"/>
      </w:pPr>
      <w:r>
        <w:rPr>
          <w:rFonts w:ascii="Gill Sans MT" w:hAnsi="Gill Sans MT" w:cs="Arial"/>
          <w:color w:val="000000"/>
          <w:sz w:val="22"/>
        </w:rPr>
        <w:t xml:space="preserve">Firma _________________________________ </w:t>
      </w:r>
    </w:p>
    <w:p w:rsidR="00530856" w:rsidRDefault="00530856" w:rsidP="00274F74">
      <w:pPr>
        <w:widowControl w:val="0"/>
        <w:spacing w:after="240" w:line="360" w:lineRule="auto"/>
        <w:ind w:right="45"/>
        <w:jc w:val="both"/>
      </w:pPr>
      <w:r>
        <w:rPr>
          <w:rFonts w:ascii="Gill Sans MT" w:hAnsi="Gill Sans MT" w:cs="Arial"/>
          <w:color w:val="000000"/>
          <w:sz w:val="22"/>
        </w:rPr>
        <w:t>Firma_________________________________</w:t>
      </w:r>
    </w:p>
    <w:p w:rsidR="00530856" w:rsidRDefault="00530856">
      <w:pPr>
        <w:pStyle w:val="Titolo1"/>
        <w:spacing w:before="0" w:after="0" w:line="360" w:lineRule="auto"/>
        <w:jc w:val="both"/>
      </w:pPr>
      <w:r>
        <w:rPr>
          <w:rFonts w:ascii="Gill Sans MT" w:hAnsi="Gill Sans MT"/>
          <w:b w:val="0"/>
          <w:i/>
          <w:sz w:val="22"/>
          <w:szCs w:val="22"/>
        </w:rPr>
        <w:t>(aggiungere righe se del caso)</w:t>
      </w:r>
    </w:p>
    <w:p w:rsidR="00530856" w:rsidRDefault="00530856">
      <w:pPr>
        <w:tabs>
          <w:tab w:val="left" w:pos="2530"/>
        </w:tabs>
      </w:pPr>
    </w:p>
    <w:p w:rsidR="00530856" w:rsidRDefault="00530856">
      <w:pPr>
        <w:tabs>
          <w:tab w:val="left" w:pos="2530"/>
        </w:tabs>
      </w:pPr>
      <w:r>
        <w:rPr>
          <w:rFonts w:ascii="Gill Sans MT" w:hAnsi="Gill Sans MT"/>
          <w:b/>
        </w:rPr>
        <w:t>Allegare alla presente copia del documento di riconoscimento in corso di validità di ciascun soggetto</w:t>
      </w:r>
    </w:p>
    <w:p w:rsidR="00530856" w:rsidRDefault="00530856">
      <w:pPr>
        <w:tabs>
          <w:tab w:val="left" w:pos="2530"/>
        </w:tabs>
        <w:rPr>
          <w:rFonts w:ascii="Gill Sans MT" w:hAnsi="Gill Sans MT"/>
        </w:rPr>
      </w:pPr>
    </w:p>
    <w:p w:rsidR="00530856" w:rsidRDefault="00530856">
      <w:pPr>
        <w:pStyle w:val="Default"/>
        <w:spacing w:line="360" w:lineRule="auto"/>
        <w:jc w:val="center"/>
      </w:pPr>
      <w:r>
        <w:rPr>
          <w:rFonts w:ascii="Gill Sans MT" w:hAnsi="Gill Sans MT"/>
          <w:b/>
          <w:bCs/>
          <w:color w:val="auto"/>
          <w:sz w:val="22"/>
          <w:szCs w:val="22"/>
        </w:rPr>
        <w:lastRenderedPageBreak/>
        <w:t>ALLEGATO C</w:t>
      </w:r>
    </w:p>
    <w:p w:rsidR="00530856" w:rsidRDefault="00530856">
      <w:pPr>
        <w:widowControl w:val="0"/>
        <w:spacing w:line="360" w:lineRule="auto"/>
        <w:ind w:right="45"/>
        <w:jc w:val="center"/>
      </w:pPr>
      <w:r>
        <w:rPr>
          <w:rFonts w:ascii="Gill Sans MT" w:eastAsia="Times New Roman" w:hAnsi="Gill Sans MT" w:cs="Arial"/>
          <w:b/>
          <w:i/>
          <w:sz w:val="22"/>
          <w:lang w:eastAsia="ar-SA"/>
        </w:rPr>
        <w:t>Dichiarazione di adesione all’idea progettuale da parte di imprese</w:t>
      </w:r>
    </w:p>
    <w:p w:rsidR="00530856" w:rsidRDefault="00530856">
      <w:pPr>
        <w:widowControl w:val="0"/>
        <w:spacing w:line="360" w:lineRule="auto"/>
        <w:ind w:right="45"/>
        <w:jc w:val="both"/>
        <w:rPr>
          <w:rFonts w:cs="Arial"/>
          <w:b/>
          <w:sz w:val="22"/>
        </w:rPr>
      </w:pPr>
    </w:p>
    <w:p w:rsidR="00530856" w:rsidRDefault="00530856">
      <w:pPr>
        <w:widowControl w:val="0"/>
        <w:spacing w:before="29"/>
        <w:ind w:right="52"/>
        <w:jc w:val="both"/>
      </w:pPr>
      <w:r>
        <w:rPr>
          <w:rFonts w:ascii="Gill Sans MT" w:eastAsia="Times New Roman" w:hAnsi="Gill Sans MT" w:cs="Arial"/>
          <w:b/>
          <w:bCs/>
          <w:i/>
          <w:iCs/>
          <w:spacing w:val="-1"/>
          <w:sz w:val="24"/>
          <w:szCs w:val="24"/>
        </w:rPr>
        <w:t>D</w:t>
      </w:r>
      <w:r>
        <w:rPr>
          <w:rFonts w:ascii="Gill Sans MT" w:eastAsia="Times New Roman" w:hAnsi="Gill Sans MT" w:cs="Arial"/>
          <w:b/>
          <w:bCs/>
          <w:i/>
          <w:iCs/>
          <w:spacing w:val="1"/>
          <w:sz w:val="24"/>
          <w:szCs w:val="24"/>
        </w:rPr>
        <w:t>I</w:t>
      </w:r>
      <w:r>
        <w:rPr>
          <w:rFonts w:ascii="Gill Sans MT" w:eastAsia="Times New Roman" w:hAnsi="Gill Sans MT" w:cs="Arial"/>
          <w:b/>
          <w:bCs/>
          <w:i/>
          <w:iCs/>
          <w:spacing w:val="-1"/>
          <w:sz w:val="24"/>
          <w:szCs w:val="24"/>
        </w:rPr>
        <w:t>CH</w:t>
      </w:r>
      <w:r>
        <w:rPr>
          <w:rFonts w:ascii="Gill Sans MT" w:eastAsia="Times New Roman" w:hAnsi="Gill Sans MT" w:cs="Arial"/>
          <w:b/>
          <w:bCs/>
          <w:i/>
          <w:iCs/>
          <w:spacing w:val="1"/>
          <w:sz w:val="24"/>
          <w:szCs w:val="24"/>
        </w:rPr>
        <w:t>I</w:t>
      </w:r>
      <w:r>
        <w:rPr>
          <w:rFonts w:ascii="Gill Sans MT" w:eastAsia="Times New Roman" w:hAnsi="Gill Sans MT" w:cs="Arial"/>
          <w:b/>
          <w:bCs/>
          <w:i/>
          <w:iCs/>
          <w:spacing w:val="-1"/>
          <w:sz w:val="24"/>
          <w:szCs w:val="24"/>
        </w:rPr>
        <w:t>ARA</w:t>
      </w:r>
      <w:r>
        <w:rPr>
          <w:rFonts w:ascii="Gill Sans MT" w:eastAsia="Times New Roman" w:hAnsi="Gill Sans MT" w:cs="Arial"/>
          <w:b/>
          <w:bCs/>
          <w:i/>
          <w:iCs/>
          <w:sz w:val="24"/>
          <w:szCs w:val="24"/>
        </w:rPr>
        <w:t>Z</w:t>
      </w:r>
      <w:r>
        <w:rPr>
          <w:rFonts w:ascii="Gill Sans MT" w:eastAsia="Times New Roman" w:hAnsi="Gill Sans MT" w:cs="Arial"/>
          <w:b/>
          <w:bCs/>
          <w:i/>
          <w:iCs/>
          <w:spacing w:val="1"/>
          <w:sz w:val="24"/>
          <w:szCs w:val="24"/>
        </w:rPr>
        <w:t>IO</w:t>
      </w:r>
      <w:r>
        <w:rPr>
          <w:rFonts w:ascii="Gill Sans MT" w:eastAsia="Times New Roman" w:hAnsi="Gill Sans MT" w:cs="Arial"/>
          <w:b/>
          <w:bCs/>
          <w:i/>
          <w:iCs/>
          <w:spacing w:val="-6"/>
          <w:sz w:val="24"/>
          <w:szCs w:val="24"/>
        </w:rPr>
        <w:t>N</w:t>
      </w:r>
      <w:r>
        <w:rPr>
          <w:rFonts w:ascii="Gill Sans MT" w:eastAsia="Times New Roman" w:hAnsi="Gill Sans MT" w:cs="Arial"/>
          <w:b/>
          <w:bCs/>
          <w:i/>
          <w:iCs/>
          <w:sz w:val="24"/>
          <w:szCs w:val="24"/>
        </w:rPr>
        <w:t>E</w:t>
      </w:r>
      <w:r>
        <w:rPr>
          <w:rFonts w:ascii="Gill Sans MT" w:eastAsia="Times New Roman" w:hAnsi="Gill Sans MT" w:cs="Arial"/>
          <w:b/>
          <w:bCs/>
          <w:i/>
          <w:iCs/>
          <w:spacing w:val="15"/>
          <w:sz w:val="24"/>
          <w:szCs w:val="24"/>
        </w:rPr>
        <w:t xml:space="preserve"> </w:t>
      </w:r>
      <w:r>
        <w:rPr>
          <w:rFonts w:ascii="Gill Sans MT" w:eastAsia="Times New Roman" w:hAnsi="Gill Sans MT" w:cs="Arial"/>
          <w:b/>
          <w:bCs/>
          <w:i/>
          <w:iCs/>
          <w:spacing w:val="-1"/>
          <w:sz w:val="24"/>
          <w:szCs w:val="24"/>
        </w:rPr>
        <w:t>D</w:t>
      </w:r>
      <w:r>
        <w:rPr>
          <w:rFonts w:ascii="Gill Sans MT" w:eastAsia="Times New Roman" w:hAnsi="Gill Sans MT" w:cs="Arial"/>
          <w:b/>
          <w:bCs/>
          <w:i/>
          <w:iCs/>
          <w:sz w:val="24"/>
          <w:szCs w:val="24"/>
        </w:rPr>
        <w:t>I</w:t>
      </w:r>
      <w:r>
        <w:rPr>
          <w:rFonts w:ascii="Gill Sans MT" w:eastAsia="Times New Roman" w:hAnsi="Gill Sans MT" w:cs="Arial"/>
          <w:b/>
          <w:bCs/>
          <w:i/>
          <w:iCs/>
          <w:spacing w:val="15"/>
          <w:sz w:val="24"/>
          <w:szCs w:val="24"/>
        </w:rPr>
        <w:t xml:space="preserve"> </w:t>
      </w:r>
      <w:r>
        <w:rPr>
          <w:rFonts w:ascii="Gill Sans MT" w:eastAsia="Times New Roman" w:hAnsi="Gill Sans MT" w:cs="Arial"/>
          <w:b/>
          <w:bCs/>
          <w:i/>
          <w:iCs/>
          <w:spacing w:val="-1"/>
          <w:sz w:val="24"/>
          <w:szCs w:val="24"/>
        </w:rPr>
        <w:t>AD</w:t>
      </w:r>
      <w:r>
        <w:rPr>
          <w:rFonts w:ascii="Gill Sans MT" w:eastAsia="Times New Roman" w:hAnsi="Gill Sans MT" w:cs="Arial"/>
          <w:b/>
          <w:bCs/>
          <w:i/>
          <w:iCs/>
          <w:spacing w:val="2"/>
          <w:sz w:val="24"/>
          <w:szCs w:val="24"/>
        </w:rPr>
        <w:t>E</w:t>
      </w:r>
      <w:r>
        <w:rPr>
          <w:rFonts w:ascii="Gill Sans MT" w:eastAsia="Times New Roman" w:hAnsi="Gill Sans MT" w:cs="Arial"/>
          <w:b/>
          <w:bCs/>
          <w:i/>
          <w:iCs/>
          <w:spacing w:val="-3"/>
          <w:sz w:val="24"/>
          <w:szCs w:val="24"/>
        </w:rPr>
        <w:t>S</w:t>
      </w:r>
      <w:r>
        <w:rPr>
          <w:rFonts w:ascii="Gill Sans MT" w:eastAsia="Times New Roman" w:hAnsi="Gill Sans MT" w:cs="Arial"/>
          <w:b/>
          <w:bCs/>
          <w:i/>
          <w:iCs/>
          <w:spacing w:val="-4"/>
          <w:sz w:val="24"/>
          <w:szCs w:val="24"/>
        </w:rPr>
        <w:t>I</w:t>
      </w:r>
      <w:r>
        <w:rPr>
          <w:rFonts w:ascii="Gill Sans MT" w:eastAsia="Times New Roman" w:hAnsi="Gill Sans MT" w:cs="Arial"/>
          <w:b/>
          <w:bCs/>
          <w:i/>
          <w:iCs/>
          <w:spacing w:val="1"/>
          <w:sz w:val="24"/>
          <w:szCs w:val="24"/>
        </w:rPr>
        <w:t>O</w:t>
      </w:r>
      <w:r>
        <w:rPr>
          <w:rFonts w:ascii="Gill Sans MT" w:eastAsia="Times New Roman" w:hAnsi="Gill Sans MT" w:cs="Arial"/>
          <w:b/>
          <w:bCs/>
          <w:i/>
          <w:iCs/>
          <w:spacing w:val="-1"/>
          <w:sz w:val="24"/>
          <w:szCs w:val="24"/>
        </w:rPr>
        <w:t>N</w:t>
      </w:r>
      <w:r>
        <w:rPr>
          <w:rFonts w:ascii="Gill Sans MT" w:eastAsia="Times New Roman" w:hAnsi="Gill Sans MT" w:cs="Arial"/>
          <w:b/>
          <w:bCs/>
          <w:i/>
          <w:iCs/>
          <w:sz w:val="24"/>
          <w:szCs w:val="24"/>
        </w:rPr>
        <w:t>E</w:t>
      </w:r>
      <w:r>
        <w:rPr>
          <w:rFonts w:ascii="Gill Sans MT" w:eastAsia="Times New Roman" w:hAnsi="Gill Sans MT" w:cs="Arial"/>
          <w:b/>
          <w:bCs/>
          <w:i/>
          <w:iCs/>
          <w:spacing w:val="15"/>
          <w:sz w:val="24"/>
          <w:szCs w:val="24"/>
        </w:rPr>
        <w:t xml:space="preserve"> </w:t>
      </w:r>
      <w:r>
        <w:rPr>
          <w:rFonts w:ascii="Gill Sans MT" w:eastAsia="Times New Roman" w:hAnsi="Gill Sans MT" w:cs="Arial"/>
          <w:b/>
          <w:bCs/>
          <w:i/>
          <w:iCs/>
          <w:spacing w:val="-1"/>
          <w:sz w:val="24"/>
          <w:szCs w:val="24"/>
        </w:rPr>
        <w:t>ALL’IDEA PROGETTUALE</w:t>
      </w:r>
    </w:p>
    <w:p w:rsidR="00530856" w:rsidRDefault="00530856">
      <w:pPr>
        <w:widowControl w:val="0"/>
        <w:spacing w:before="6" w:line="110" w:lineRule="exact"/>
        <w:rPr>
          <w:rFonts w:ascii="Gill Sans MT" w:eastAsia="Times New Roman" w:hAnsi="Gill Sans MT" w:cs="Arial"/>
          <w:sz w:val="24"/>
          <w:szCs w:val="24"/>
        </w:rPr>
      </w:pPr>
    </w:p>
    <w:p w:rsidR="00530856" w:rsidRDefault="00530856">
      <w:pPr>
        <w:widowControl w:val="0"/>
        <w:spacing w:line="237" w:lineRule="auto"/>
        <w:ind w:right="50"/>
        <w:jc w:val="both"/>
      </w:pPr>
      <w:r>
        <w:rPr>
          <w:rFonts w:ascii="Gill Sans MT" w:eastAsia="Times New Roman" w:hAnsi="Gill Sans MT" w:cs="Arial"/>
          <w:i/>
          <w:iCs/>
          <w:spacing w:val="-1"/>
          <w:sz w:val="24"/>
          <w:szCs w:val="24"/>
        </w:rPr>
        <w:t>(</w:t>
      </w:r>
      <w:r>
        <w:rPr>
          <w:rFonts w:ascii="Gill Sans MT" w:eastAsia="Times New Roman" w:hAnsi="Gill Sans MT" w:cs="Arial"/>
          <w:i/>
          <w:iCs/>
          <w:spacing w:val="2"/>
          <w:sz w:val="24"/>
          <w:szCs w:val="24"/>
        </w:rPr>
        <w:t>Devono</w:t>
      </w:r>
      <w:r>
        <w:rPr>
          <w:rFonts w:ascii="Gill Sans MT" w:eastAsia="Times New Roman" w:hAnsi="Gill Sans MT" w:cs="Arial"/>
          <w:i/>
          <w:iCs/>
          <w:spacing w:val="3"/>
          <w:sz w:val="24"/>
          <w:szCs w:val="24"/>
        </w:rPr>
        <w:t xml:space="preserve"> </w:t>
      </w:r>
      <w:r>
        <w:rPr>
          <w:rFonts w:ascii="Gill Sans MT" w:eastAsia="Times New Roman" w:hAnsi="Gill Sans MT" w:cs="Arial"/>
          <w:i/>
          <w:iCs/>
          <w:spacing w:val="2"/>
          <w:sz w:val="24"/>
          <w:szCs w:val="24"/>
        </w:rPr>
        <w:t>e</w:t>
      </w:r>
      <w:r>
        <w:rPr>
          <w:rFonts w:ascii="Gill Sans MT" w:eastAsia="Times New Roman" w:hAnsi="Gill Sans MT" w:cs="Arial"/>
          <w:i/>
          <w:iCs/>
          <w:sz w:val="24"/>
          <w:szCs w:val="24"/>
        </w:rPr>
        <w:t>ss</w:t>
      </w:r>
      <w:r>
        <w:rPr>
          <w:rFonts w:ascii="Gill Sans MT" w:eastAsia="Times New Roman" w:hAnsi="Gill Sans MT" w:cs="Arial"/>
          <w:i/>
          <w:iCs/>
          <w:spacing w:val="2"/>
          <w:sz w:val="24"/>
          <w:szCs w:val="24"/>
        </w:rPr>
        <w:t>e</w:t>
      </w:r>
      <w:r>
        <w:rPr>
          <w:rFonts w:ascii="Gill Sans MT" w:eastAsia="Times New Roman" w:hAnsi="Gill Sans MT" w:cs="Arial"/>
          <w:i/>
          <w:iCs/>
          <w:spacing w:val="-6"/>
          <w:sz w:val="24"/>
          <w:szCs w:val="24"/>
        </w:rPr>
        <w:t>r</w:t>
      </w:r>
      <w:r>
        <w:rPr>
          <w:rFonts w:ascii="Gill Sans MT" w:eastAsia="Times New Roman" w:hAnsi="Gill Sans MT" w:cs="Arial"/>
          <w:i/>
          <w:iCs/>
          <w:sz w:val="24"/>
          <w:szCs w:val="24"/>
        </w:rPr>
        <w:t>e</w:t>
      </w:r>
      <w:r>
        <w:rPr>
          <w:rFonts w:ascii="Gill Sans MT" w:eastAsia="Times New Roman" w:hAnsi="Gill Sans MT" w:cs="Arial"/>
          <w:i/>
          <w:iCs/>
          <w:spacing w:val="3"/>
          <w:sz w:val="24"/>
          <w:szCs w:val="24"/>
        </w:rPr>
        <w:t xml:space="preserve"> </w:t>
      </w:r>
      <w:r>
        <w:rPr>
          <w:rFonts w:ascii="Gill Sans MT" w:eastAsia="Times New Roman" w:hAnsi="Gill Sans MT" w:cs="Arial"/>
          <w:i/>
          <w:iCs/>
          <w:spacing w:val="2"/>
          <w:sz w:val="24"/>
          <w:szCs w:val="24"/>
        </w:rPr>
        <w:t>p</w:t>
      </w:r>
      <w:r>
        <w:rPr>
          <w:rFonts w:ascii="Gill Sans MT" w:eastAsia="Times New Roman" w:hAnsi="Gill Sans MT" w:cs="Arial"/>
          <w:i/>
          <w:iCs/>
          <w:spacing w:val="-1"/>
          <w:sz w:val="24"/>
          <w:szCs w:val="24"/>
        </w:rPr>
        <w:t>r</w:t>
      </w:r>
      <w:r>
        <w:rPr>
          <w:rFonts w:ascii="Gill Sans MT" w:eastAsia="Times New Roman" w:hAnsi="Gill Sans MT" w:cs="Arial"/>
          <w:i/>
          <w:iCs/>
          <w:spacing w:val="2"/>
          <w:sz w:val="24"/>
          <w:szCs w:val="24"/>
        </w:rPr>
        <w:t>e</w:t>
      </w:r>
      <w:r>
        <w:rPr>
          <w:rFonts w:ascii="Gill Sans MT" w:eastAsia="Times New Roman" w:hAnsi="Gill Sans MT" w:cs="Arial"/>
          <w:i/>
          <w:iCs/>
          <w:spacing w:val="-5"/>
          <w:sz w:val="24"/>
          <w:szCs w:val="24"/>
        </w:rPr>
        <w:t>s</w:t>
      </w:r>
      <w:r>
        <w:rPr>
          <w:rFonts w:ascii="Gill Sans MT" w:eastAsia="Times New Roman" w:hAnsi="Gill Sans MT" w:cs="Arial"/>
          <w:i/>
          <w:iCs/>
          <w:spacing w:val="2"/>
          <w:sz w:val="24"/>
          <w:szCs w:val="24"/>
        </w:rPr>
        <w:t>en</w:t>
      </w:r>
      <w:r>
        <w:rPr>
          <w:rFonts w:ascii="Gill Sans MT" w:eastAsia="Times New Roman" w:hAnsi="Gill Sans MT" w:cs="Arial"/>
          <w:i/>
          <w:iCs/>
          <w:spacing w:val="-4"/>
          <w:sz w:val="24"/>
          <w:szCs w:val="24"/>
        </w:rPr>
        <w:t>t</w:t>
      </w:r>
      <w:r>
        <w:rPr>
          <w:rFonts w:ascii="Gill Sans MT" w:eastAsia="Times New Roman" w:hAnsi="Gill Sans MT" w:cs="Arial"/>
          <w:i/>
          <w:iCs/>
          <w:spacing w:val="2"/>
          <w:sz w:val="24"/>
          <w:szCs w:val="24"/>
        </w:rPr>
        <w:t>at</w:t>
      </w:r>
      <w:r>
        <w:rPr>
          <w:rFonts w:ascii="Gill Sans MT" w:eastAsia="Times New Roman" w:hAnsi="Gill Sans MT" w:cs="Arial"/>
          <w:i/>
          <w:iCs/>
          <w:sz w:val="24"/>
          <w:szCs w:val="24"/>
        </w:rPr>
        <w:t xml:space="preserve">i </w:t>
      </w:r>
      <w:r>
        <w:rPr>
          <w:rFonts w:ascii="Gill Sans MT" w:eastAsia="Times New Roman" w:hAnsi="Gill Sans MT" w:cs="Arial"/>
          <w:i/>
          <w:iCs/>
          <w:spacing w:val="1"/>
          <w:sz w:val="24"/>
          <w:szCs w:val="24"/>
        </w:rPr>
        <w:t>t</w:t>
      </w:r>
      <w:r>
        <w:rPr>
          <w:rFonts w:ascii="Gill Sans MT" w:eastAsia="Times New Roman" w:hAnsi="Gill Sans MT" w:cs="Arial"/>
          <w:i/>
          <w:iCs/>
          <w:spacing w:val="-3"/>
          <w:sz w:val="24"/>
          <w:szCs w:val="24"/>
        </w:rPr>
        <w:t>a</w:t>
      </w:r>
      <w:r>
        <w:rPr>
          <w:rFonts w:ascii="Gill Sans MT" w:eastAsia="Times New Roman" w:hAnsi="Gill Sans MT" w:cs="Arial"/>
          <w:i/>
          <w:iCs/>
          <w:spacing w:val="2"/>
          <w:sz w:val="24"/>
          <w:szCs w:val="24"/>
        </w:rPr>
        <w:t>n</w:t>
      </w:r>
      <w:r>
        <w:rPr>
          <w:rFonts w:ascii="Gill Sans MT" w:eastAsia="Times New Roman" w:hAnsi="Gill Sans MT" w:cs="Arial"/>
          <w:i/>
          <w:iCs/>
          <w:spacing w:val="1"/>
          <w:sz w:val="24"/>
          <w:szCs w:val="24"/>
        </w:rPr>
        <w:t>t</w:t>
      </w:r>
      <w:r>
        <w:rPr>
          <w:rFonts w:ascii="Gill Sans MT" w:eastAsia="Times New Roman" w:hAnsi="Gill Sans MT" w:cs="Arial"/>
          <w:i/>
          <w:iCs/>
          <w:sz w:val="24"/>
          <w:szCs w:val="24"/>
        </w:rPr>
        <w:t xml:space="preserve">i </w:t>
      </w:r>
      <w:r>
        <w:rPr>
          <w:rFonts w:ascii="Gill Sans MT" w:eastAsia="Times New Roman" w:hAnsi="Gill Sans MT" w:cs="Arial"/>
          <w:i/>
          <w:iCs/>
          <w:spacing w:val="2"/>
          <w:sz w:val="24"/>
          <w:szCs w:val="24"/>
        </w:rPr>
        <w:t>A</w:t>
      </w:r>
      <w:r>
        <w:rPr>
          <w:rFonts w:ascii="Gill Sans MT" w:eastAsia="Times New Roman" w:hAnsi="Gill Sans MT" w:cs="Arial"/>
          <w:i/>
          <w:iCs/>
          <w:spacing w:val="-1"/>
          <w:sz w:val="24"/>
          <w:szCs w:val="24"/>
        </w:rPr>
        <w:t>ll</w:t>
      </w:r>
      <w:r>
        <w:rPr>
          <w:rFonts w:ascii="Gill Sans MT" w:eastAsia="Times New Roman" w:hAnsi="Gill Sans MT" w:cs="Arial"/>
          <w:i/>
          <w:iCs/>
          <w:spacing w:val="2"/>
          <w:sz w:val="24"/>
          <w:szCs w:val="24"/>
        </w:rPr>
        <w:t>e</w:t>
      </w:r>
      <w:r>
        <w:rPr>
          <w:rFonts w:ascii="Gill Sans MT" w:eastAsia="Times New Roman" w:hAnsi="Gill Sans MT" w:cs="Arial"/>
          <w:i/>
          <w:iCs/>
          <w:spacing w:val="-3"/>
          <w:sz w:val="24"/>
          <w:szCs w:val="24"/>
        </w:rPr>
        <w:t>g</w:t>
      </w:r>
      <w:r>
        <w:rPr>
          <w:rFonts w:ascii="Gill Sans MT" w:eastAsia="Times New Roman" w:hAnsi="Gill Sans MT" w:cs="Arial"/>
          <w:i/>
          <w:iCs/>
          <w:spacing w:val="2"/>
          <w:sz w:val="24"/>
          <w:szCs w:val="24"/>
        </w:rPr>
        <w:t>a</w:t>
      </w:r>
      <w:r>
        <w:rPr>
          <w:rFonts w:ascii="Gill Sans MT" w:eastAsia="Times New Roman" w:hAnsi="Gill Sans MT" w:cs="Arial"/>
          <w:i/>
          <w:iCs/>
          <w:spacing w:val="1"/>
          <w:sz w:val="24"/>
          <w:szCs w:val="24"/>
        </w:rPr>
        <w:t>t</w:t>
      </w:r>
      <w:r>
        <w:rPr>
          <w:rFonts w:ascii="Gill Sans MT" w:eastAsia="Times New Roman" w:hAnsi="Gill Sans MT" w:cs="Arial"/>
          <w:i/>
          <w:iCs/>
          <w:sz w:val="24"/>
          <w:szCs w:val="24"/>
        </w:rPr>
        <w:t>i</w:t>
      </w:r>
      <w:r>
        <w:rPr>
          <w:rFonts w:ascii="Gill Sans MT" w:eastAsia="Times New Roman" w:hAnsi="Gill Sans MT" w:cs="Arial"/>
          <w:i/>
          <w:iCs/>
          <w:spacing w:val="5"/>
          <w:sz w:val="24"/>
          <w:szCs w:val="24"/>
        </w:rPr>
        <w:t xml:space="preserve"> </w:t>
      </w:r>
      <w:r>
        <w:rPr>
          <w:rFonts w:ascii="Gill Sans MT" w:eastAsia="Times New Roman" w:hAnsi="Gill Sans MT" w:cs="Arial"/>
          <w:i/>
          <w:iCs/>
          <w:sz w:val="24"/>
          <w:szCs w:val="24"/>
        </w:rPr>
        <w:t>C</w:t>
      </w:r>
      <w:r>
        <w:rPr>
          <w:rFonts w:ascii="Gill Sans MT" w:eastAsia="Times New Roman" w:hAnsi="Gill Sans MT" w:cs="Arial"/>
          <w:i/>
          <w:iCs/>
          <w:spacing w:val="5"/>
          <w:sz w:val="24"/>
          <w:szCs w:val="24"/>
        </w:rPr>
        <w:t xml:space="preserve"> </w:t>
      </w:r>
      <w:r>
        <w:rPr>
          <w:rFonts w:ascii="Gill Sans MT" w:eastAsia="Times New Roman" w:hAnsi="Gill Sans MT" w:cs="Arial"/>
          <w:i/>
          <w:iCs/>
          <w:spacing w:val="-3"/>
          <w:sz w:val="24"/>
          <w:szCs w:val="24"/>
        </w:rPr>
        <w:t>q</w:t>
      </w:r>
      <w:r>
        <w:rPr>
          <w:rFonts w:ascii="Gill Sans MT" w:eastAsia="Times New Roman" w:hAnsi="Gill Sans MT" w:cs="Arial"/>
          <w:i/>
          <w:iCs/>
          <w:spacing w:val="2"/>
          <w:sz w:val="24"/>
          <w:szCs w:val="24"/>
        </w:rPr>
        <w:t>ua</w:t>
      </w:r>
      <w:r>
        <w:rPr>
          <w:rFonts w:ascii="Gill Sans MT" w:eastAsia="Times New Roman" w:hAnsi="Gill Sans MT" w:cs="Arial"/>
          <w:i/>
          <w:iCs/>
          <w:spacing w:val="-3"/>
          <w:sz w:val="24"/>
          <w:szCs w:val="24"/>
        </w:rPr>
        <w:t>n</w:t>
      </w:r>
      <w:r>
        <w:rPr>
          <w:rFonts w:ascii="Gill Sans MT" w:eastAsia="Times New Roman" w:hAnsi="Gill Sans MT" w:cs="Arial"/>
          <w:i/>
          <w:iCs/>
          <w:spacing w:val="1"/>
          <w:sz w:val="24"/>
          <w:szCs w:val="24"/>
        </w:rPr>
        <w:t>t</w:t>
      </w:r>
      <w:r>
        <w:rPr>
          <w:rFonts w:ascii="Gill Sans MT" w:eastAsia="Times New Roman" w:hAnsi="Gill Sans MT" w:cs="Arial"/>
          <w:i/>
          <w:iCs/>
          <w:sz w:val="24"/>
          <w:szCs w:val="24"/>
        </w:rPr>
        <w:t>e s</w:t>
      </w:r>
      <w:r>
        <w:rPr>
          <w:rFonts w:ascii="Gill Sans MT" w:eastAsia="Times New Roman" w:hAnsi="Gill Sans MT" w:cs="Arial"/>
          <w:i/>
          <w:iCs/>
          <w:spacing w:val="2"/>
          <w:sz w:val="24"/>
          <w:szCs w:val="24"/>
        </w:rPr>
        <w:t>o</w:t>
      </w:r>
      <w:r>
        <w:rPr>
          <w:rFonts w:ascii="Gill Sans MT" w:eastAsia="Times New Roman" w:hAnsi="Gill Sans MT" w:cs="Arial"/>
          <w:i/>
          <w:iCs/>
          <w:spacing w:val="-3"/>
          <w:sz w:val="24"/>
          <w:szCs w:val="24"/>
        </w:rPr>
        <w:t>n</w:t>
      </w:r>
      <w:r>
        <w:rPr>
          <w:rFonts w:ascii="Gill Sans MT" w:eastAsia="Times New Roman" w:hAnsi="Gill Sans MT" w:cs="Arial"/>
          <w:i/>
          <w:iCs/>
          <w:sz w:val="24"/>
          <w:szCs w:val="24"/>
        </w:rPr>
        <w:t>o</w:t>
      </w:r>
      <w:r>
        <w:rPr>
          <w:rFonts w:ascii="Gill Sans MT" w:eastAsia="Times New Roman" w:hAnsi="Gill Sans MT" w:cs="Arial"/>
          <w:i/>
          <w:iCs/>
          <w:spacing w:val="8"/>
          <w:sz w:val="24"/>
          <w:szCs w:val="24"/>
        </w:rPr>
        <w:t xml:space="preserve"> </w:t>
      </w:r>
      <w:r>
        <w:rPr>
          <w:rFonts w:ascii="Gill Sans MT" w:eastAsia="Times New Roman" w:hAnsi="Gill Sans MT" w:cs="Arial"/>
          <w:i/>
          <w:iCs/>
          <w:spacing w:val="2"/>
          <w:sz w:val="24"/>
          <w:szCs w:val="24"/>
        </w:rPr>
        <w:t>le imprese aderenti</w:t>
      </w:r>
      <w:r>
        <w:rPr>
          <w:rFonts w:ascii="Gill Sans MT" w:eastAsia="Times New Roman" w:hAnsi="Gill Sans MT" w:cs="Arial"/>
          <w:i/>
          <w:iCs/>
          <w:sz w:val="24"/>
          <w:szCs w:val="24"/>
        </w:rPr>
        <w:t>)</w:t>
      </w:r>
    </w:p>
    <w:p w:rsidR="00530856" w:rsidRDefault="00530856">
      <w:pPr>
        <w:widowControl w:val="0"/>
        <w:spacing w:line="200" w:lineRule="exact"/>
        <w:rPr>
          <w:rFonts w:ascii="Gill Sans MT" w:eastAsia="Times New Roman" w:hAnsi="Gill Sans MT" w:cs="Arial"/>
          <w:sz w:val="24"/>
          <w:szCs w:val="24"/>
        </w:rPr>
      </w:pPr>
    </w:p>
    <w:p w:rsidR="00530856" w:rsidRDefault="00530856">
      <w:pPr>
        <w:jc w:val="both"/>
      </w:pPr>
      <w:r>
        <w:rPr>
          <w:rFonts w:ascii="Gill Sans MT" w:eastAsia="Arial" w:hAnsi="Gill Sans MT" w:cs="Arial"/>
          <w:sz w:val="24"/>
          <w:szCs w:val="24"/>
          <w:lang w:eastAsia="it-IT"/>
        </w:rPr>
        <w:t>Il/La sottoscritto/a_</w:t>
      </w:r>
      <w:r w:rsidR="002E2770">
        <w:rPr>
          <w:rFonts w:ascii="Gill Sans MT" w:eastAsia="Arial" w:hAnsi="Gill Sans MT" w:cs="Arial"/>
          <w:sz w:val="24"/>
          <w:szCs w:val="24"/>
          <w:lang w:eastAsia="it-IT"/>
        </w:rPr>
        <w:t xml:space="preserve">______________________________ </w:t>
      </w:r>
      <w:r>
        <w:rPr>
          <w:rFonts w:ascii="Gill Sans MT" w:eastAsia="Arial" w:hAnsi="Gill Sans MT" w:cs="Arial"/>
          <w:sz w:val="24"/>
          <w:szCs w:val="24"/>
          <w:lang w:eastAsia="it-IT"/>
        </w:rPr>
        <w:t xml:space="preserve">nato/a a _____________________ provincia _______ il ___________ Codice Fiscale ___________________  residente a _________ provincia _______ in via/piazza _______________________________ n. _______ CAP _________ </w:t>
      </w:r>
    </w:p>
    <w:p w:rsidR="00530856" w:rsidRDefault="00530856">
      <w:pPr>
        <w:jc w:val="both"/>
        <w:rPr>
          <w:rFonts w:ascii="Gill Sans MT" w:eastAsia="Arial" w:hAnsi="Gill Sans MT" w:cs="Arial"/>
          <w:sz w:val="24"/>
          <w:szCs w:val="24"/>
          <w:lang w:eastAsia="it-IT"/>
        </w:rPr>
      </w:pPr>
    </w:p>
    <w:p w:rsidR="00530856" w:rsidRDefault="00530856">
      <w:pPr>
        <w:jc w:val="both"/>
      </w:pPr>
      <w:r>
        <w:rPr>
          <w:rFonts w:ascii="Gill Sans MT" w:eastAsia="Arial" w:hAnsi="Gill Sans MT" w:cs="Arial"/>
          <w:sz w:val="24"/>
          <w:szCs w:val="24"/>
          <w:lang w:eastAsia="it-IT"/>
        </w:rPr>
        <w:t>in qualità di rappresentante legale dell’impresa ______________________, iscritta presso la C.C.I.A.A di______________________, n. di iscrizione___________________________, Codice Fiscale __________________________ P.IVA__________________ con sede legale in___________________ provincia ________ via/piazza _________________________ n. ________ CAP __________ , sede operativa (indicare se diversa dalla sede legale) in___________________ provincia ________ via/piazza _________________________ n. ________ CAP __________</w:t>
      </w:r>
    </w:p>
    <w:p w:rsidR="00530856" w:rsidRDefault="00530856">
      <w:pPr>
        <w:widowControl w:val="0"/>
        <w:spacing w:line="200" w:lineRule="exact"/>
        <w:rPr>
          <w:rFonts w:ascii="Gill Sans MT" w:eastAsia="Times New Roman" w:hAnsi="Gill Sans MT" w:cs="Arial"/>
          <w:sz w:val="24"/>
          <w:szCs w:val="24"/>
        </w:rPr>
      </w:pPr>
    </w:p>
    <w:p w:rsidR="00530856" w:rsidRDefault="00530856">
      <w:pPr>
        <w:widowControl w:val="0"/>
        <w:spacing w:before="10" w:line="260" w:lineRule="exact"/>
        <w:rPr>
          <w:rFonts w:ascii="Gill Sans MT" w:eastAsia="Times New Roman" w:hAnsi="Gill Sans MT" w:cs="Arial"/>
          <w:sz w:val="24"/>
          <w:szCs w:val="24"/>
        </w:rPr>
      </w:pPr>
    </w:p>
    <w:p w:rsidR="00530856" w:rsidRDefault="00530856">
      <w:pPr>
        <w:widowControl w:val="0"/>
        <w:ind w:right="48"/>
        <w:jc w:val="both"/>
      </w:pPr>
      <w:r>
        <w:rPr>
          <w:rFonts w:ascii="Gill Sans MT" w:eastAsia="Times New Roman" w:hAnsi="Gill Sans MT" w:cs="Arial"/>
          <w:spacing w:val="2"/>
          <w:sz w:val="24"/>
          <w:szCs w:val="24"/>
        </w:rPr>
        <w:t>V</w:t>
      </w:r>
      <w:r>
        <w:rPr>
          <w:rFonts w:ascii="Gill Sans MT" w:eastAsia="Times New Roman" w:hAnsi="Gill Sans MT" w:cs="Arial"/>
          <w:spacing w:val="-1"/>
          <w:sz w:val="24"/>
          <w:szCs w:val="24"/>
        </w:rPr>
        <w:t>i</w:t>
      </w:r>
      <w:r>
        <w:rPr>
          <w:rFonts w:ascii="Gill Sans MT" w:eastAsia="Times New Roman" w:hAnsi="Gill Sans MT" w:cs="Arial"/>
          <w:sz w:val="24"/>
          <w:szCs w:val="24"/>
        </w:rPr>
        <w:t>s</w:t>
      </w:r>
      <w:r>
        <w:rPr>
          <w:rFonts w:ascii="Gill Sans MT" w:eastAsia="Times New Roman" w:hAnsi="Gill Sans MT" w:cs="Arial"/>
          <w:spacing w:val="1"/>
          <w:sz w:val="24"/>
          <w:szCs w:val="24"/>
        </w:rPr>
        <w:t>t</w:t>
      </w:r>
      <w:r>
        <w:rPr>
          <w:rFonts w:ascii="Gill Sans MT" w:eastAsia="Times New Roman" w:hAnsi="Gill Sans MT" w:cs="Arial"/>
          <w:sz w:val="24"/>
          <w:szCs w:val="24"/>
        </w:rPr>
        <w:t>e</w:t>
      </w:r>
      <w:r>
        <w:rPr>
          <w:rFonts w:ascii="Gill Sans MT" w:eastAsia="Times New Roman" w:hAnsi="Gill Sans MT" w:cs="Arial"/>
          <w:spacing w:val="6"/>
          <w:sz w:val="24"/>
          <w:szCs w:val="24"/>
        </w:rPr>
        <w:t xml:space="preserve"> </w:t>
      </w:r>
      <w:r>
        <w:rPr>
          <w:rFonts w:ascii="Gill Sans MT" w:eastAsia="Times New Roman" w:hAnsi="Gill Sans MT" w:cs="Arial"/>
          <w:spacing w:val="-6"/>
          <w:sz w:val="24"/>
          <w:szCs w:val="24"/>
        </w:rPr>
        <w:t>l</w:t>
      </w:r>
      <w:r>
        <w:rPr>
          <w:rFonts w:ascii="Gill Sans MT" w:eastAsia="Times New Roman" w:hAnsi="Gill Sans MT" w:cs="Arial"/>
          <w:sz w:val="24"/>
          <w:szCs w:val="24"/>
        </w:rPr>
        <w:t>e</w:t>
      </w:r>
      <w:r>
        <w:rPr>
          <w:rFonts w:ascii="Gill Sans MT" w:eastAsia="Times New Roman" w:hAnsi="Gill Sans MT" w:cs="Arial"/>
          <w:spacing w:val="1"/>
          <w:sz w:val="24"/>
          <w:szCs w:val="24"/>
        </w:rPr>
        <w:t xml:space="preserve"> </w:t>
      </w:r>
      <w:r>
        <w:rPr>
          <w:rFonts w:ascii="Gill Sans MT" w:eastAsia="Times New Roman" w:hAnsi="Gill Sans MT" w:cs="Arial"/>
          <w:spacing w:val="6"/>
          <w:sz w:val="24"/>
          <w:szCs w:val="24"/>
        </w:rPr>
        <w:t>f</w:t>
      </w:r>
      <w:r>
        <w:rPr>
          <w:rFonts w:ascii="Gill Sans MT" w:eastAsia="Times New Roman" w:hAnsi="Gill Sans MT" w:cs="Arial"/>
          <w:spacing w:val="-6"/>
          <w:sz w:val="24"/>
          <w:szCs w:val="24"/>
        </w:rPr>
        <w:t>i</w:t>
      </w:r>
      <w:r>
        <w:rPr>
          <w:rFonts w:ascii="Gill Sans MT" w:eastAsia="Times New Roman" w:hAnsi="Gill Sans MT" w:cs="Arial"/>
          <w:spacing w:val="2"/>
          <w:sz w:val="24"/>
          <w:szCs w:val="24"/>
        </w:rPr>
        <w:t>na</w:t>
      </w:r>
      <w:r>
        <w:rPr>
          <w:rFonts w:ascii="Gill Sans MT" w:eastAsia="Times New Roman" w:hAnsi="Gill Sans MT" w:cs="Arial"/>
          <w:spacing w:val="-1"/>
          <w:sz w:val="24"/>
          <w:szCs w:val="24"/>
        </w:rPr>
        <w:t>li</w:t>
      </w:r>
      <w:r>
        <w:rPr>
          <w:rFonts w:ascii="Gill Sans MT" w:eastAsia="Times New Roman" w:hAnsi="Gill Sans MT" w:cs="Arial"/>
          <w:spacing w:val="1"/>
          <w:sz w:val="24"/>
          <w:szCs w:val="24"/>
        </w:rPr>
        <w:t>t</w:t>
      </w:r>
      <w:r>
        <w:rPr>
          <w:rFonts w:ascii="Gill Sans MT" w:eastAsia="Times New Roman" w:hAnsi="Gill Sans MT" w:cs="Arial"/>
          <w:sz w:val="24"/>
          <w:szCs w:val="24"/>
        </w:rPr>
        <w:t>à</w:t>
      </w:r>
      <w:r>
        <w:rPr>
          <w:rFonts w:ascii="Gill Sans MT" w:eastAsia="Times New Roman" w:hAnsi="Gill Sans MT" w:cs="Arial"/>
          <w:spacing w:val="1"/>
          <w:sz w:val="24"/>
          <w:szCs w:val="24"/>
        </w:rPr>
        <w:t xml:space="preserve"> </w:t>
      </w:r>
      <w:r>
        <w:rPr>
          <w:rFonts w:ascii="Gill Sans MT" w:eastAsia="Times New Roman" w:hAnsi="Gill Sans MT" w:cs="Arial"/>
          <w:sz w:val="24"/>
          <w:szCs w:val="24"/>
        </w:rPr>
        <w:t>e</w:t>
      </w:r>
      <w:r>
        <w:rPr>
          <w:rFonts w:ascii="Gill Sans MT" w:eastAsia="Times New Roman" w:hAnsi="Gill Sans MT" w:cs="Arial"/>
          <w:spacing w:val="1"/>
          <w:sz w:val="24"/>
          <w:szCs w:val="24"/>
        </w:rPr>
        <w:t xml:space="preserve"> </w:t>
      </w:r>
      <w:r>
        <w:rPr>
          <w:rFonts w:ascii="Gill Sans MT" w:eastAsia="Times New Roman" w:hAnsi="Gill Sans MT" w:cs="Arial"/>
          <w:spacing w:val="2"/>
          <w:sz w:val="24"/>
          <w:szCs w:val="24"/>
        </w:rPr>
        <w:t>g</w:t>
      </w:r>
      <w:r>
        <w:rPr>
          <w:rFonts w:ascii="Gill Sans MT" w:eastAsia="Times New Roman" w:hAnsi="Gill Sans MT" w:cs="Arial"/>
          <w:spacing w:val="-1"/>
          <w:sz w:val="24"/>
          <w:szCs w:val="24"/>
        </w:rPr>
        <w:t>l</w:t>
      </w:r>
      <w:r>
        <w:rPr>
          <w:rFonts w:ascii="Gill Sans MT" w:eastAsia="Times New Roman" w:hAnsi="Gill Sans MT" w:cs="Arial"/>
          <w:sz w:val="24"/>
          <w:szCs w:val="24"/>
        </w:rPr>
        <w:t>i</w:t>
      </w:r>
      <w:r>
        <w:rPr>
          <w:rFonts w:ascii="Gill Sans MT" w:eastAsia="Times New Roman" w:hAnsi="Gill Sans MT" w:cs="Arial"/>
          <w:spacing w:val="3"/>
          <w:sz w:val="24"/>
          <w:szCs w:val="24"/>
        </w:rPr>
        <w:t xml:space="preserve"> </w:t>
      </w:r>
      <w:r>
        <w:rPr>
          <w:rFonts w:ascii="Gill Sans MT" w:eastAsia="Times New Roman" w:hAnsi="Gill Sans MT" w:cs="Arial"/>
          <w:spacing w:val="-3"/>
          <w:sz w:val="24"/>
          <w:szCs w:val="24"/>
        </w:rPr>
        <w:t>o</w:t>
      </w:r>
      <w:r>
        <w:rPr>
          <w:rFonts w:ascii="Gill Sans MT" w:eastAsia="Times New Roman" w:hAnsi="Gill Sans MT" w:cs="Arial"/>
          <w:spacing w:val="2"/>
          <w:sz w:val="24"/>
          <w:szCs w:val="24"/>
        </w:rPr>
        <w:t>b</w:t>
      </w:r>
      <w:r>
        <w:rPr>
          <w:rFonts w:ascii="Gill Sans MT" w:eastAsia="Times New Roman" w:hAnsi="Gill Sans MT" w:cs="Arial"/>
          <w:spacing w:val="-1"/>
          <w:sz w:val="24"/>
          <w:szCs w:val="24"/>
        </w:rPr>
        <w:t>i</w:t>
      </w:r>
      <w:r>
        <w:rPr>
          <w:rFonts w:ascii="Gill Sans MT" w:eastAsia="Times New Roman" w:hAnsi="Gill Sans MT" w:cs="Arial"/>
          <w:spacing w:val="2"/>
          <w:sz w:val="24"/>
          <w:szCs w:val="24"/>
        </w:rPr>
        <w:t>e</w:t>
      </w:r>
      <w:r>
        <w:rPr>
          <w:rFonts w:ascii="Gill Sans MT" w:eastAsia="Times New Roman" w:hAnsi="Gill Sans MT" w:cs="Arial"/>
          <w:spacing w:val="-4"/>
          <w:sz w:val="24"/>
          <w:szCs w:val="24"/>
        </w:rPr>
        <w:t>t</w:t>
      </w:r>
      <w:r>
        <w:rPr>
          <w:rFonts w:ascii="Gill Sans MT" w:eastAsia="Times New Roman" w:hAnsi="Gill Sans MT" w:cs="Arial"/>
          <w:spacing w:val="1"/>
          <w:sz w:val="24"/>
          <w:szCs w:val="24"/>
        </w:rPr>
        <w:t>t</w:t>
      </w:r>
      <w:r>
        <w:rPr>
          <w:rFonts w:ascii="Gill Sans MT" w:eastAsia="Times New Roman" w:hAnsi="Gill Sans MT" w:cs="Arial"/>
          <w:spacing w:val="-1"/>
          <w:sz w:val="24"/>
          <w:szCs w:val="24"/>
        </w:rPr>
        <w:t>i</w:t>
      </w:r>
      <w:r>
        <w:rPr>
          <w:rFonts w:ascii="Gill Sans MT" w:eastAsia="Times New Roman" w:hAnsi="Gill Sans MT" w:cs="Arial"/>
          <w:sz w:val="24"/>
          <w:szCs w:val="24"/>
        </w:rPr>
        <w:t>vi</w:t>
      </w:r>
      <w:r>
        <w:rPr>
          <w:rFonts w:ascii="Gill Sans MT" w:eastAsia="Times New Roman" w:hAnsi="Gill Sans MT" w:cs="Arial"/>
          <w:spacing w:val="3"/>
          <w:sz w:val="24"/>
          <w:szCs w:val="24"/>
        </w:rPr>
        <w:t xml:space="preserve"> </w:t>
      </w:r>
      <w:r>
        <w:rPr>
          <w:rFonts w:ascii="Gill Sans MT" w:eastAsia="Times New Roman" w:hAnsi="Gill Sans MT" w:cs="Arial"/>
          <w:spacing w:val="-3"/>
          <w:sz w:val="24"/>
          <w:szCs w:val="24"/>
        </w:rPr>
        <w:t>d</w:t>
      </w:r>
      <w:r>
        <w:rPr>
          <w:rFonts w:ascii="Gill Sans MT" w:eastAsia="Times New Roman" w:hAnsi="Gill Sans MT" w:cs="Arial"/>
          <w:spacing w:val="2"/>
          <w:sz w:val="24"/>
          <w:szCs w:val="24"/>
        </w:rPr>
        <w:t>e</w:t>
      </w:r>
      <w:r>
        <w:rPr>
          <w:rFonts w:ascii="Gill Sans MT" w:eastAsia="Times New Roman" w:hAnsi="Gill Sans MT" w:cs="Arial"/>
          <w:spacing w:val="-1"/>
          <w:sz w:val="24"/>
          <w:szCs w:val="24"/>
        </w:rPr>
        <w:t>l progetto</w:t>
      </w:r>
      <w:r>
        <w:rPr>
          <w:rFonts w:ascii="Gill Sans MT" w:eastAsia="Times New Roman" w:hAnsi="Gill Sans MT" w:cs="Arial"/>
          <w:sz w:val="24"/>
          <w:szCs w:val="24"/>
        </w:rPr>
        <w:t xml:space="preserve"> </w:t>
      </w:r>
      <w:r>
        <w:rPr>
          <w:rFonts w:ascii="Gill Sans MT" w:eastAsia="Times New Roman" w:hAnsi="Gill Sans MT" w:cs="Arial"/>
          <w:b/>
          <w:bCs/>
          <w:spacing w:val="-5"/>
          <w:sz w:val="24"/>
          <w:szCs w:val="24"/>
        </w:rPr>
        <w:t>“</w:t>
      </w:r>
      <w:r>
        <w:rPr>
          <w:rFonts w:ascii="Gill Sans MT" w:eastAsia="Times New Roman" w:hAnsi="Gill Sans MT" w:cs="Arial"/>
          <w:b/>
          <w:bCs/>
          <w:sz w:val="24"/>
          <w:szCs w:val="24"/>
        </w:rPr>
        <w:t>…………………</w:t>
      </w:r>
      <w:r>
        <w:rPr>
          <w:rFonts w:ascii="Gill Sans MT" w:eastAsia="Times New Roman" w:hAnsi="Gill Sans MT" w:cs="Arial"/>
          <w:b/>
          <w:bCs/>
          <w:spacing w:val="-5"/>
          <w:sz w:val="24"/>
          <w:szCs w:val="24"/>
        </w:rPr>
        <w:t>…</w:t>
      </w:r>
      <w:r>
        <w:rPr>
          <w:rFonts w:ascii="Gill Sans MT" w:eastAsia="Times New Roman" w:hAnsi="Gill Sans MT" w:cs="Arial"/>
          <w:b/>
          <w:bCs/>
          <w:sz w:val="24"/>
          <w:szCs w:val="24"/>
        </w:rPr>
        <w:t>……………</w:t>
      </w:r>
      <w:r>
        <w:rPr>
          <w:rFonts w:ascii="Gill Sans MT" w:eastAsia="Times New Roman" w:hAnsi="Gill Sans MT" w:cs="Arial"/>
          <w:b/>
          <w:bCs/>
          <w:spacing w:val="-5"/>
          <w:sz w:val="24"/>
          <w:szCs w:val="24"/>
        </w:rPr>
        <w:t>…</w:t>
      </w:r>
      <w:r>
        <w:rPr>
          <w:rFonts w:ascii="Gill Sans MT" w:eastAsia="Times New Roman" w:hAnsi="Gill Sans MT" w:cs="Arial"/>
          <w:b/>
          <w:bCs/>
          <w:spacing w:val="1"/>
          <w:sz w:val="24"/>
          <w:szCs w:val="24"/>
        </w:rPr>
        <w:t>.</w:t>
      </w:r>
      <w:r>
        <w:rPr>
          <w:rFonts w:ascii="Gill Sans MT" w:eastAsia="Times New Roman" w:hAnsi="Gill Sans MT" w:cs="Arial"/>
          <w:b/>
          <w:bCs/>
          <w:sz w:val="24"/>
          <w:szCs w:val="24"/>
        </w:rPr>
        <w:t>”</w:t>
      </w:r>
      <w:r>
        <w:rPr>
          <w:rFonts w:ascii="Gill Sans MT" w:eastAsia="Times New Roman" w:hAnsi="Gill Sans MT" w:cs="Arial"/>
          <w:sz w:val="24"/>
          <w:szCs w:val="24"/>
        </w:rPr>
        <w:t xml:space="preserve">, </w:t>
      </w:r>
      <w:r>
        <w:rPr>
          <w:rFonts w:ascii="Gill Sans MT" w:eastAsia="Times New Roman" w:hAnsi="Gill Sans MT" w:cs="Arial"/>
          <w:spacing w:val="2"/>
          <w:sz w:val="24"/>
          <w:szCs w:val="24"/>
        </w:rPr>
        <w:t>p</w:t>
      </w:r>
      <w:r>
        <w:rPr>
          <w:rFonts w:ascii="Gill Sans MT" w:eastAsia="Times New Roman" w:hAnsi="Gill Sans MT" w:cs="Arial"/>
          <w:spacing w:val="-1"/>
          <w:sz w:val="24"/>
          <w:szCs w:val="24"/>
        </w:rPr>
        <w:t>r</w:t>
      </w:r>
      <w:r>
        <w:rPr>
          <w:rFonts w:ascii="Gill Sans MT" w:eastAsia="Times New Roman" w:hAnsi="Gill Sans MT" w:cs="Arial"/>
          <w:spacing w:val="2"/>
          <w:sz w:val="24"/>
          <w:szCs w:val="24"/>
        </w:rPr>
        <w:t>e</w:t>
      </w:r>
      <w:r>
        <w:rPr>
          <w:rFonts w:ascii="Gill Sans MT" w:eastAsia="Times New Roman" w:hAnsi="Gill Sans MT" w:cs="Arial"/>
          <w:spacing w:val="-5"/>
          <w:sz w:val="24"/>
          <w:szCs w:val="24"/>
        </w:rPr>
        <w:t>s</w:t>
      </w:r>
      <w:r>
        <w:rPr>
          <w:rFonts w:ascii="Gill Sans MT" w:eastAsia="Times New Roman" w:hAnsi="Gill Sans MT" w:cs="Arial"/>
          <w:spacing w:val="2"/>
          <w:sz w:val="24"/>
          <w:szCs w:val="24"/>
        </w:rPr>
        <w:t>en</w:t>
      </w:r>
      <w:r>
        <w:rPr>
          <w:rFonts w:ascii="Gill Sans MT" w:eastAsia="Times New Roman" w:hAnsi="Gill Sans MT" w:cs="Arial"/>
          <w:spacing w:val="-4"/>
          <w:sz w:val="24"/>
          <w:szCs w:val="24"/>
        </w:rPr>
        <w:t>t</w:t>
      </w:r>
      <w:r>
        <w:rPr>
          <w:rFonts w:ascii="Gill Sans MT" w:eastAsia="Times New Roman" w:hAnsi="Gill Sans MT" w:cs="Arial"/>
          <w:spacing w:val="2"/>
          <w:sz w:val="24"/>
          <w:szCs w:val="24"/>
        </w:rPr>
        <w:t>a</w:t>
      </w:r>
      <w:r>
        <w:rPr>
          <w:rFonts w:ascii="Gill Sans MT" w:eastAsia="Times New Roman" w:hAnsi="Gill Sans MT" w:cs="Arial"/>
          <w:spacing w:val="-4"/>
          <w:sz w:val="24"/>
          <w:szCs w:val="24"/>
        </w:rPr>
        <w:t>t</w:t>
      </w:r>
      <w:r>
        <w:rPr>
          <w:rFonts w:ascii="Gill Sans MT" w:eastAsia="Times New Roman" w:hAnsi="Gill Sans MT" w:cs="Arial"/>
          <w:sz w:val="24"/>
          <w:szCs w:val="24"/>
        </w:rPr>
        <w:t>o</w:t>
      </w:r>
      <w:r>
        <w:rPr>
          <w:rFonts w:ascii="Gill Sans MT" w:eastAsia="Times New Roman" w:hAnsi="Gill Sans MT" w:cs="Arial"/>
          <w:spacing w:val="6"/>
          <w:sz w:val="24"/>
          <w:szCs w:val="24"/>
        </w:rPr>
        <w:t xml:space="preserve"> </w:t>
      </w:r>
      <w:r>
        <w:rPr>
          <w:rFonts w:ascii="Gill Sans MT" w:eastAsia="Times New Roman" w:hAnsi="Gill Sans MT" w:cs="Arial"/>
          <w:spacing w:val="-3"/>
          <w:sz w:val="24"/>
          <w:szCs w:val="24"/>
        </w:rPr>
        <w:t>d</w:t>
      </w:r>
      <w:r>
        <w:rPr>
          <w:rFonts w:ascii="Gill Sans MT" w:eastAsia="Times New Roman" w:hAnsi="Gill Sans MT" w:cs="Arial"/>
          <w:sz w:val="24"/>
          <w:szCs w:val="24"/>
        </w:rPr>
        <w:t>a  (indicare il soggetto proponente)</w:t>
      </w:r>
      <w:r>
        <w:rPr>
          <w:rFonts w:ascii="Gill Sans MT" w:eastAsia="Times New Roman" w:hAnsi="Gill Sans MT" w:cs="Arial"/>
          <w:spacing w:val="-5"/>
          <w:sz w:val="24"/>
          <w:szCs w:val="24"/>
        </w:rPr>
        <w:t>…</w:t>
      </w:r>
      <w:r>
        <w:rPr>
          <w:rFonts w:ascii="Gill Sans MT" w:eastAsia="Times New Roman" w:hAnsi="Gill Sans MT" w:cs="Arial"/>
          <w:sz w:val="24"/>
          <w:szCs w:val="24"/>
        </w:rPr>
        <w:t>……………</w:t>
      </w:r>
      <w:r>
        <w:rPr>
          <w:rFonts w:ascii="Gill Sans MT" w:eastAsia="Times New Roman" w:hAnsi="Gill Sans MT" w:cs="Arial"/>
          <w:spacing w:val="-5"/>
          <w:sz w:val="24"/>
          <w:szCs w:val="24"/>
        </w:rPr>
        <w:t>…</w:t>
      </w:r>
      <w:r>
        <w:rPr>
          <w:rFonts w:ascii="Gill Sans MT" w:eastAsia="Times New Roman" w:hAnsi="Gill Sans MT" w:cs="Arial"/>
          <w:sz w:val="24"/>
          <w:szCs w:val="24"/>
        </w:rPr>
        <w:t>…………</w:t>
      </w:r>
      <w:r>
        <w:rPr>
          <w:rFonts w:ascii="Gill Sans MT" w:eastAsia="Times New Roman" w:hAnsi="Gill Sans MT" w:cs="Arial"/>
          <w:spacing w:val="-5"/>
          <w:sz w:val="24"/>
          <w:szCs w:val="24"/>
        </w:rPr>
        <w:t>…</w:t>
      </w:r>
      <w:r>
        <w:rPr>
          <w:rFonts w:ascii="Gill Sans MT" w:eastAsia="Times New Roman" w:hAnsi="Gill Sans MT" w:cs="Arial"/>
          <w:sz w:val="24"/>
          <w:szCs w:val="24"/>
        </w:rPr>
        <w:t>………</w:t>
      </w:r>
      <w:r>
        <w:rPr>
          <w:rFonts w:ascii="Gill Sans MT" w:eastAsia="Times New Roman" w:hAnsi="Gill Sans MT" w:cs="Arial"/>
          <w:spacing w:val="1"/>
          <w:sz w:val="24"/>
          <w:szCs w:val="24"/>
        </w:rPr>
        <w:t>.</w:t>
      </w:r>
      <w:r>
        <w:rPr>
          <w:rFonts w:ascii="Gill Sans MT" w:eastAsia="Times New Roman" w:hAnsi="Gill Sans MT" w:cs="Arial"/>
          <w:sz w:val="24"/>
          <w:szCs w:val="24"/>
        </w:rPr>
        <w:t>.</w:t>
      </w:r>
      <w:r>
        <w:rPr>
          <w:rFonts w:ascii="Gill Sans MT" w:eastAsia="Times New Roman" w:hAnsi="Gill Sans MT" w:cs="Arial"/>
          <w:spacing w:val="2"/>
          <w:sz w:val="24"/>
          <w:szCs w:val="24"/>
        </w:rPr>
        <w:t xml:space="preserve"> </w:t>
      </w:r>
      <w:r>
        <w:rPr>
          <w:rFonts w:ascii="Gill Sans MT" w:eastAsia="Times New Roman" w:hAnsi="Gill Sans MT" w:cs="Arial"/>
          <w:sz w:val="24"/>
          <w:szCs w:val="24"/>
        </w:rPr>
        <w:t>a</w:t>
      </w:r>
      <w:r>
        <w:rPr>
          <w:rFonts w:ascii="Gill Sans MT" w:eastAsia="Times New Roman" w:hAnsi="Gill Sans MT" w:cs="Arial"/>
          <w:spacing w:val="3"/>
          <w:sz w:val="24"/>
          <w:szCs w:val="24"/>
        </w:rPr>
        <w:t xml:space="preserve"> </w:t>
      </w:r>
      <w:r>
        <w:rPr>
          <w:rFonts w:ascii="Gill Sans MT" w:eastAsia="Times New Roman" w:hAnsi="Gill Sans MT" w:cs="Arial"/>
          <w:spacing w:val="-5"/>
          <w:sz w:val="24"/>
          <w:szCs w:val="24"/>
        </w:rPr>
        <w:t>v</w:t>
      </w:r>
      <w:r>
        <w:rPr>
          <w:rFonts w:ascii="Gill Sans MT" w:eastAsia="Times New Roman" w:hAnsi="Gill Sans MT" w:cs="Arial"/>
          <w:spacing w:val="-3"/>
          <w:sz w:val="24"/>
          <w:szCs w:val="24"/>
        </w:rPr>
        <w:t>a</w:t>
      </w:r>
      <w:r>
        <w:rPr>
          <w:rFonts w:ascii="Gill Sans MT" w:eastAsia="Times New Roman" w:hAnsi="Gill Sans MT" w:cs="Arial"/>
          <w:spacing w:val="-1"/>
          <w:sz w:val="24"/>
          <w:szCs w:val="24"/>
        </w:rPr>
        <w:t>l</w:t>
      </w:r>
      <w:r>
        <w:rPr>
          <w:rFonts w:ascii="Gill Sans MT" w:eastAsia="Times New Roman" w:hAnsi="Gill Sans MT" w:cs="Arial"/>
          <w:spacing w:val="2"/>
          <w:sz w:val="24"/>
          <w:szCs w:val="24"/>
        </w:rPr>
        <w:t>e</w:t>
      </w:r>
      <w:r>
        <w:rPr>
          <w:rFonts w:ascii="Gill Sans MT" w:eastAsia="Times New Roman" w:hAnsi="Gill Sans MT" w:cs="Arial"/>
          <w:spacing w:val="-1"/>
          <w:sz w:val="24"/>
          <w:szCs w:val="24"/>
        </w:rPr>
        <w:t>r</w:t>
      </w:r>
      <w:r>
        <w:rPr>
          <w:rFonts w:ascii="Gill Sans MT" w:eastAsia="Times New Roman" w:hAnsi="Gill Sans MT" w:cs="Arial"/>
          <w:sz w:val="24"/>
          <w:szCs w:val="24"/>
        </w:rPr>
        <w:t>e</w:t>
      </w:r>
      <w:r>
        <w:rPr>
          <w:rFonts w:ascii="Gill Sans MT" w:eastAsia="Times New Roman" w:hAnsi="Gill Sans MT" w:cs="Arial"/>
          <w:spacing w:val="5"/>
          <w:sz w:val="24"/>
          <w:szCs w:val="24"/>
        </w:rPr>
        <w:t xml:space="preserve"> </w:t>
      </w:r>
      <w:r>
        <w:rPr>
          <w:rFonts w:ascii="Gill Sans MT" w:eastAsia="Times New Roman" w:hAnsi="Gill Sans MT" w:cs="Arial"/>
          <w:sz w:val="24"/>
          <w:szCs w:val="24"/>
        </w:rPr>
        <w:t>s</w:t>
      </w:r>
      <w:r>
        <w:rPr>
          <w:rFonts w:ascii="Gill Sans MT" w:eastAsia="Times New Roman" w:hAnsi="Gill Sans MT" w:cs="Arial"/>
          <w:spacing w:val="2"/>
          <w:sz w:val="24"/>
          <w:szCs w:val="24"/>
        </w:rPr>
        <w:t>u</w:t>
      </w:r>
      <w:r>
        <w:rPr>
          <w:rFonts w:ascii="Gill Sans MT" w:eastAsia="Times New Roman" w:hAnsi="Gill Sans MT" w:cs="Arial"/>
          <w:spacing w:val="-1"/>
          <w:sz w:val="24"/>
          <w:szCs w:val="24"/>
        </w:rPr>
        <w:t>ll</w:t>
      </w:r>
      <w:r>
        <w:rPr>
          <w:rFonts w:ascii="Gill Sans MT" w:eastAsia="Times New Roman" w:hAnsi="Gill Sans MT" w:cs="Arial"/>
          <w:sz w:val="24"/>
          <w:szCs w:val="24"/>
        </w:rPr>
        <w:t>’</w:t>
      </w:r>
      <w:r>
        <w:rPr>
          <w:rFonts w:ascii="Gill Sans MT" w:eastAsia="Times New Roman" w:hAnsi="Gill Sans MT" w:cs="Arial"/>
          <w:spacing w:val="2"/>
          <w:sz w:val="24"/>
          <w:szCs w:val="24"/>
        </w:rPr>
        <w:t>A</w:t>
      </w:r>
      <w:r>
        <w:rPr>
          <w:rFonts w:ascii="Gill Sans MT" w:eastAsia="Times New Roman" w:hAnsi="Gill Sans MT" w:cs="Arial"/>
          <w:sz w:val="24"/>
          <w:szCs w:val="24"/>
        </w:rPr>
        <w:t>vv</w:t>
      </w:r>
      <w:r>
        <w:rPr>
          <w:rFonts w:ascii="Gill Sans MT" w:eastAsia="Times New Roman" w:hAnsi="Gill Sans MT" w:cs="Arial"/>
          <w:spacing w:val="-1"/>
          <w:sz w:val="24"/>
          <w:szCs w:val="24"/>
        </w:rPr>
        <w:t>i</w:t>
      </w:r>
      <w:r>
        <w:rPr>
          <w:rFonts w:ascii="Gill Sans MT" w:eastAsia="Times New Roman" w:hAnsi="Gill Sans MT" w:cs="Arial"/>
          <w:sz w:val="24"/>
          <w:szCs w:val="24"/>
        </w:rPr>
        <w:t>so</w:t>
      </w:r>
      <w:r>
        <w:rPr>
          <w:rFonts w:ascii="Gill Sans MT" w:eastAsia="Times New Roman" w:hAnsi="Gill Sans MT" w:cs="Arial"/>
          <w:spacing w:val="3"/>
          <w:sz w:val="24"/>
          <w:szCs w:val="24"/>
        </w:rPr>
        <w:t xml:space="preserve"> </w:t>
      </w:r>
      <w:r>
        <w:rPr>
          <w:rFonts w:ascii="Gill Sans MT" w:eastAsia="Times New Roman" w:hAnsi="Gill Sans MT" w:cs="Arial"/>
          <w:spacing w:val="2"/>
          <w:sz w:val="24"/>
          <w:szCs w:val="24"/>
        </w:rPr>
        <w:t>Pu</w:t>
      </w:r>
      <w:r>
        <w:rPr>
          <w:rFonts w:ascii="Gill Sans MT" w:eastAsia="Times New Roman" w:hAnsi="Gill Sans MT" w:cs="Arial"/>
          <w:spacing w:val="-3"/>
          <w:sz w:val="24"/>
          <w:szCs w:val="24"/>
        </w:rPr>
        <w:t>b</w:t>
      </w:r>
      <w:r>
        <w:rPr>
          <w:rFonts w:ascii="Gill Sans MT" w:eastAsia="Times New Roman" w:hAnsi="Gill Sans MT" w:cs="Arial"/>
          <w:spacing w:val="2"/>
          <w:sz w:val="24"/>
          <w:szCs w:val="24"/>
        </w:rPr>
        <w:t>b</w:t>
      </w:r>
      <w:r>
        <w:rPr>
          <w:rFonts w:ascii="Gill Sans MT" w:eastAsia="Times New Roman" w:hAnsi="Gill Sans MT" w:cs="Arial"/>
          <w:spacing w:val="-1"/>
          <w:sz w:val="24"/>
          <w:szCs w:val="24"/>
        </w:rPr>
        <w:t>li</w:t>
      </w:r>
      <w:r>
        <w:rPr>
          <w:rFonts w:ascii="Gill Sans MT" w:eastAsia="Times New Roman" w:hAnsi="Gill Sans MT" w:cs="Arial"/>
          <w:sz w:val="24"/>
          <w:szCs w:val="24"/>
        </w:rPr>
        <w:t>co “IMPRESA FORMATIVA: Incentivi per la creazione d’impresa a favore dei giovani e delle donne del Lazio”</w:t>
      </w:r>
    </w:p>
    <w:p w:rsidR="00530856" w:rsidRDefault="00530856">
      <w:pPr>
        <w:widowControl w:val="0"/>
        <w:ind w:right="48"/>
        <w:jc w:val="both"/>
        <w:rPr>
          <w:rFonts w:ascii="Gill Sans MT" w:eastAsia="Times New Roman" w:hAnsi="Gill Sans MT" w:cs="Arial"/>
          <w:sz w:val="24"/>
          <w:szCs w:val="24"/>
        </w:rPr>
      </w:pPr>
    </w:p>
    <w:p w:rsidR="00530856" w:rsidRDefault="00530856">
      <w:pPr>
        <w:widowControl w:val="0"/>
        <w:spacing w:line="360" w:lineRule="auto"/>
        <w:ind w:right="45"/>
        <w:jc w:val="both"/>
      </w:pPr>
      <w:r>
        <w:rPr>
          <w:rFonts w:ascii="Gill Sans MT" w:hAnsi="Gill Sans MT"/>
          <w:sz w:val="22"/>
        </w:rPr>
        <w:t>__ impresa giovanile (Priorità “Giovani”)</w:t>
      </w:r>
    </w:p>
    <w:p w:rsidR="00530856" w:rsidRDefault="00530856">
      <w:pPr>
        <w:widowControl w:val="0"/>
        <w:spacing w:line="360" w:lineRule="auto"/>
        <w:ind w:right="45"/>
        <w:jc w:val="both"/>
      </w:pPr>
      <w:r>
        <w:rPr>
          <w:rFonts w:ascii="Gill Sans MT" w:hAnsi="Gill Sans MT"/>
          <w:sz w:val="22"/>
        </w:rPr>
        <w:t>__ impresa femminile (Priorità “Occupazione”)</w:t>
      </w:r>
    </w:p>
    <w:p w:rsidR="00530856" w:rsidRDefault="00530856">
      <w:pPr>
        <w:widowControl w:val="0"/>
        <w:spacing w:line="360" w:lineRule="auto"/>
        <w:ind w:right="45"/>
        <w:jc w:val="both"/>
      </w:pPr>
      <w:r>
        <w:rPr>
          <w:rFonts w:ascii="Gill Sans MT" w:hAnsi="Gill Sans MT" w:cs="Arial"/>
          <w:bCs/>
          <w:i/>
          <w:sz w:val="22"/>
        </w:rPr>
        <w:t>(barrare la tipologia di impresa)</w:t>
      </w:r>
    </w:p>
    <w:p w:rsidR="00530856" w:rsidRDefault="00530856">
      <w:pPr>
        <w:widowControl w:val="0"/>
        <w:ind w:right="48"/>
        <w:jc w:val="both"/>
        <w:rPr>
          <w:rFonts w:ascii="Gill Sans MT" w:eastAsia="Times New Roman" w:hAnsi="Gill Sans MT" w:cs="Arial"/>
          <w:b/>
          <w:spacing w:val="-2"/>
          <w:sz w:val="24"/>
          <w:szCs w:val="24"/>
        </w:rPr>
      </w:pPr>
    </w:p>
    <w:p w:rsidR="00530856" w:rsidRDefault="00530856">
      <w:pPr>
        <w:widowControl w:val="0"/>
        <w:ind w:left="3540" w:right="48" w:firstLine="708"/>
        <w:jc w:val="both"/>
      </w:pPr>
      <w:r>
        <w:rPr>
          <w:rFonts w:ascii="Gill Sans MT" w:eastAsia="Times New Roman" w:hAnsi="Gill Sans MT" w:cs="Arial"/>
          <w:b/>
          <w:spacing w:val="-2"/>
          <w:sz w:val="24"/>
          <w:szCs w:val="24"/>
        </w:rPr>
        <w:t>dichiara</w:t>
      </w:r>
    </w:p>
    <w:p w:rsidR="00530856" w:rsidRDefault="00530856">
      <w:pPr>
        <w:widowControl w:val="0"/>
        <w:ind w:right="48"/>
        <w:jc w:val="both"/>
        <w:rPr>
          <w:rFonts w:ascii="Gill Sans MT" w:eastAsia="Times New Roman" w:hAnsi="Gill Sans MT" w:cs="Arial"/>
          <w:spacing w:val="-2"/>
          <w:sz w:val="24"/>
          <w:szCs w:val="24"/>
        </w:rPr>
      </w:pPr>
    </w:p>
    <w:p w:rsidR="00530856" w:rsidRDefault="00530856">
      <w:pPr>
        <w:widowControl w:val="0"/>
        <w:numPr>
          <w:ilvl w:val="0"/>
          <w:numId w:val="2"/>
        </w:numPr>
        <w:ind w:left="284" w:right="48" w:hanging="284"/>
        <w:jc w:val="both"/>
      </w:pPr>
      <w:r>
        <w:rPr>
          <w:rFonts w:ascii="Gill Sans MT" w:eastAsia="Times New Roman" w:hAnsi="Gill Sans MT" w:cs="Arial"/>
          <w:spacing w:val="-2"/>
          <w:sz w:val="24"/>
          <w:szCs w:val="24"/>
        </w:rPr>
        <w:t xml:space="preserve">che </w:t>
      </w:r>
      <w:r>
        <w:rPr>
          <w:rFonts w:ascii="Gill Sans MT" w:eastAsia="Times New Roman" w:hAnsi="Gill Sans MT" w:cs="Arial"/>
          <w:spacing w:val="-1"/>
          <w:sz w:val="24"/>
          <w:szCs w:val="24"/>
        </w:rPr>
        <w:t>la scrivente impresa</w:t>
      </w:r>
      <w:r>
        <w:rPr>
          <w:rFonts w:ascii="Gill Sans MT" w:eastAsia="Times New Roman" w:hAnsi="Gill Sans MT" w:cs="Arial"/>
          <w:spacing w:val="3"/>
          <w:sz w:val="24"/>
          <w:szCs w:val="24"/>
        </w:rPr>
        <w:t xml:space="preserve"> </w:t>
      </w:r>
      <w:r>
        <w:rPr>
          <w:rFonts w:ascii="Gill Sans MT" w:eastAsia="Times New Roman" w:hAnsi="Gill Sans MT" w:cs="Arial"/>
          <w:sz w:val="24"/>
          <w:szCs w:val="24"/>
        </w:rPr>
        <w:t xml:space="preserve">aderisce al progetto e si impegna ad offrire prestazioni di tutoraggio/consulenza specialistica per l’accompagnamento e sviluppo dell’idea progettuale. </w:t>
      </w:r>
    </w:p>
    <w:p w:rsidR="00530856" w:rsidRDefault="00530856">
      <w:pPr>
        <w:widowControl w:val="0"/>
        <w:spacing w:line="200" w:lineRule="exact"/>
        <w:rPr>
          <w:rFonts w:ascii="Gill Sans MT" w:eastAsia="Times New Roman" w:hAnsi="Gill Sans MT" w:cs="Arial"/>
          <w:sz w:val="24"/>
          <w:szCs w:val="24"/>
        </w:rPr>
      </w:pPr>
    </w:p>
    <w:p w:rsidR="00530856" w:rsidRDefault="00530856">
      <w:pPr>
        <w:widowControl w:val="0"/>
        <w:ind w:right="-20"/>
        <w:rPr>
          <w:rFonts w:ascii="Gill Sans MT" w:eastAsia="Times New Roman" w:hAnsi="Gill Sans MT" w:cs="Arial"/>
          <w:spacing w:val="2"/>
          <w:sz w:val="24"/>
          <w:szCs w:val="24"/>
        </w:rPr>
      </w:pPr>
    </w:p>
    <w:p w:rsidR="00530856" w:rsidRDefault="00530856">
      <w:pPr>
        <w:widowControl w:val="0"/>
        <w:ind w:right="-20"/>
      </w:pPr>
      <w:r>
        <w:rPr>
          <w:rFonts w:ascii="Gill Sans MT" w:eastAsia="Times New Roman" w:hAnsi="Gill Sans MT" w:cs="Arial"/>
          <w:spacing w:val="2"/>
          <w:sz w:val="24"/>
          <w:szCs w:val="24"/>
        </w:rPr>
        <w:t>L</w:t>
      </w:r>
      <w:r>
        <w:rPr>
          <w:rFonts w:ascii="Gill Sans MT" w:eastAsia="Times New Roman" w:hAnsi="Gill Sans MT" w:cs="Arial"/>
          <w:spacing w:val="-3"/>
          <w:sz w:val="24"/>
          <w:szCs w:val="24"/>
        </w:rPr>
        <w:t>u</w:t>
      </w:r>
      <w:r>
        <w:rPr>
          <w:rFonts w:ascii="Gill Sans MT" w:eastAsia="Times New Roman" w:hAnsi="Gill Sans MT" w:cs="Arial"/>
          <w:spacing w:val="2"/>
          <w:sz w:val="24"/>
          <w:szCs w:val="24"/>
        </w:rPr>
        <w:t>o</w:t>
      </w:r>
      <w:r>
        <w:rPr>
          <w:rFonts w:ascii="Gill Sans MT" w:eastAsia="Times New Roman" w:hAnsi="Gill Sans MT" w:cs="Arial"/>
          <w:spacing w:val="-3"/>
          <w:sz w:val="24"/>
          <w:szCs w:val="24"/>
        </w:rPr>
        <w:t>g</w:t>
      </w:r>
      <w:r>
        <w:rPr>
          <w:rFonts w:ascii="Gill Sans MT" w:eastAsia="Times New Roman" w:hAnsi="Gill Sans MT" w:cs="Arial"/>
          <w:sz w:val="24"/>
          <w:szCs w:val="24"/>
        </w:rPr>
        <w:t>o</w:t>
      </w:r>
      <w:r>
        <w:rPr>
          <w:rFonts w:ascii="Gill Sans MT" w:eastAsia="Times New Roman" w:hAnsi="Gill Sans MT" w:cs="Arial"/>
          <w:spacing w:val="3"/>
          <w:sz w:val="24"/>
          <w:szCs w:val="24"/>
        </w:rPr>
        <w:t xml:space="preserve"> </w:t>
      </w:r>
      <w:r>
        <w:rPr>
          <w:rFonts w:ascii="Gill Sans MT" w:eastAsia="Times New Roman" w:hAnsi="Gill Sans MT" w:cs="Arial"/>
          <w:sz w:val="24"/>
          <w:szCs w:val="24"/>
        </w:rPr>
        <w:t>e</w:t>
      </w:r>
      <w:r>
        <w:rPr>
          <w:rFonts w:ascii="Gill Sans MT" w:eastAsia="Times New Roman" w:hAnsi="Gill Sans MT" w:cs="Arial"/>
          <w:spacing w:val="-2"/>
          <w:sz w:val="24"/>
          <w:szCs w:val="24"/>
        </w:rPr>
        <w:t xml:space="preserve"> </w:t>
      </w:r>
      <w:r>
        <w:rPr>
          <w:rFonts w:ascii="Gill Sans MT" w:eastAsia="Times New Roman" w:hAnsi="Gill Sans MT" w:cs="Arial"/>
          <w:spacing w:val="-3"/>
          <w:sz w:val="24"/>
          <w:szCs w:val="24"/>
        </w:rPr>
        <w:t>d</w:t>
      </w:r>
      <w:r>
        <w:rPr>
          <w:rFonts w:ascii="Gill Sans MT" w:eastAsia="Times New Roman" w:hAnsi="Gill Sans MT" w:cs="Arial"/>
          <w:spacing w:val="2"/>
          <w:sz w:val="24"/>
          <w:szCs w:val="24"/>
        </w:rPr>
        <w:t>a</w:t>
      </w:r>
      <w:r>
        <w:rPr>
          <w:rFonts w:ascii="Gill Sans MT" w:eastAsia="Times New Roman" w:hAnsi="Gill Sans MT" w:cs="Arial"/>
          <w:spacing w:val="1"/>
          <w:sz w:val="24"/>
          <w:szCs w:val="24"/>
        </w:rPr>
        <w:t>t</w:t>
      </w:r>
      <w:r>
        <w:rPr>
          <w:rFonts w:ascii="Gill Sans MT" w:eastAsia="Times New Roman" w:hAnsi="Gill Sans MT" w:cs="Arial"/>
          <w:sz w:val="24"/>
          <w:szCs w:val="24"/>
        </w:rPr>
        <w:t>a</w:t>
      </w:r>
      <w:r>
        <w:rPr>
          <w:rFonts w:ascii="Gill Sans MT" w:eastAsia="Times New Roman" w:hAnsi="Gill Sans MT" w:cs="Arial"/>
          <w:spacing w:val="-4"/>
          <w:sz w:val="24"/>
          <w:szCs w:val="24"/>
        </w:rPr>
        <w:t xml:space="preserve"> </w:t>
      </w:r>
    </w:p>
    <w:p w:rsidR="00530856" w:rsidRDefault="00530856">
      <w:pPr>
        <w:widowControl w:val="0"/>
        <w:ind w:left="5664" w:right="-20" w:firstLine="6"/>
      </w:pPr>
      <w:r>
        <w:rPr>
          <w:rFonts w:ascii="Gill Sans MT" w:eastAsia="Times New Roman" w:hAnsi="Gill Sans MT" w:cs="Arial"/>
          <w:spacing w:val="-4"/>
          <w:sz w:val="24"/>
          <w:szCs w:val="24"/>
        </w:rPr>
        <w:t>I</w:t>
      </w:r>
      <w:r>
        <w:rPr>
          <w:rFonts w:ascii="Gill Sans MT" w:eastAsia="Times New Roman" w:hAnsi="Gill Sans MT" w:cs="Arial"/>
          <w:sz w:val="24"/>
          <w:szCs w:val="24"/>
        </w:rPr>
        <w:t xml:space="preserve">l </w:t>
      </w:r>
      <w:r>
        <w:rPr>
          <w:rFonts w:ascii="Gill Sans MT" w:eastAsia="Times New Roman" w:hAnsi="Gill Sans MT" w:cs="Arial"/>
          <w:spacing w:val="-1"/>
          <w:sz w:val="24"/>
          <w:szCs w:val="24"/>
        </w:rPr>
        <w:t>rappresentante legale dell’impresa</w:t>
      </w:r>
    </w:p>
    <w:p w:rsidR="00530856" w:rsidRDefault="00530856">
      <w:pPr>
        <w:widowControl w:val="0"/>
        <w:spacing w:line="200" w:lineRule="exact"/>
        <w:rPr>
          <w:rFonts w:ascii="Gill Sans MT" w:eastAsia="Times New Roman" w:hAnsi="Gill Sans MT" w:cs="Arial"/>
          <w:sz w:val="24"/>
          <w:szCs w:val="24"/>
        </w:rPr>
      </w:pPr>
    </w:p>
    <w:p w:rsidR="00530856" w:rsidRDefault="00530856">
      <w:pPr>
        <w:widowControl w:val="0"/>
        <w:spacing w:before="32"/>
        <w:ind w:left="6372" w:right="-73" w:firstLine="708"/>
      </w:pPr>
      <w:r>
        <w:rPr>
          <w:rFonts w:ascii="Gill Sans MT" w:eastAsia="Times New Roman" w:hAnsi="Gill Sans MT" w:cs="Arial"/>
          <w:spacing w:val="2"/>
          <w:sz w:val="24"/>
          <w:szCs w:val="24"/>
        </w:rPr>
        <w:t>(</w:t>
      </w:r>
      <w:r>
        <w:rPr>
          <w:rFonts w:ascii="Gill Sans MT" w:eastAsia="Times New Roman" w:hAnsi="Gill Sans MT" w:cs="Arial"/>
          <w:spacing w:val="1"/>
          <w:sz w:val="24"/>
          <w:szCs w:val="24"/>
        </w:rPr>
        <w:t>t</w:t>
      </w:r>
      <w:r>
        <w:rPr>
          <w:rFonts w:ascii="Gill Sans MT" w:eastAsia="Times New Roman" w:hAnsi="Gill Sans MT" w:cs="Arial"/>
          <w:spacing w:val="-1"/>
          <w:sz w:val="24"/>
          <w:szCs w:val="24"/>
        </w:rPr>
        <w:t>im</w:t>
      </w:r>
      <w:r>
        <w:rPr>
          <w:rFonts w:ascii="Gill Sans MT" w:eastAsia="Times New Roman" w:hAnsi="Gill Sans MT" w:cs="Arial"/>
          <w:spacing w:val="2"/>
          <w:sz w:val="24"/>
          <w:szCs w:val="24"/>
        </w:rPr>
        <w:t>b</w:t>
      </w:r>
      <w:r>
        <w:rPr>
          <w:rFonts w:ascii="Gill Sans MT" w:eastAsia="Times New Roman" w:hAnsi="Gill Sans MT" w:cs="Arial"/>
          <w:spacing w:val="-6"/>
          <w:sz w:val="24"/>
          <w:szCs w:val="24"/>
        </w:rPr>
        <w:t>r</w:t>
      </w:r>
      <w:r>
        <w:rPr>
          <w:rFonts w:ascii="Gill Sans MT" w:eastAsia="Times New Roman" w:hAnsi="Gill Sans MT" w:cs="Arial"/>
          <w:sz w:val="24"/>
          <w:szCs w:val="24"/>
        </w:rPr>
        <w:t>o</w:t>
      </w:r>
      <w:r>
        <w:rPr>
          <w:rFonts w:ascii="Gill Sans MT" w:eastAsia="Times New Roman" w:hAnsi="Gill Sans MT" w:cs="Arial"/>
          <w:spacing w:val="3"/>
          <w:sz w:val="24"/>
          <w:szCs w:val="24"/>
        </w:rPr>
        <w:t xml:space="preserve"> </w:t>
      </w:r>
      <w:r>
        <w:rPr>
          <w:rFonts w:ascii="Gill Sans MT" w:eastAsia="Times New Roman" w:hAnsi="Gill Sans MT" w:cs="Arial"/>
          <w:sz w:val="24"/>
          <w:szCs w:val="24"/>
        </w:rPr>
        <w:t>e</w:t>
      </w:r>
      <w:r>
        <w:rPr>
          <w:rFonts w:ascii="Gill Sans MT" w:eastAsia="Times New Roman" w:hAnsi="Gill Sans MT" w:cs="Arial"/>
          <w:spacing w:val="-6"/>
          <w:sz w:val="24"/>
          <w:szCs w:val="24"/>
        </w:rPr>
        <w:t xml:space="preserve"> </w:t>
      </w:r>
      <w:r>
        <w:rPr>
          <w:rFonts w:ascii="Gill Sans MT" w:eastAsia="Times New Roman" w:hAnsi="Gill Sans MT" w:cs="Arial"/>
          <w:spacing w:val="6"/>
          <w:sz w:val="24"/>
          <w:szCs w:val="24"/>
        </w:rPr>
        <w:t>f</w:t>
      </w:r>
      <w:r>
        <w:rPr>
          <w:rFonts w:ascii="Gill Sans MT" w:eastAsia="Times New Roman" w:hAnsi="Gill Sans MT" w:cs="Arial"/>
          <w:spacing w:val="-1"/>
          <w:sz w:val="24"/>
          <w:szCs w:val="24"/>
        </w:rPr>
        <w:t>irm</w:t>
      </w:r>
      <w:r>
        <w:rPr>
          <w:rFonts w:ascii="Gill Sans MT" w:eastAsia="Times New Roman" w:hAnsi="Gill Sans MT" w:cs="Arial"/>
          <w:spacing w:val="2"/>
          <w:sz w:val="24"/>
          <w:szCs w:val="24"/>
        </w:rPr>
        <w:t>a)</w:t>
      </w:r>
    </w:p>
    <w:p w:rsidR="00FC131F" w:rsidRDefault="00FC131F">
      <w:pPr>
        <w:tabs>
          <w:tab w:val="left" w:pos="2530"/>
        </w:tabs>
        <w:rPr>
          <w:rFonts w:ascii="Gill Sans MT" w:hAnsi="Gill Sans MT"/>
          <w:b/>
          <w:sz w:val="22"/>
        </w:rPr>
      </w:pPr>
    </w:p>
    <w:p w:rsidR="00FC131F" w:rsidRDefault="00FC131F">
      <w:pPr>
        <w:tabs>
          <w:tab w:val="left" w:pos="2530"/>
        </w:tabs>
        <w:rPr>
          <w:rFonts w:ascii="Gill Sans MT" w:hAnsi="Gill Sans MT"/>
          <w:b/>
          <w:sz w:val="22"/>
        </w:rPr>
      </w:pPr>
    </w:p>
    <w:p w:rsidR="00FC131F" w:rsidRDefault="00FC131F">
      <w:pPr>
        <w:tabs>
          <w:tab w:val="left" w:pos="2530"/>
        </w:tabs>
        <w:rPr>
          <w:rFonts w:ascii="Gill Sans MT" w:hAnsi="Gill Sans MT"/>
          <w:b/>
          <w:sz w:val="22"/>
        </w:rPr>
      </w:pPr>
    </w:p>
    <w:p w:rsidR="00530856" w:rsidRDefault="00530856">
      <w:pPr>
        <w:tabs>
          <w:tab w:val="left" w:pos="2530"/>
        </w:tabs>
      </w:pPr>
      <w:r>
        <w:rPr>
          <w:rFonts w:ascii="Gill Sans MT" w:hAnsi="Gill Sans MT"/>
          <w:b/>
          <w:sz w:val="22"/>
        </w:rPr>
        <w:t>Allegare alla presente copia del documento di riconoscimento del legale rappresentante della società o suo delegato in corso di validità</w:t>
      </w:r>
    </w:p>
    <w:p w:rsidR="00530856" w:rsidRDefault="00530856">
      <w:pPr>
        <w:pStyle w:val="Default"/>
        <w:spacing w:line="360" w:lineRule="auto"/>
        <w:jc w:val="center"/>
      </w:pPr>
      <w:r>
        <w:rPr>
          <w:rFonts w:ascii="Gill Sans MT" w:hAnsi="Gill Sans MT"/>
          <w:b/>
          <w:bCs/>
          <w:color w:val="auto"/>
          <w:sz w:val="22"/>
          <w:szCs w:val="22"/>
        </w:rPr>
        <w:lastRenderedPageBreak/>
        <w:t>ALLEGATO D.1</w:t>
      </w:r>
    </w:p>
    <w:p w:rsidR="00530856" w:rsidRDefault="00530856">
      <w:pPr>
        <w:widowControl w:val="0"/>
        <w:spacing w:line="360" w:lineRule="auto"/>
        <w:ind w:right="45"/>
        <w:jc w:val="center"/>
      </w:pPr>
      <w:r>
        <w:rPr>
          <w:rFonts w:ascii="Gill Sans MT" w:eastAsia="Times New Roman" w:hAnsi="Gill Sans MT" w:cs="Arial"/>
          <w:b/>
          <w:i/>
          <w:sz w:val="22"/>
          <w:lang w:eastAsia="ar-SA"/>
        </w:rPr>
        <w:t xml:space="preserve">Domanda di contributo </w:t>
      </w:r>
      <w:r w:rsidR="00FC131F">
        <w:rPr>
          <w:rFonts w:ascii="Gill Sans MT" w:eastAsia="Times New Roman" w:hAnsi="Gill Sans MT" w:cs="Arial"/>
          <w:b/>
          <w:i/>
          <w:sz w:val="22"/>
          <w:lang w:eastAsia="ar-SA"/>
        </w:rPr>
        <w:t>e-Business</w:t>
      </w:r>
      <w:r>
        <w:rPr>
          <w:rFonts w:ascii="Gill Sans MT" w:eastAsia="Times New Roman" w:hAnsi="Gill Sans MT" w:cs="Arial"/>
          <w:b/>
          <w:i/>
          <w:sz w:val="22"/>
          <w:lang w:eastAsia="ar-SA"/>
        </w:rPr>
        <w:t xml:space="preserve"> Plan e - Fase C: Definizione del Business Plan e presentazione della domanda di contributo (impresa individuale)</w:t>
      </w:r>
    </w:p>
    <w:p w:rsidR="00530856" w:rsidRDefault="00530856">
      <w:pPr>
        <w:widowControl w:val="0"/>
        <w:spacing w:line="360" w:lineRule="auto"/>
        <w:ind w:right="45"/>
        <w:jc w:val="both"/>
        <w:rPr>
          <w:rFonts w:cs="Arial"/>
          <w:b/>
          <w:sz w:val="22"/>
        </w:rPr>
      </w:pPr>
    </w:p>
    <w:p w:rsidR="00530856" w:rsidRDefault="00530856">
      <w:pPr>
        <w:widowControl w:val="0"/>
        <w:spacing w:line="360" w:lineRule="auto"/>
        <w:ind w:right="44"/>
        <w:jc w:val="both"/>
      </w:pPr>
      <w:r>
        <w:rPr>
          <w:rFonts w:ascii="Gill Sans MT" w:hAnsi="Gill Sans MT"/>
          <w:b/>
        </w:rPr>
        <w:t>Domanda di contributo</w:t>
      </w:r>
      <w:r>
        <w:rPr>
          <w:rFonts w:ascii="Gill Sans MT" w:hAnsi="Gill Sans MT" w:cs="Arial"/>
          <w:sz w:val="22"/>
        </w:rPr>
        <w:t xml:space="preserve"> </w:t>
      </w:r>
      <w:r>
        <w:rPr>
          <w:rFonts w:ascii="Gill Sans MT" w:eastAsia="Times New Roman" w:hAnsi="Gill Sans MT" w:cs="Arial"/>
          <w:i/>
          <w:sz w:val="22"/>
          <w:lang w:eastAsia="ar-SA"/>
        </w:rPr>
        <w:t>(in caso di esercizio di impresa in forma individuale)</w:t>
      </w: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widowControl w:val="0"/>
        <w:spacing w:line="360" w:lineRule="auto"/>
        <w:ind w:right="44"/>
        <w:jc w:val="center"/>
      </w:pPr>
      <w:r>
        <w:rPr>
          <w:rFonts w:ascii="Gill Sans MT" w:hAnsi="Gill Sans MT" w:cs="Arial"/>
          <w:b/>
          <w:bCs/>
          <w:iCs/>
          <w:sz w:val="22"/>
        </w:rPr>
        <w:t>CHIEDE</w:t>
      </w:r>
    </w:p>
    <w:p w:rsidR="00530856" w:rsidRDefault="00530856">
      <w:pPr>
        <w:widowControl w:val="0"/>
        <w:spacing w:line="360" w:lineRule="auto"/>
        <w:ind w:right="45"/>
        <w:jc w:val="both"/>
      </w:pPr>
      <w:r>
        <w:rPr>
          <w:rFonts w:ascii="Gill Sans MT" w:hAnsi="Gill Sans MT"/>
          <w:sz w:val="22"/>
        </w:rPr>
        <w:t>di ammesso al contributo di €___________________________ a valere sull’Avviso Pubblico “IMPRESA FORMATIVA: Incentivi per la creazione d’impresa a favore dei giovani e delle donne del Lazio” a valere sul Fondo Sociale Europeo Plus 2021-2027, presentando il seguente Business Plan</w:t>
      </w:r>
    </w:p>
    <w:p w:rsidR="00530856" w:rsidRDefault="00530856">
      <w:pPr>
        <w:widowControl w:val="0"/>
        <w:spacing w:line="360" w:lineRule="auto"/>
        <w:ind w:right="45"/>
        <w:jc w:val="both"/>
        <w:rPr>
          <w:rFonts w:ascii="Gill Sans MT" w:hAnsi="Gill Sans MT"/>
          <w:sz w:val="22"/>
        </w:rPr>
      </w:pPr>
    </w:p>
    <w:p w:rsidR="00530856" w:rsidRDefault="00530856">
      <w:pPr>
        <w:widowControl w:val="0"/>
        <w:spacing w:line="360" w:lineRule="auto"/>
        <w:ind w:right="45"/>
        <w:jc w:val="both"/>
      </w:pPr>
      <w:r>
        <w:rPr>
          <w:rFonts w:ascii="Gill Sans MT" w:hAnsi="Gill Sans MT"/>
          <w:sz w:val="22"/>
        </w:rPr>
        <w:t>__ impresa giovanile (Priorità “Giovani”)</w:t>
      </w:r>
    </w:p>
    <w:p w:rsidR="00530856" w:rsidRDefault="00530856">
      <w:pPr>
        <w:widowControl w:val="0"/>
        <w:spacing w:line="360" w:lineRule="auto"/>
        <w:ind w:right="45"/>
        <w:jc w:val="both"/>
      </w:pPr>
      <w:r>
        <w:rPr>
          <w:rFonts w:ascii="Gill Sans MT" w:hAnsi="Gill Sans MT"/>
          <w:sz w:val="22"/>
        </w:rPr>
        <w:t>__ impresa femminile (Priorità “Occupazione”)</w:t>
      </w:r>
    </w:p>
    <w:p w:rsidR="00530856" w:rsidRDefault="00530856">
      <w:pPr>
        <w:widowControl w:val="0"/>
        <w:spacing w:line="360" w:lineRule="auto"/>
        <w:ind w:right="45"/>
        <w:jc w:val="both"/>
      </w:pPr>
      <w:r>
        <w:rPr>
          <w:rFonts w:ascii="Gill Sans MT" w:hAnsi="Gill Sans MT" w:cs="Arial"/>
          <w:bCs/>
          <w:i/>
          <w:sz w:val="22"/>
        </w:rPr>
        <w:t>(barrare la tipologia di impresa)</w:t>
      </w:r>
    </w:p>
    <w:p w:rsidR="00530856" w:rsidRDefault="00530856">
      <w:pPr>
        <w:widowControl w:val="0"/>
        <w:spacing w:line="360" w:lineRule="auto"/>
        <w:ind w:right="45"/>
        <w:jc w:val="both"/>
        <w:rPr>
          <w:rFonts w:ascii="Gill Sans MT" w:hAnsi="Gill Sans MT" w:cs="Arial"/>
          <w:b/>
          <w:sz w:val="22"/>
        </w:rPr>
      </w:pPr>
    </w:p>
    <w:p w:rsidR="00530856" w:rsidRDefault="00530856">
      <w:pPr>
        <w:spacing w:line="276" w:lineRule="auto"/>
        <w:ind w:right="-1"/>
      </w:pPr>
      <w:r>
        <w:rPr>
          <w:rFonts w:ascii="Gill Sans MT" w:hAnsi="Gill Sans MT" w:cs="Arial"/>
          <w:b/>
          <w:sz w:val="22"/>
        </w:rPr>
        <w:t>BUSINESS PLAN</w:t>
      </w:r>
    </w:p>
    <w:p w:rsidR="00530856" w:rsidRDefault="00530856">
      <w:pPr>
        <w:spacing w:line="276" w:lineRule="auto"/>
        <w:ind w:right="-1"/>
        <w:rPr>
          <w:rFonts w:ascii="Gill Sans MT" w:hAnsi="Gill Sans MT" w:cs="Arial"/>
          <w:sz w:val="22"/>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 xml:space="preserve">Nome del progetto ___________________________________ </w:t>
            </w:r>
          </w:p>
          <w:p w:rsidR="00530856" w:rsidRDefault="00530856">
            <w:pPr>
              <w:widowControl w:val="0"/>
              <w:spacing w:line="360" w:lineRule="auto"/>
              <w:ind w:right="45"/>
              <w:jc w:val="both"/>
              <w:rPr>
                <w:rFonts w:ascii="Gill Sans MT" w:eastAsia="Times New Roman" w:hAnsi="Gill Sans MT" w:cs="Arial"/>
                <w:i/>
                <w:sz w:val="22"/>
                <w:lang w:eastAsia="ar-SA"/>
              </w:rPr>
            </w:pPr>
          </w:p>
        </w:tc>
      </w:tr>
    </w:tbl>
    <w:p w:rsidR="00530856" w:rsidRDefault="00530856">
      <w:pPr>
        <w:spacing w:line="276" w:lineRule="auto"/>
        <w:ind w:right="-1"/>
        <w:rPr>
          <w:rFonts w:ascii="Gill Sans MT" w:hAnsi="Gill Sans MT" w:cs="Arial"/>
          <w:b/>
          <w:sz w:val="22"/>
        </w:rPr>
      </w:pPr>
    </w:p>
    <w:p w:rsidR="00530856" w:rsidRDefault="00530856">
      <w:pPr>
        <w:spacing w:line="276" w:lineRule="auto"/>
        <w:ind w:right="-1"/>
      </w:pPr>
      <w:r>
        <w:rPr>
          <w:rFonts w:ascii="Gill Sans MT" w:hAnsi="Gill Sans MT" w:cs="Arial"/>
          <w:b/>
          <w:sz w:val="22"/>
        </w:rPr>
        <w:t>SEZIONE A – DESCRIZIONE DELL’IMPRESA PROPONENTE</w:t>
      </w: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2E2770" w:rsidRDefault="002E2770">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sz w:val="22"/>
              </w:rPr>
              <w:t>Ragione sociale e forma giuridica:_____________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Sede legale:___________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Sede operativa (se diversa dalla sede legale):_________________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Tel. Email:</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Settore di attività (es. artigianato, servizi, ecc.):____________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Responsabile del progetto:________________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Costo totale del progetto:______________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Attività in franchising (SI/NO, se sì indicare nome franchisor):</w:t>
            </w:r>
          </w:p>
        </w:tc>
      </w:tr>
    </w:tbl>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b/>
          <w:sz w:val="22"/>
        </w:rPr>
        <w:t>SEZIONE B – IL PROGETTO</w:t>
      </w: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i/>
                <w:sz w:val="22"/>
              </w:rPr>
              <w:t xml:space="preserve">1.Descrizione dell’impresa e dell’attività, con riferimento ai seguenti aspetti (max 60 righe): </w:t>
            </w:r>
          </w:p>
          <w:p w:rsidR="00530856" w:rsidRDefault="00530856">
            <w:pPr>
              <w:spacing w:line="276" w:lineRule="auto"/>
              <w:ind w:right="-1"/>
            </w:pPr>
            <w:r>
              <w:rPr>
                <w:rFonts w:ascii="Gill Sans MT" w:hAnsi="Gill Sans MT" w:cs="Arial"/>
                <w:sz w:val="22"/>
              </w:rPr>
              <w:t>1) obiettivi del progetto di nuova impresa</w:t>
            </w:r>
          </w:p>
          <w:p w:rsidR="00530856" w:rsidRDefault="00530856">
            <w:pPr>
              <w:spacing w:line="276" w:lineRule="auto"/>
              <w:ind w:right="-1"/>
            </w:pPr>
            <w:r>
              <w:rPr>
                <w:rFonts w:ascii="Gill Sans MT" w:hAnsi="Gill Sans MT" w:cs="Arial"/>
                <w:sz w:val="22"/>
              </w:rPr>
              <w:t xml:space="preserve">2) localizzazione </w:t>
            </w:r>
            <w:r w:rsidR="002E2770">
              <w:rPr>
                <w:rFonts w:ascii="Gill Sans MT" w:hAnsi="Gill Sans MT" w:cs="Arial"/>
                <w:sz w:val="22"/>
              </w:rPr>
              <w:t>dell’iniziativa</w:t>
            </w:r>
            <w:r>
              <w:rPr>
                <w:rFonts w:ascii="Gill Sans MT" w:hAnsi="Gill Sans MT" w:cs="Arial"/>
                <w:sz w:val="22"/>
              </w:rPr>
              <w:t xml:space="preserve"> (indicare l’area di riferimento) e i motivi della preferenza</w:t>
            </w:r>
          </w:p>
          <w:p w:rsidR="00530856" w:rsidRDefault="002E2770">
            <w:pPr>
              <w:spacing w:line="276" w:lineRule="auto"/>
              <w:ind w:right="-1"/>
            </w:pPr>
            <w:r>
              <w:rPr>
                <w:rFonts w:ascii="Gill Sans MT" w:hAnsi="Gill Sans MT" w:cs="Arial"/>
                <w:sz w:val="22"/>
              </w:rPr>
              <w:t>3) prodotti/servizi</w:t>
            </w:r>
            <w:r w:rsidR="00530856">
              <w:rPr>
                <w:rFonts w:ascii="Gill Sans MT" w:hAnsi="Gill Sans MT" w:cs="Arial"/>
                <w:sz w:val="22"/>
              </w:rPr>
              <w:t xml:space="preserve"> offerti e la tipologia di clientela</w:t>
            </w:r>
          </w:p>
          <w:p w:rsidR="00530856" w:rsidRDefault="002E2770">
            <w:pPr>
              <w:spacing w:line="276" w:lineRule="auto"/>
              <w:ind w:right="-1"/>
            </w:pPr>
            <w:r>
              <w:rPr>
                <w:rFonts w:ascii="Gill Sans MT" w:hAnsi="Gill Sans MT" w:cs="Arial"/>
                <w:sz w:val="22"/>
              </w:rPr>
              <w:t>4) contenuti innovativi</w:t>
            </w:r>
            <w:r w:rsidR="00530856">
              <w:rPr>
                <w:rFonts w:ascii="Gill Sans MT" w:hAnsi="Gill Sans MT" w:cs="Arial"/>
                <w:sz w:val="22"/>
              </w:rPr>
              <w:t xml:space="preserve"> (di prodotto, di processo, organizzativi, di mercato etc.)</w:t>
            </w:r>
          </w:p>
          <w:p w:rsidR="00530856" w:rsidRDefault="00530856">
            <w:pPr>
              <w:spacing w:line="276" w:lineRule="auto"/>
              <w:ind w:right="-1"/>
            </w:pPr>
            <w:r>
              <w:rPr>
                <w:rFonts w:ascii="Gill Sans MT" w:hAnsi="Gill Sans MT" w:cs="Arial"/>
                <w:sz w:val="22"/>
              </w:rPr>
              <w:t>5) dotazioni tecnologiche, competenze tecniche e know-how previste</w:t>
            </w:r>
          </w:p>
          <w:p w:rsidR="00530856" w:rsidRDefault="00530856">
            <w:pPr>
              <w:spacing w:line="276" w:lineRule="auto"/>
              <w:ind w:right="-1"/>
            </w:pPr>
            <w:r>
              <w:rPr>
                <w:rFonts w:ascii="Gill Sans MT" w:hAnsi="Gill Sans MT" w:cs="Arial"/>
                <w:sz w:val="22"/>
              </w:rPr>
              <w:t xml:space="preserve">6) eventuali autorizzazioni o licenze particolari necessarie per l’avvio e l’esercizio dell’attività </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i/>
                <w:sz w:val="22"/>
              </w:rPr>
              <w:t>2.Descrizione del mercato di riferimento con riferimento ai seguenti</w:t>
            </w:r>
            <w:r w:rsidR="002E2770">
              <w:rPr>
                <w:rFonts w:ascii="Gill Sans MT" w:hAnsi="Gill Sans MT" w:cs="Arial"/>
                <w:b/>
                <w:i/>
                <w:sz w:val="22"/>
              </w:rPr>
              <w:t xml:space="preserve"> aspetti</w:t>
            </w:r>
            <w:r>
              <w:rPr>
                <w:rFonts w:ascii="Gill Sans MT" w:hAnsi="Gill Sans MT" w:cs="Arial"/>
                <w:b/>
                <w:i/>
                <w:sz w:val="22"/>
              </w:rPr>
              <w:t xml:space="preserve"> (max 15 righe)</w:t>
            </w:r>
          </w:p>
          <w:p w:rsidR="00530856" w:rsidRDefault="00530856">
            <w:pPr>
              <w:spacing w:line="276" w:lineRule="auto"/>
              <w:ind w:right="-1"/>
            </w:pPr>
            <w:r>
              <w:rPr>
                <w:rFonts w:ascii="Gill Sans MT" w:hAnsi="Gill Sans MT" w:cs="Arial"/>
                <w:sz w:val="22"/>
              </w:rPr>
              <w:t>1) prodotti/servizi concorrenti, (anche avvalendosi di risultati di ricerche di mercato, se svolte, di eventuali partnership produttive, tecnologiche o commerciali attivate)</w:t>
            </w:r>
          </w:p>
          <w:p w:rsidR="00530856" w:rsidRDefault="00530856">
            <w:pPr>
              <w:spacing w:line="276" w:lineRule="auto"/>
              <w:ind w:right="-1"/>
            </w:pPr>
            <w:r>
              <w:rPr>
                <w:rFonts w:ascii="Gill Sans MT" w:hAnsi="Gill Sans MT" w:cs="Arial"/>
                <w:sz w:val="22"/>
              </w:rPr>
              <w:t>2) elementi innovativi della rete di vendita (organizzazione della rete di vendita, politica commerciale etc.)</w:t>
            </w:r>
          </w:p>
          <w:p w:rsidR="00530856" w:rsidRDefault="002E2770">
            <w:pPr>
              <w:spacing w:line="276" w:lineRule="auto"/>
              <w:ind w:right="-1"/>
            </w:pPr>
            <w:r>
              <w:rPr>
                <w:rFonts w:ascii="Gill Sans MT" w:hAnsi="Gill Sans MT" w:cs="Arial"/>
                <w:sz w:val="22"/>
              </w:rPr>
              <w:t>3) Elementi concorrenziali del</w:t>
            </w:r>
            <w:r w:rsidR="00530856">
              <w:rPr>
                <w:rFonts w:ascii="Gill Sans MT" w:hAnsi="Gill Sans MT" w:cs="Arial"/>
                <w:sz w:val="22"/>
              </w:rPr>
              <w:t xml:space="preserve"> prodotto/servizio offerto rispetto a quelli offerti dal mercato</w:t>
            </w:r>
          </w:p>
          <w:p w:rsidR="00530856" w:rsidRDefault="00530856">
            <w:pPr>
              <w:spacing w:line="276" w:lineRule="auto"/>
              <w:ind w:right="-1"/>
            </w:pPr>
            <w:r>
              <w:rPr>
                <w:rFonts w:ascii="Gill Sans MT" w:hAnsi="Gill Sans MT" w:cs="Arial"/>
                <w:sz w:val="22"/>
              </w:rPr>
              <w:t>4) Modal</w:t>
            </w:r>
            <w:r w:rsidR="002E2770">
              <w:rPr>
                <w:rFonts w:ascii="Gill Sans MT" w:hAnsi="Gill Sans MT" w:cs="Arial"/>
                <w:sz w:val="22"/>
              </w:rPr>
              <w:t xml:space="preserve">ità di commercializzazione del </w:t>
            </w:r>
            <w:r>
              <w:rPr>
                <w:rFonts w:ascii="Gill Sans MT" w:hAnsi="Gill Sans MT" w:cs="Arial"/>
                <w:sz w:val="22"/>
              </w:rPr>
              <w:t xml:space="preserve">prodotto/servizio (vendita diretta, distributori, rivenditori, grande distribuzione, etc.) </w:t>
            </w:r>
          </w:p>
          <w:p w:rsidR="00530856" w:rsidRDefault="00530856">
            <w:pPr>
              <w:spacing w:line="276" w:lineRule="auto"/>
              <w:ind w:right="-1"/>
            </w:pPr>
            <w:r>
              <w:rPr>
                <w:rFonts w:ascii="Gill Sans MT" w:hAnsi="Gill Sans MT" w:cs="Arial"/>
                <w:sz w:val="22"/>
              </w:rPr>
              <w:t xml:space="preserve">5) Indicare eventuali partnership/collaborazioni con altre imprese in relazione ad aspetti produttivi e/o commerciali </w:t>
            </w:r>
          </w:p>
          <w:p w:rsidR="00530856" w:rsidRDefault="00530856">
            <w:pPr>
              <w:spacing w:line="276" w:lineRule="auto"/>
              <w:ind w:right="-1"/>
              <w:rPr>
                <w:rFonts w:ascii="Gill Sans MT" w:hAnsi="Gill Sans MT" w:cs="Arial"/>
                <w:i/>
                <w:sz w:val="22"/>
              </w:rPr>
            </w:pPr>
          </w:p>
        </w:tc>
      </w:tr>
    </w:tbl>
    <w:p w:rsidR="00530856" w:rsidRDefault="00530856">
      <w:pPr>
        <w:spacing w:line="276" w:lineRule="auto"/>
        <w:ind w:right="-1"/>
        <w:rPr>
          <w:rFonts w:ascii="Helvetica" w:hAnsi="Helvetica" w:cs="Arial"/>
          <w:sz w:val="24"/>
          <w:szCs w:val="24"/>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3.La strategia di marketing (max 15 righe)</w:t>
            </w:r>
          </w:p>
          <w:p w:rsidR="00530856" w:rsidRPr="002E2770" w:rsidRDefault="00530856">
            <w:pPr>
              <w:spacing w:line="276" w:lineRule="auto"/>
              <w:ind w:right="-1"/>
              <w:rPr>
                <w:rFonts w:ascii="Gill Sans MT" w:hAnsi="Gill Sans MT" w:cs="Arial"/>
                <w:sz w:val="16"/>
              </w:rPr>
            </w:pPr>
          </w:p>
          <w:p w:rsidR="00530856" w:rsidRDefault="00530856">
            <w:pPr>
              <w:spacing w:line="276" w:lineRule="auto"/>
              <w:ind w:right="-1"/>
            </w:pPr>
            <w:r>
              <w:rPr>
                <w:rFonts w:ascii="Gill Sans MT" w:hAnsi="Gill Sans MT" w:cs="Arial"/>
                <w:sz w:val="22"/>
              </w:rPr>
              <w:t>Descrizione delle strategie con riferimento ai seguenti aspetti</w:t>
            </w:r>
          </w:p>
          <w:p w:rsidR="00530856" w:rsidRPr="002E2770" w:rsidRDefault="00530856">
            <w:pPr>
              <w:spacing w:line="276" w:lineRule="auto"/>
              <w:ind w:right="-1"/>
              <w:rPr>
                <w:rFonts w:ascii="Gill Sans MT" w:hAnsi="Gill Sans MT" w:cs="Arial"/>
                <w:sz w:val="12"/>
              </w:rPr>
            </w:pPr>
          </w:p>
          <w:p w:rsidR="00530856" w:rsidRDefault="00530856">
            <w:pPr>
              <w:spacing w:line="276" w:lineRule="auto"/>
              <w:ind w:right="-1"/>
            </w:pPr>
            <w:r>
              <w:rPr>
                <w:rFonts w:ascii="Gill Sans MT" w:hAnsi="Gill Sans MT" w:cs="Arial"/>
                <w:sz w:val="22"/>
              </w:rPr>
              <w:t>1) attività promozionali e canali di promozione e pubblicità che verranno utilizzati;</w:t>
            </w:r>
          </w:p>
          <w:p w:rsidR="00530856" w:rsidRDefault="00530856">
            <w:pPr>
              <w:spacing w:line="276" w:lineRule="auto"/>
              <w:ind w:right="-1"/>
            </w:pPr>
            <w:r>
              <w:rPr>
                <w:rFonts w:ascii="Gill Sans MT" w:hAnsi="Gill Sans MT" w:cs="Arial"/>
                <w:sz w:val="22"/>
              </w:rPr>
              <w:t>2) piano di promozione e pubblicità.</w:t>
            </w:r>
          </w:p>
          <w:p w:rsidR="00530856" w:rsidRDefault="00530856">
            <w:pPr>
              <w:spacing w:line="276" w:lineRule="auto"/>
              <w:ind w:right="-1"/>
              <w:rPr>
                <w:rFonts w:ascii="Gill Sans MT" w:hAnsi="Gill Sans MT" w:cs="Arial"/>
                <w:sz w:val="22"/>
              </w:rPr>
            </w:pPr>
          </w:p>
        </w:tc>
      </w:tr>
    </w:tbl>
    <w:p w:rsidR="00530856" w:rsidRDefault="00530856">
      <w:pPr>
        <w:spacing w:line="276" w:lineRule="auto"/>
        <w:ind w:right="-1"/>
        <w:rPr>
          <w:rFonts w:ascii="Helvetica" w:hAnsi="Helvetica" w:cs="Arial"/>
          <w:sz w:val="24"/>
          <w:szCs w:val="24"/>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 xml:space="preserve">4.Risorse umane (max 15 righe) </w:t>
            </w:r>
          </w:p>
          <w:p w:rsidR="00530856" w:rsidRPr="002E2770" w:rsidRDefault="00530856">
            <w:pPr>
              <w:spacing w:line="276" w:lineRule="auto"/>
              <w:ind w:right="-1"/>
              <w:rPr>
                <w:sz w:val="16"/>
              </w:rPr>
            </w:pPr>
            <w:r>
              <w:rPr>
                <w:rFonts w:ascii="Gill Sans MT" w:hAnsi="Gill Sans MT" w:cs="Arial"/>
                <w:sz w:val="22"/>
              </w:rPr>
              <w:tab/>
            </w:r>
          </w:p>
          <w:p w:rsidR="00530856" w:rsidRDefault="00530856">
            <w:pPr>
              <w:spacing w:line="276" w:lineRule="auto"/>
              <w:ind w:right="-1"/>
            </w:pPr>
            <w:r>
              <w:rPr>
                <w:rFonts w:ascii="Gill Sans MT" w:hAnsi="Gill Sans MT" w:cs="Arial"/>
                <w:b/>
                <w:i/>
                <w:sz w:val="22"/>
              </w:rPr>
              <w:t xml:space="preserve">4.1Descrizione sintetica quali-quantitativa della struttura organizzativa interna con riferimento ai seguenti aspetti </w:t>
            </w:r>
          </w:p>
          <w:p w:rsidR="00530856" w:rsidRPr="002E2770" w:rsidRDefault="00530856">
            <w:pPr>
              <w:spacing w:line="276" w:lineRule="auto"/>
              <w:ind w:right="-1"/>
              <w:rPr>
                <w:rFonts w:ascii="Gill Sans MT" w:hAnsi="Gill Sans MT" w:cs="Arial"/>
                <w:sz w:val="14"/>
              </w:rPr>
            </w:pPr>
          </w:p>
          <w:p w:rsidR="00530856" w:rsidRDefault="00530856">
            <w:pPr>
              <w:spacing w:line="276" w:lineRule="auto"/>
              <w:ind w:right="-1"/>
            </w:pPr>
            <w:r>
              <w:rPr>
                <w:rFonts w:ascii="Gill Sans MT" w:hAnsi="Gill Sans MT" w:cs="Arial"/>
                <w:sz w:val="22"/>
              </w:rPr>
              <w:t>1) management aziendale e competenze tecnico-professionali coinvolte nelle attività;</w:t>
            </w:r>
          </w:p>
          <w:p w:rsidR="00530856" w:rsidRDefault="00530856">
            <w:pPr>
              <w:spacing w:line="276" w:lineRule="auto"/>
              <w:ind w:right="-1"/>
            </w:pPr>
            <w:r>
              <w:rPr>
                <w:rFonts w:ascii="Gill Sans MT" w:hAnsi="Gill Sans MT" w:cs="Arial"/>
                <w:sz w:val="22"/>
              </w:rPr>
              <w:t>2) eventuali competenze tecniche e know-how già disponibili nella compagine sociale</w:t>
            </w:r>
          </w:p>
          <w:p w:rsidR="00530856" w:rsidRDefault="00530856">
            <w:pPr>
              <w:spacing w:line="276" w:lineRule="auto"/>
              <w:ind w:right="-1"/>
            </w:pPr>
            <w:r>
              <w:rPr>
                <w:rFonts w:ascii="Gill Sans MT" w:hAnsi="Gill Sans MT" w:cs="Arial"/>
                <w:sz w:val="22"/>
              </w:rPr>
              <w:t xml:space="preserve">3) Adeguatezza delle professionalità coinvolte rispetto al tipo di attività da svolgere </w:t>
            </w:r>
          </w:p>
          <w:p w:rsidR="00530856" w:rsidRDefault="00530856">
            <w:pPr>
              <w:spacing w:line="276" w:lineRule="auto"/>
              <w:ind w:right="-1"/>
            </w:pPr>
            <w:r>
              <w:rPr>
                <w:rFonts w:ascii="Gill Sans MT" w:hAnsi="Gill Sans MT" w:cs="Arial"/>
                <w:sz w:val="22"/>
              </w:rPr>
              <w:t xml:space="preserve">4) eventuali competenze esterne da ricercare sul mercato   </w:t>
            </w:r>
          </w:p>
          <w:p w:rsidR="00530856" w:rsidRPr="002E2770" w:rsidRDefault="00530856">
            <w:pPr>
              <w:spacing w:line="276" w:lineRule="auto"/>
              <w:ind w:right="-1"/>
              <w:rPr>
                <w:rFonts w:ascii="Gill Sans MT" w:hAnsi="Gill Sans MT" w:cs="Arial"/>
                <w:i/>
                <w:sz w:val="14"/>
              </w:rPr>
            </w:pPr>
          </w:p>
          <w:p w:rsidR="00530856" w:rsidRDefault="00530856">
            <w:pPr>
              <w:spacing w:line="276" w:lineRule="auto"/>
              <w:ind w:right="-1"/>
            </w:pPr>
            <w:r>
              <w:rPr>
                <w:rFonts w:ascii="Gill Sans MT" w:hAnsi="Gill Sans MT" w:cs="Arial"/>
                <w:b/>
                <w:i/>
                <w:sz w:val="22"/>
              </w:rPr>
              <w:t xml:space="preserve">4.2 Occupazione che sarà creata: </w:t>
            </w:r>
          </w:p>
          <w:p w:rsidR="00530856" w:rsidRDefault="00530856">
            <w:pPr>
              <w:spacing w:line="276" w:lineRule="auto"/>
              <w:ind w:right="-1"/>
            </w:pPr>
            <w:r>
              <w:rPr>
                <w:rFonts w:ascii="Gill Sans MT" w:hAnsi="Gill Sans MT" w:cs="Arial"/>
                <w:sz w:val="22"/>
              </w:rPr>
              <w:t>n. _____ titolare di impresa individuale da iscrivere alla gestione obbligatoria INPS;</w:t>
            </w:r>
          </w:p>
          <w:p w:rsidR="00530856" w:rsidRDefault="00530856">
            <w:pPr>
              <w:spacing w:line="276" w:lineRule="auto"/>
              <w:ind w:right="-1"/>
            </w:pPr>
            <w:r>
              <w:rPr>
                <w:rFonts w:ascii="Gill Sans MT" w:hAnsi="Gill Sans MT" w:cs="Arial"/>
                <w:sz w:val="22"/>
              </w:rPr>
              <w:t xml:space="preserve">n. ________singoli professionisti o titolari </w:t>
            </w:r>
            <w:r w:rsidR="002E2770">
              <w:rPr>
                <w:rFonts w:ascii="Gill Sans MT" w:hAnsi="Gill Sans MT" w:cs="Arial"/>
                <w:sz w:val="22"/>
              </w:rPr>
              <w:t xml:space="preserve">di studi associati con </w:t>
            </w:r>
            <w:r>
              <w:rPr>
                <w:rFonts w:ascii="Gill Sans MT" w:hAnsi="Gill Sans MT" w:cs="Arial"/>
                <w:sz w:val="22"/>
              </w:rPr>
              <w:t xml:space="preserve">iscrizione obbligatoria alle casse specifiche </w:t>
            </w:r>
          </w:p>
          <w:p w:rsidR="00530856" w:rsidRDefault="00530856">
            <w:pPr>
              <w:spacing w:line="276" w:lineRule="auto"/>
              <w:ind w:right="-1"/>
            </w:pPr>
            <w:r>
              <w:rPr>
                <w:rFonts w:ascii="Gill Sans MT" w:hAnsi="Gill Sans MT" w:cs="Arial"/>
                <w:sz w:val="22"/>
              </w:rPr>
              <w:t>n. soci di società anche coopera</w:t>
            </w:r>
            <w:r w:rsidR="002E2770">
              <w:rPr>
                <w:rFonts w:ascii="Gill Sans MT" w:hAnsi="Gill Sans MT" w:cs="Arial"/>
                <w:sz w:val="22"/>
              </w:rPr>
              <w:t xml:space="preserve">tive per i quali vanno versati </w:t>
            </w:r>
            <w:r>
              <w:rPr>
                <w:rFonts w:ascii="Gill Sans MT" w:hAnsi="Gill Sans MT" w:cs="Arial"/>
                <w:sz w:val="22"/>
              </w:rPr>
              <w:t xml:space="preserve">i contributi obbligatori </w:t>
            </w:r>
          </w:p>
          <w:p w:rsidR="00530856" w:rsidRDefault="002E2770">
            <w:pPr>
              <w:spacing w:line="276" w:lineRule="auto"/>
              <w:ind w:right="-1"/>
            </w:pPr>
            <w:r>
              <w:rPr>
                <w:rFonts w:ascii="Gill Sans MT" w:hAnsi="Gill Sans MT" w:cs="Arial"/>
                <w:sz w:val="22"/>
              </w:rPr>
              <w:lastRenderedPageBreak/>
              <w:t xml:space="preserve">n.______ </w:t>
            </w:r>
            <w:r w:rsidR="00530856">
              <w:rPr>
                <w:rFonts w:ascii="Gill Sans MT" w:hAnsi="Gill Sans MT" w:cs="Arial"/>
                <w:sz w:val="22"/>
              </w:rPr>
              <w:t>dipendenti da assumere a tempo indeterminato;</w:t>
            </w:r>
          </w:p>
          <w:p w:rsidR="00530856" w:rsidRDefault="002E2770">
            <w:pPr>
              <w:spacing w:line="276" w:lineRule="auto"/>
              <w:ind w:right="-1"/>
            </w:pPr>
            <w:r>
              <w:rPr>
                <w:rFonts w:ascii="Gill Sans MT" w:hAnsi="Gill Sans MT" w:cs="Arial"/>
                <w:sz w:val="22"/>
              </w:rPr>
              <w:t xml:space="preserve">n.______ </w:t>
            </w:r>
            <w:r w:rsidR="00530856">
              <w:rPr>
                <w:rFonts w:ascii="Gill Sans MT" w:hAnsi="Gill Sans MT" w:cs="Arial"/>
                <w:sz w:val="22"/>
              </w:rPr>
              <w:t>dipendenti da assumere a tempo determinato</w:t>
            </w:r>
          </w:p>
          <w:p w:rsidR="00530856" w:rsidRDefault="00530856">
            <w:pPr>
              <w:spacing w:line="276" w:lineRule="auto"/>
              <w:ind w:right="-1"/>
              <w:rPr>
                <w:rFonts w:ascii="Gill Sans MT" w:hAnsi="Gill Sans MT" w:cs="Arial"/>
                <w:sz w:val="22"/>
              </w:rPr>
            </w:pPr>
          </w:p>
        </w:tc>
      </w:tr>
    </w:tbl>
    <w:p w:rsidR="00530856" w:rsidRDefault="00530856">
      <w:pPr>
        <w:spacing w:line="276" w:lineRule="auto"/>
        <w:ind w:right="-1"/>
        <w:rPr>
          <w:rFonts w:ascii="Helvetica" w:hAnsi="Helvetica" w:cs="Arial"/>
          <w:sz w:val="24"/>
          <w:szCs w:val="24"/>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5. Fonti di finanziamento</w:t>
            </w:r>
          </w:p>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sz w:val="22"/>
              </w:rPr>
              <w:t></w:t>
            </w:r>
            <w:r w:rsidR="002E2770">
              <w:rPr>
                <w:rFonts w:ascii="Gill Sans MT" w:hAnsi="Gill Sans MT" w:cs="Arial"/>
                <w:sz w:val="22"/>
              </w:rPr>
              <w:tab/>
              <w:t>Capitale proprio per un totale</w:t>
            </w:r>
            <w:r>
              <w:rPr>
                <w:rFonts w:ascii="Gill Sans MT" w:hAnsi="Gill Sans MT" w:cs="Arial"/>
                <w:sz w:val="22"/>
              </w:rPr>
              <w:t xml:space="preserve"> € ______________</w:t>
            </w:r>
          </w:p>
          <w:p w:rsidR="00530856" w:rsidRDefault="002E2770">
            <w:pPr>
              <w:spacing w:line="276" w:lineRule="auto"/>
              <w:ind w:right="-1"/>
            </w:pPr>
            <w:r>
              <w:rPr>
                <w:rFonts w:ascii="Gill Sans MT" w:hAnsi="Gill Sans MT" w:cs="Arial"/>
                <w:sz w:val="22"/>
              </w:rPr>
              <w:t></w:t>
            </w:r>
            <w:r>
              <w:rPr>
                <w:rFonts w:ascii="Gill Sans MT" w:hAnsi="Gill Sans MT" w:cs="Arial"/>
                <w:sz w:val="22"/>
              </w:rPr>
              <w:tab/>
              <w:t xml:space="preserve">Finanziamenti bancari </w:t>
            </w:r>
            <w:r w:rsidR="00530856">
              <w:rPr>
                <w:rFonts w:ascii="Gill Sans MT" w:hAnsi="Gill Sans MT" w:cs="Arial"/>
                <w:sz w:val="22"/>
              </w:rPr>
              <w:t>€ ____________</w:t>
            </w:r>
          </w:p>
          <w:p w:rsidR="00530856" w:rsidRDefault="00530856">
            <w:pPr>
              <w:spacing w:line="276" w:lineRule="auto"/>
              <w:ind w:right="-1"/>
            </w:pPr>
            <w:r>
              <w:rPr>
                <w:rFonts w:ascii="Gill Sans MT" w:hAnsi="Gill Sans MT" w:cs="Arial"/>
                <w:sz w:val="22"/>
              </w:rPr>
              <w:t></w:t>
            </w:r>
            <w:r>
              <w:rPr>
                <w:rFonts w:ascii="Gill Sans MT" w:hAnsi="Gill Sans MT" w:cs="Arial"/>
                <w:sz w:val="22"/>
              </w:rPr>
              <w:tab/>
              <w:t>Fondi FSE ____________________________</w:t>
            </w:r>
          </w:p>
          <w:p w:rsidR="00530856" w:rsidRDefault="00530856">
            <w:pPr>
              <w:spacing w:line="276" w:lineRule="auto"/>
              <w:ind w:right="-1"/>
            </w:pPr>
            <w:r>
              <w:rPr>
                <w:rFonts w:ascii="Gill Sans MT" w:hAnsi="Gill Sans MT" w:cs="Arial"/>
                <w:sz w:val="22"/>
              </w:rPr>
              <w:t></w:t>
            </w:r>
            <w:r>
              <w:rPr>
                <w:rFonts w:ascii="Gill Sans MT" w:hAnsi="Gill Sans MT" w:cs="Arial"/>
                <w:sz w:val="22"/>
              </w:rPr>
              <w:tab/>
              <w:t>Altro (specificare) per un totale di € ____________</w:t>
            </w:r>
          </w:p>
          <w:p w:rsidR="00530856" w:rsidRDefault="00530856">
            <w:pPr>
              <w:spacing w:line="276" w:lineRule="auto"/>
              <w:ind w:right="-1"/>
              <w:rPr>
                <w:rFonts w:ascii="Gill Sans MT" w:hAnsi="Gill Sans MT" w:cs="Arial"/>
                <w:sz w:val="22"/>
              </w:rPr>
            </w:pPr>
          </w:p>
        </w:tc>
      </w:tr>
    </w:tbl>
    <w:p w:rsidR="00530856" w:rsidRDefault="00530856">
      <w:pPr>
        <w:spacing w:line="276" w:lineRule="auto"/>
        <w:ind w:right="-1"/>
        <w:rPr>
          <w:rFonts w:ascii="Helvetica" w:hAnsi="Helvetica" w:cs="Arial"/>
          <w:sz w:val="24"/>
          <w:szCs w:val="24"/>
        </w:rPr>
      </w:pPr>
    </w:p>
    <w:p w:rsidR="00530856" w:rsidRDefault="00530856">
      <w:pPr>
        <w:spacing w:line="276" w:lineRule="auto"/>
        <w:ind w:right="-1"/>
        <w:rPr>
          <w:rFonts w:ascii="Helvetica" w:hAnsi="Helvetica" w:cs="Arial"/>
          <w:b/>
          <w:sz w:val="24"/>
          <w:szCs w:val="24"/>
        </w:rPr>
      </w:pPr>
    </w:p>
    <w:p w:rsidR="00530856" w:rsidRDefault="00530856">
      <w:pPr>
        <w:spacing w:line="276" w:lineRule="auto"/>
        <w:ind w:right="-1"/>
      </w:pPr>
      <w:r>
        <w:rPr>
          <w:rFonts w:ascii="Gill Sans MT" w:hAnsi="Gill Sans MT" w:cs="Arial"/>
          <w:b/>
          <w:sz w:val="22"/>
        </w:rPr>
        <w:t>6. Cronoprogramma previsto per l’avvio e lo sviluppo dell’attività</w:t>
      </w:r>
    </w:p>
    <w:p w:rsidR="00530856" w:rsidRDefault="00530856">
      <w:pPr>
        <w:spacing w:line="276" w:lineRule="auto"/>
        <w:ind w:right="-1"/>
        <w:rPr>
          <w:rFonts w:ascii="Gill Sans MT" w:hAnsi="Gill Sans MT" w:cs="Arial"/>
          <w:sz w:val="22"/>
        </w:rPr>
      </w:pPr>
    </w:p>
    <w:tbl>
      <w:tblPr>
        <w:tblW w:w="0" w:type="auto"/>
        <w:tblInd w:w="146" w:type="dxa"/>
        <w:tblLayout w:type="fixed"/>
        <w:tblLook w:val="0000"/>
      </w:tblPr>
      <w:tblGrid>
        <w:gridCol w:w="2904"/>
        <w:gridCol w:w="1560"/>
        <w:gridCol w:w="1560"/>
        <w:gridCol w:w="3259"/>
      </w:tblGrid>
      <w:tr w:rsidR="00530856">
        <w:trPr>
          <w:trHeight w:val="170"/>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Fase (attività – descrizione)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Inizio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Fine</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Durata totale in mesi</w:t>
            </w:r>
          </w:p>
        </w:tc>
      </w:tr>
      <w:tr w:rsidR="00530856">
        <w:trPr>
          <w:trHeight w:val="488"/>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8"/>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7"/>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7"/>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7"/>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bl>
    <w:p w:rsidR="00530856" w:rsidRDefault="00530856">
      <w:pPr>
        <w:spacing w:line="276" w:lineRule="auto"/>
        <w:ind w:right="-1"/>
        <w:rPr>
          <w:rFonts w:ascii="Gill Sans MT" w:hAnsi="Gill Sans MT" w:cs="Arial"/>
          <w:sz w:val="22"/>
        </w:rPr>
      </w:pPr>
    </w:p>
    <w:p w:rsidR="00530856" w:rsidRDefault="002E2770">
      <w:pPr>
        <w:spacing w:line="276" w:lineRule="auto"/>
        <w:ind w:right="-1"/>
      </w:pPr>
      <w:r>
        <w:rPr>
          <w:rFonts w:ascii="Gill Sans MT" w:hAnsi="Gill Sans MT" w:cs="Arial"/>
          <w:b/>
          <w:sz w:val="22"/>
        </w:rPr>
        <w:br w:type="page"/>
      </w:r>
      <w:r w:rsidR="00530856">
        <w:rPr>
          <w:rFonts w:ascii="Gill Sans MT" w:hAnsi="Gill Sans MT" w:cs="Arial"/>
          <w:b/>
          <w:sz w:val="22"/>
        </w:rPr>
        <w:lastRenderedPageBreak/>
        <w:t xml:space="preserve">SEZIONE C </w:t>
      </w:r>
    </w:p>
    <w:p w:rsidR="00530856" w:rsidRDefault="00530856">
      <w:pPr>
        <w:spacing w:line="276" w:lineRule="auto"/>
        <w:ind w:right="-1"/>
      </w:pPr>
      <w:r>
        <w:rPr>
          <w:rFonts w:ascii="Gill Sans MT" w:hAnsi="Gill Sans MT" w:cs="Arial"/>
          <w:b/>
          <w:sz w:val="22"/>
        </w:rPr>
        <w:t xml:space="preserve">1. Preventivo delle spese per il primo anno di attività </w:t>
      </w:r>
    </w:p>
    <w:p w:rsidR="00530856" w:rsidRDefault="002E2770">
      <w:pPr>
        <w:spacing w:line="276" w:lineRule="auto"/>
        <w:ind w:right="-1"/>
        <w:jc w:val="both"/>
      </w:pPr>
      <w:r>
        <w:rPr>
          <w:rFonts w:ascii="Gill Sans MT" w:hAnsi="Gill Sans MT" w:cs="Arial"/>
          <w:sz w:val="22"/>
        </w:rPr>
        <w:t>Indicare i presunti</w:t>
      </w:r>
      <w:r w:rsidR="00530856">
        <w:rPr>
          <w:rFonts w:ascii="Gill Sans MT" w:hAnsi="Gill Sans MT" w:cs="Arial"/>
          <w:sz w:val="22"/>
        </w:rPr>
        <w:t xml:space="preserve"> costi dei beni materiali e immateriali che si intendono acquistare, dei servizi e delle altre attività previste comprensivo dei costi per i quali non si chiede il contributo</w:t>
      </w:r>
    </w:p>
    <w:p w:rsidR="00530856" w:rsidRDefault="00530856">
      <w:pPr>
        <w:spacing w:line="276" w:lineRule="auto"/>
        <w:ind w:right="-1"/>
        <w:jc w:val="both"/>
        <w:rPr>
          <w:rFonts w:ascii="Gill Sans MT" w:hAnsi="Gill Sans MT" w:cs="Arial"/>
          <w:sz w:val="22"/>
        </w:rPr>
      </w:pPr>
    </w:p>
    <w:tbl>
      <w:tblPr>
        <w:tblW w:w="0" w:type="auto"/>
        <w:tblInd w:w="216" w:type="dxa"/>
        <w:tblLayout w:type="fixed"/>
        <w:tblLook w:val="0000"/>
      </w:tblPr>
      <w:tblGrid>
        <w:gridCol w:w="1984"/>
        <w:gridCol w:w="1549"/>
        <w:gridCol w:w="4546"/>
        <w:gridCol w:w="1548"/>
      </w:tblGrid>
      <w:tr w:rsidR="00530856">
        <w:trPr>
          <w:trHeight w:val="458"/>
        </w:trPr>
        <w:tc>
          <w:tcPr>
            <w:tcW w:w="9627" w:type="dxa"/>
            <w:gridSpan w:val="4"/>
            <w:tcBorders>
              <w:top w:val="single" w:sz="4" w:space="0" w:color="A6A6A6"/>
              <w:left w:val="single" w:sz="4" w:space="0" w:color="A6A6A6"/>
              <w:bottom w:val="single" w:sz="4" w:space="0" w:color="A6A6A6"/>
              <w:right w:val="single" w:sz="4" w:space="0" w:color="A6A6A6"/>
            </w:tcBorders>
            <w:shd w:val="clear" w:color="auto" w:fill="D9D9D9"/>
            <w:vAlign w:val="center"/>
          </w:tcPr>
          <w:p w:rsidR="00530856" w:rsidRDefault="00530856">
            <w:pPr>
              <w:widowControl w:val="0"/>
              <w:jc w:val="center"/>
            </w:pPr>
            <w:r>
              <w:rPr>
                <w:rFonts w:ascii="Gill Sans MT" w:eastAsia="Arial" w:hAnsi="Gill Sans MT" w:cs="Arial"/>
                <w:b/>
                <w:sz w:val="20"/>
                <w:szCs w:val="20"/>
                <w:lang w:eastAsia="it-IT" w:bidi="it-IT"/>
              </w:rPr>
              <w:t>PIANO FINANZIARIO</w:t>
            </w:r>
          </w:p>
        </w:tc>
      </w:tr>
      <w:tr w:rsidR="00530856">
        <w:tc>
          <w:tcPr>
            <w:tcW w:w="9627" w:type="dxa"/>
            <w:gridSpan w:val="4"/>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COSTI DIRETTI DEL PROGETTO</w:t>
            </w:r>
          </w:p>
        </w:tc>
      </w:tr>
      <w:tr w:rsidR="00530856">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i/>
                <w:sz w:val="20"/>
                <w:szCs w:val="20"/>
                <w:lang w:eastAsia="it-IT" w:bidi="it-IT"/>
              </w:rPr>
              <w:t>Costi diretti del personale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Macrovoce A</w:t>
            </w:r>
            <w:r>
              <w:rPr>
                <w:rFonts w:ascii="Gill Sans MT" w:eastAsia="Arial" w:hAnsi="Gill Sans MT" w:cs="Arial"/>
                <w:b/>
                <w:sz w:val="20"/>
                <w:szCs w:val="20"/>
                <w:lang w:eastAsia="it-IT" w:bidi="it-IT"/>
              </w:rPr>
              <w:t xml:space="preserve"> </w:t>
            </w:r>
            <w:r>
              <w:rPr>
                <w:rFonts w:ascii="Gill Sans MT" w:eastAsia="Arial" w:hAnsi="Gill Sans MT" w:cs="Arial"/>
                <w:i/>
                <w:sz w:val="20"/>
                <w:szCs w:val="20"/>
                <w:lang w:eastAsia="it-IT" w:bidi="it-IT"/>
              </w:rPr>
              <w:t>(fino al 20% dell’importo totale dei costi di progetto)</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Tipologie di costi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Importo</w:t>
            </w: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Risorse umane impiegate per la realizzazione dell’attività (</w:t>
            </w:r>
            <w:r>
              <w:rPr>
                <w:rFonts w:ascii="Gill Sans MT" w:hAnsi="Gill Sans MT" w:cs="Gill Sans MT"/>
                <w:i/>
                <w:iCs/>
                <w:color w:val="000000"/>
                <w:sz w:val="20"/>
                <w:szCs w:val="20"/>
              </w:rPr>
              <w:t>es dipendenti, o risorse umane esterne impegnate nell’attività dell’impresa)</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i/>
                <w:sz w:val="20"/>
                <w:szCs w:val="20"/>
                <w:lang w:eastAsia="it-IT" w:bidi="it-IT"/>
              </w:rPr>
              <w:t>Totale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r>
      <w:tr w:rsidR="00530856">
        <w:tc>
          <w:tcPr>
            <w:tcW w:w="1984"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i/>
                <w:sz w:val="20"/>
                <w:szCs w:val="20"/>
                <w:lang w:eastAsia="it-IT" w:bidi="it-IT"/>
              </w:rPr>
              <w:t>Altri costi diretti</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r>
      <w:tr w:rsidR="00530856">
        <w:tc>
          <w:tcPr>
            <w:tcW w:w="198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Macrovoce B</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Tipologie di costi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Importo</w:t>
            </w: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per il supporto alla progettazione da parte dell’impresa guida (</w:t>
            </w:r>
            <w:r>
              <w:rPr>
                <w:rFonts w:ascii="Gill Sans MT" w:hAnsi="Gill Sans MT" w:cs="Gill Sans MT"/>
                <w:i/>
                <w:color w:val="000000"/>
                <w:sz w:val="20"/>
                <w:szCs w:val="20"/>
              </w:rPr>
              <w:t>max il 5% del costo totale del progetto</w:t>
            </w:r>
            <w:r>
              <w:rPr>
                <w:rFonts w:ascii="Gill Sans MT" w:hAnsi="Gill Sans MT" w:cs="Gill Sans MT"/>
                <w:color w:val="000000"/>
                <w:sz w:val="20"/>
                <w:szCs w:val="20"/>
              </w:rPr>
              <w:t>)</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di costituzione dell’impresa</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 xml:space="preserve">Spese per locazioni di spazi e strutture destinati all’attività </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per affitto o leasing di mobili, attrezzature e veicoli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sz w:val="20"/>
                <w:szCs w:val="20"/>
              </w:rPr>
              <w:t>Acquisto di mobili, attrezzature e veicoli (</w:t>
            </w:r>
            <w:r>
              <w:rPr>
                <w:rFonts w:ascii="Gill Sans MT" w:hAnsi="Gill Sans MT" w:cs="Gill Sans MT"/>
                <w:i/>
                <w:sz w:val="20"/>
                <w:szCs w:val="20"/>
              </w:rPr>
              <w:t>costi ammissibili solo se il costo è completamente ammortizzato durante l’operazione, ai sensi dell’art.16 del Reg. (UE) 2021/1057)</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Attività di marketing e promo-pubblicitarie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Programmi informativi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Oneri finanziari direttamente inerenti agli interventi finanziati (</w:t>
            </w:r>
            <w:r>
              <w:rPr>
                <w:rFonts w:ascii="Gill Sans MT" w:hAnsi="Gill Sans MT" w:cs="Gill Sans MT"/>
                <w:bCs/>
                <w:sz w:val="20"/>
                <w:szCs w:val="20"/>
              </w:rPr>
              <w:t>spese bancarie, spese legali, perizie tecniche e finanziarie, parcelle notarili, spese per registrazione di contratti)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per fideiussione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Corsi di formazione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Utenze limitatamente a quelle relative ai locali della sede operativa del beneficiario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1549"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4546" w:type="dxa"/>
            <w:shd w:val="clear" w:color="auto" w:fill="auto"/>
          </w:tcPr>
          <w:p w:rsidR="00530856" w:rsidRDefault="00530856"/>
        </w:tc>
        <w:tc>
          <w:tcPr>
            <w:tcW w:w="1548" w:type="dxa"/>
            <w:shd w:val="clear" w:color="auto" w:fill="auto"/>
          </w:tcPr>
          <w:p w:rsidR="00530856" w:rsidRDefault="00530856"/>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Altro (specificare)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rPr>
          <w:trHeight w:val="245"/>
        </w:trPr>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TOTALE COSTI DIRETTI DEL PROGETTO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r>
      <w:tr w:rsidR="00530856">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COSTI INDIRETTI DEL PROGETTO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i/>
                <w:sz w:val="20"/>
                <w:szCs w:val="20"/>
                <w:lang w:eastAsia="it-IT" w:bidi="it-IT"/>
              </w:rPr>
            </w:pPr>
          </w:p>
        </w:tc>
      </w:tr>
      <w:tr w:rsidR="00530856">
        <w:tc>
          <w:tcPr>
            <w:tcW w:w="198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Macrovoce C</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Tipologie di costi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Importo</w:t>
            </w: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sz w:val="20"/>
                <w:szCs w:val="20"/>
              </w:rPr>
              <w:t xml:space="preserve">Costi indiretti </w:t>
            </w:r>
            <w:r>
              <w:rPr>
                <w:rFonts w:ascii="Gill Sans MT" w:hAnsi="Gill Sans MT" w:cs="Gill Sans MT"/>
                <w:i/>
                <w:iCs/>
                <w:sz w:val="20"/>
                <w:szCs w:val="20"/>
              </w:rPr>
              <w:t>(Costo forfettario fino al 15% dei costi diretti ammissibili per il personale del progetto - macrovoce di conto A, ai sensi dell’art. 54 del Reg. (UE) 2021/1060)</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rPr>
          <w:trHeight w:val="301"/>
        </w:trPr>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TOTALE COSTI INDIRETTI DEL PROGETTO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rPr>
          <w:trHeight w:val="135"/>
        </w:trPr>
        <w:tc>
          <w:tcPr>
            <w:tcW w:w="8079" w:type="dxa"/>
            <w:gridSpan w:val="3"/>
            <w:tcBorders>
              <w:top w:val="single" w:sz="4" w:space="0" w:color="A6A6A6"/>
              <w:left w:val="single" w:sz="4" w:space="0" w:color="A6A6A6"/>
              <w:bottom w:val="single" w:sz="4" w:space="0" w:color="A6A6A6"/>
              <w:right w:val="single" w:sz="4" w:space="0" w:color="A6A6A6"/>
            </w:tcBorders>
            <w:shd w:val="clear" w:color="auto" w:fill="D9D9D9"/>
          </w:tcPr>
          <w:p w:rsidR="00530856" w:rsidRDefault="00530856">
            <w:pPr>
              <w:widowControl w:val="0"/>
            </w:pPr>
            <w:r>
              <w:rPr>
                <w:rFonts w:ascii="Gill Sans MT" w:eastAsia="Arial" w:hAnsi="Gill Sans MT" w:cs="Arial"/>
                <w:b/>
                <w:sz w:val="20"/>
                <w:szCs w:val="20"/>
                <w:lang w:eastAsia="it-IT" w:bidi="it-IT"/>
              </w:rPr>
              <w:t>TOTALE COSTI DEL PROGETTO (A+B+C)</w:t>
            </w:r>
          </w:p>
        </w:tc>
        <w:tc>
          <w:tcPr>
            <w:tcW w:w="1548" w:type="dxa"/>
            <w:tcBorders>
              <w:top w:val="single" w:sz="4" w:space="0" w:color="A6A6A6"/>
              <w:left w:val="single" w:sz="4" w:space="0" w:color="A6A6A6"/>
              <w:bottom w:val="single" w:sz="4" w:space="0" w:color="A6A6A6"/>
              <w:right w:val="single" w:sz="4" w:space="0" w:color="A6A6A6"/>
            </w:tcBorders>
            <w:shd w:val="clear" w:color="auto" w:fill="D9D9D9"/>
          </w:tcPr>
          <w:p w:rsidR="00530856" w:rsidRDefault="00530856">
            <w:pPr>
              <w:widowControl w:val="0"/>
              <w:rPr>
                <w:rFonts w:ascii="Gill Sans MT" w:eastAsia="Arial" w:hAnsi="Gill Sans MT" w:cs="Arial"/>
                <w:b/>
                <w:sz w:val="20"/>
                <w:szCs w:val="20"/>
                <w:lang w:eastAsia="it-IT" w:bidi="it-IT"/>
              </w:rPr>
            </w:pPr>
          </w:p>
        </w:tc>
      </w:tr>
    </w:tbl>
    <w:p w:rsidR="00530856" w:rsidRDefault="00530856">
      <w:pPr>
        <w:spacing w:line="276" w:lineRule="auto"/>
        <w:ind w:right="-1"/>
        <w:jc w:val="both"/>
        <w:rPr>
          <w:rFonts w:ascii="Gill Sans MT" w:hAnsi="Gill Sans MT" w:cs="Arial"/>
          <w:sz w:val="22"/>
        </w:rPr>
      </w:pPr>
    </w:p>
    <w:p w:rsidR="00530856" w:rsidRDefault="002E2770" w:rsidP="00FC131F">
      <w:pPr>
        <w:spacing w:line="276" w:lineRule="auto"/>
        <w:ind w:right="-1"/>
        <w:jc w:val="both"/>
      </w:pPr>
      <w:r>
        <w:rPr>
          <w:rFonts w:ascii="Gill Sans MT" w:hAnsi="Gill Sans MT" w:cs="Arial"/>
          <w:sz w:val="22"/>
        </w:rPr>
        <w:br w:type="page"/>
      </w:r>
      <w:r w:rsidR="00530856">
        <w:rPr>
          <w:rFonts w:ascii="Gill Sans MT" w:hAnsi="Gill Sans MT" w:cs="Arial"/>
          <w:b/>
          <w:sz w:val="22"/>
        </w:rPr>
        <w:lastRenderedPageBreak/>
        <w:t xml:space="preserve"> 2. Conto economico previsionale dell’iniziativa proposta per i primi tre esercizi di attività</w:t>
      </w:r>
    </w:p>
    <w:p w:rsidR="00530856" w:rsidRDefault="00530856">
      <w:pPr>
        <w:tabs>
          <w:tab w:val="left" w:pos="2661"/>
        </w:tabs>
        <w:ind w:left="108"/>
        <w:rPr>
          <w:rFonts w:ascii="Gill Sans MT" w:eastAsia="Times New Roman" w:hAnsi="Gill Sans MT" w:cs="Times New Roman"/>
          <w:color w:val="FF0000"/>
          <w:sz w:val="22"/>
          <w:lang w:eastAsia="it-IT"/>
        </w:rPr>
      </w:pPr>
    </w:p>
    <w:tbl>
      <w:tblPr>
        <w:tblW w:w="0" w:type="auto"/>
        <w:tblInd w:w="108" w:type="dxa"/>
        <w:tblLayout w:type="fixed"/>
        <w:tblLook w:val="0000"/>
      </w:tblPr>
      <w:tblGrid>
        <w:gridCol w:w="4927"/>
        <w:gridCol w:w="1701"/>
        <w:gridCol w:w="1701"/>
        <w:gridCol w:w="1524"/>
      </w:tblGrid>
      <w:tr w:rsidR="00530856">
        <w:tc>
          <w:tcPr>
            <w:tcW w:w="4927"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Conto economico</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Esercizio I</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Esercizio II</w:t>
            </w:r>
          </w:p>
        </w:tc>
        <w:tc>
          <w:tcPr>
            <w:tcW w:w="1524"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Esercizio III</w:t>
            </w: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pPr>
            <w:r>
              <w:rPr>
                <w:rFonts w:ascii="Gill Sans MT" w:eastAsia="Times New Roman" w:hAnsi="Gill Sans MT" w:cs="Calibri"/>
                <w:sz w:val="22"/>
                <w:lang w:eastAsia="it-IT"/>
              </w:rPr>
              <w:t>Ricavi delle vendite e delle prestazioni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Variazione rimanenze semilavorati e prodotti finiti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Altri ricavi e proventi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numPr>
                <w:ilvl w:val="0"/>
                <w:numId w:val="3"/>
              </w:numPr>
              <w:spacing w:line="276" w:lineRule="auto"/>
              <w:contextualSpacing/>
              <w:jc w:val="right"/>
            </w:pPr>
            <w:r>
              <w:rPr>
                <w:rFonts w:ascii="Gill Sans MT" w:eastAsia="Times New Roman" w:hAnsi="Gill Sans MT" w:cs="Calibri"/>
                <w:b/>
                <w:sz w:val="22"/>
                <w:lang w:eastAsia="it-IT"/>
              </w:rPr>
              <w:t>VALORE DELLA PRODUZIONE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Acquisti di materie prime, sussidiarie, di consumo e merci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Variazione rimanenze materie prime, sussidiarie, di consumo e merci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Prestazioni di servizi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Spese per utenze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Canoni di locazione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Spese per il personale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Ammortamenti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Accantonamenti per rischi ed oneri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Oneri diversi di gestione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numPr>
                <w:ilvl w:val="0"/>
                <w:numId w:val="3"/>
              </w:numPr>
              <w:spacing w:line="276" w:lineRule="auto"/>
              <w:contextualSpacing/>
              <w:jc w:val="right"/>
            </w:pPr>
            <w:r>
              <w:rPr>
                <w:rFonts w:ascii="Gill Sans MT" w:eastAsia="Times New Roman" w:hAnsi="Gill Sans MT" w:cs="Calibri"/>
                <w:b/>
                <w:sz w:val="22"/>
                <w:lang w:eastAsia="it-IT"/>
              </w:rPr>
              <w:t>COSTI DELLA PRODUZIONE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C = (A-B) RISULTATO DELLA GESTIONE CARATTERISTICA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Proventi finanziari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Oneri finanziari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numPr>
                <w:ilvl w:val="0"/>
                <w:numId w:val="4"/>
              </w:numPr>
              <w:spacing w:line="276" w:lineRule="auto"/>
              <w:contextualSpacing/>
              <w:jc w:val="right"/>
            </w:pPr>
            <w:r>
              <w:rPr>
                <w:rFonts w:ascii="Gill Sans MT" w:eastAsia="Times New Roman" w:hAnsi="Gill Sans MT" w:cs="Calibri"/>
                <w:b/>
                <w:sz w:val="22"/>
                <w:lang w:eastAsia="it-IT"/>
              </w:rPr>
              <w:t>PROVENTI ED ONERI FINANZIARI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Proventi straordinari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Oneri straordinari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numPr>
                <w:ilvl w:val="0"/>
                <w:numId w:val="4"/>
              </w:numPr>
              <w:spacing w:line="276" w:lineRule="auto"/>
              <w:contextualSpacing/>
              <w:jc w:val="right"/>
            </w:pPr>
            <w:r>
              <w:rPr>
                <w:rFonts w:ascii="Gill Sans MT" w:eastAsia="Times New Roman" w:hAnsi="Gill Sans MT" w:cs="Calibri"/>
                <w:b/>
                <w:sz w:val="22"/>
                <w:lang w:eastAsia="it-IT"/>
              </w:rPr>
              <w:t>PROVENTI ED ONERI STRAORDINARI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F = (C+D+E) RISULTATO PORIMA DELLE IMPOSTE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(G)</w:t>
            </w:r>
            <w:r>
              <w:rPr>
                <w:rFonts w:ascii="Gill Sans MT" w:eastAsia="Times New Roman" w:hAnsi="Gill Sans MT" w:cs="Calibri"/>
                <w:sz w:val="22"/>
                <w:lang w:eastAsia="it-IT"/>
              </w:rPr>
              <w:t xml:space="preserve"> IMPOSTE SUL REDDITO D’ESERCIZIO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H= (F-G) RISULTATO NETTO D’ESERCIZIO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bl>
    <w:p w:rsidR="00530856" w:rsidRDefault="00530856">
      <w:pPr>
        <w:tabs>
          <w:tab w:val="left" w:pos="2661"/>
        </w:tabs>
        <w:ind w:left="-142"/>
        <w:rPr>
          <w:rFonts w:ascii="Gill Sans MT" w:eastAsia="Times New Roman" w:hAnsi="Gill Sans MT" w:cs="Calibri"/>
          <w:color w:val="17365D"/>
          <w:sz w:val="22"/>
          <w:lang w:eastAsia="it-IT"/>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2661"/>
              </w:tabs>
              <w:ind w:left="-142"/>
              <w:jc w:val="both"/>
            </w:pPr>
            <w:r>
              <w:rPr>
                <w:rFonts w:ascii="Gill Sans MT" w:eastAsia="Times New Roman" w:hAnsi="Gill Sans MT" w:cs="Calibri"/>
                <w:sz w:val="22"/>
                <w:lang w:eastAsia="it-IT"/>
              </w:rPr>
              <w:t>Commento al conto economico previsionale: indicare i criteri di stima/calcolo dei ricavi e dei costi indicati in tabella (</w:t>
            </w:r>
            <w:r>
              <w:rPr>
                <w:rFonts w:ascii="Gill Sans MT" w:eastAsia="Times New Roman" w:hAnsi="Gill Sans MT" w:cs="Calibri"/>
                <w:b/>
                <w:i/>
                <w:sz w:val="22"/>
                <w:lang w:eastAsia="it-IT"/>
              </w:rPr>
              <w:t>max 1 pagina</w:t>
            </w:r>
            <w:r>
              <w:rPr>
                <w:rFonts w:ascii="Gill Sans MT" w:eastAsia="Times New Roman" w:hAnsi="Gill Sans MT" w:cs="Calibri"/>
                <w:sz w:val="22"/>
                <w:lang w:eastAsia="it-IT"/>
              </w:rPr>
              <w:t>)</w:t>
            </w:r>
          </w:p>
          <w:p w:rsidR="00530856" w:rsidRDefault="00530856">
            <w:pPr>
              <w:spacing w:line="276" w:lineRule="auto"/>
              <w:ind w:right="-1"/>
              <w:jc w:val="both"/>
              <w:rPr>
                <w:rFonts w:ascii="Helvetica" w:hAnsi="Helvetica" w:cs="Arial"/>
                <w:sz w:val="24"/>
                <w:szCs w:val="24"/>
              </w:rPr>
            </w:pPr>
          </w:p>
        </w:tc>
      </w:tr>
    </w:tbl>
    <w:p w:rsidR="00530856" w:rsidRDefault="00530856">
      <w:pPr>
        <w:spacing w:line="276" w:lineRule="auto"/>
        <w:ind w:right="-1"/>
        <w:jc w:val="both"/>
        <w:rPr>
          <w:rFonts w:ascii="Gill Sans MT" w:hAnsi="Gill Sans MT" w:cs="Arial"/>
          <w:sz w:val="24"/>
          <w:szCs w:val="24"/>
        </w:rPr>
      </w:pPr>
    </w:p>
    <w:p w:rsidR="00530856" w:rsidRDefault="00530856">
      <w:pPr>
        <w:spacing w:line="276" w:lineRule="auto"/>
        <w:ind w:right="-1"/>
        <w:jc w:val="both"/>
      </w:pPr>
      <w:r>
        <w:rPr>
          <w:rFonts w:ascii="Gill Sans MT" w:hAnsi="Gill Sans MT" w:cs="Arial"/>
          <w:sz w:val="24"/>
          <w:szCs w:val="24"/>
        </w:rPr>
        <w:t xml:space="preserve">Luogo e data _______________________ </w:t>
      </w:r>
    </w:p>
    <w:p w:rsidR="00530856" w:rsidRDefault="00530856">
      <w:pPr>
        <w:spacing w:line="276" w:lineRule="auto"/>
        <w:ind w:right="-1"/>
        <w:jc w:val="both"/>
        <w:rPr>
          <w:rFonts w:ascii="Gill Sans MT" w:hAnsi="Gill Sans MT" w:cs="Arial"/>
          <w:sz w:val="24"/>
          <w:szCs w:val="24"/>
        </w:rPr>
      </w:pPr>
    </w:p>
    <w:p w:rsidR="00530856" w:rsidRDefault="00530856">
      <w:pPr>
        <w:spacing w:line="276" w:lineRule="auto"/>
        <w:ind w:right="-1"/>
        <w:jc w:val="both"/>
        <w:rPr>
          <w:rFonts w:ascii="Gill Sans MT" w:hAnsi="Gill Sans MT" w:cs="Arial"/>
          <w:sz w:val="24"/>
          <w:szCs w:val="24"/>
        </w:rPr>
      </w:pPr>
      <w:r>
        <w:rPr>
          <w:rFonts w:ascii="Gill Sans MT" w:hAnsi="Gill Sans MT" w:cs="Arial"/>
          <w:sz w:val="24"/>
          <w:szCs w:val="24"/>
        </w:rPr>
        <w:t xml:space="preserve">Firma per esteso e leggibile _______________________________ </w:t>
      </w:r>
    </w:p>
    <w:p w:rsidR="00FC131F" w:rsidRPr="00FC131F" w:rsidRDefault="00FC131F">
      <w:pPr>
        <w:spacing w:line="276" w:lineRule="auto"/>
        <w:ind w:right="-1"/>
        <w:jc w:val="both"/>
        <w:rPr>
          <w:sz w:val="14"/>
          <w:szCs w:val="12"/>
        </w:rPr>
      </w:pPr>
    </w:p>
    <w:p w:rsidR="00530856" w:rsidRDefault="00530856">
      <w:pPr>
        <w:tabs>
          <w:tab w:val="left" w:pos="2530"/>
        </w:tabs>
      </w:pPr>
      <w:r>
        <w:rPr>
          <w:rFonts w:ascii="Gill Sans MT" w:hAnsi="Gill Sans MT"/>
          <w:b/>
        </w:rPr>
        <w:t>Allegare alla presente copia del documento di riconoscimento in corso di validità</w:t>
      </w:r>
    </w:p>
    <w:p w:rsidR="00530856" w:rsidRDefault="00530856">
      <w:pPr>
        <w:pStyle w:val="Default"/>
        <w:spacing w:line="360" w:lineRule="auto"/>
        <w:jc w:val="center"/>
      </w:pPr>
      <w:r>
        <w:rPr>
          <w:rFonts w:ascii="Gill Sans MT" w:hAnsi="Gill Sans MT"/>
          <w:b/>
          <w:bCs/>
          <w:color w:val="auto"/>
          <w:sz w:val="22"/>
          <w:szCs w:val="22"/>
        </w:rPr>
        <w:lastRenderedPageBreak/>
        <w:t>ALLEGATO D.2</w:t>
      </w:r>
    </w:p>
    <w:p w:rsidR="00530856" w:rsidRDefault="00530856">
      <w:pPr>
        <w:widowControl w:val="0"/>
        <w:spacing w:line="360" w:lineRule="auto"/>
        <w:ind w:right="45"/>
        <w:jc w:val="center"/>
      </w:pPr>
      <w:r>
        <w:rPr>
          <w:rFonts w:ascii="Gill Sans MT" w:eastAsia="Times New Roman" w:hAnsi="Gill Sans MT" w:cs="Arial"/>
          <w:b/>
          <w:i/>
          <w:sz w:val="22"/>
          <w:lang w:eastAsia="ar-SA"/>
        </w:rPr>
        <w:t>Domanda di contributo e</w:t>
      </w:r>
      <w:r w:rsidR="00FC131F">
        <w:rPr>
          <w:rFonts w:ascii="Gill Sans MT" w:eastAsia="Times New Roman" w:hAnsi="Gill Sans MT" w:cs="Arial"/>
          <w:b/>
          <w:i/>
          <w:sz w:val="22"/>
          <w:lang w:eastAsia="ar-SA"/>
        </w:rPr>
        <w:t>-</w:t>
      </w:r>
      <w:r>
        <w:rPr>
          <w:rFonts w:ascii="Gill Sans MT" w:eastAsia="Times New Roman" w:hAnsi="Gill Sans MT" w:cs="Arial"/>
          <w:b/>
          <w:i/>
          <w:sz w:val="22"/>
          <w:lang w:eastAsia="ar-SA"/>
        </w:rPr>
        <w:t>Business Plan e - Fase C: Definizione del Business Plan e presentazione della domanda di contributo (imprese societarie)</w:t>
      </w:r>
    </w:p>
    <w:p w:rsidR="00530856" w:rsidRDefault="00530856">
      <w:pPr>
        <w:tabs>
          <w:tab w:val="left" w:pos="2530"/>
        </w:tabs>
        <w:rPr>
          <w:rFonts w:ascii="Gill Sans MT" w:hAnsi="Gill Sans MT"/>
        </w:rPr>
      </w:pPr>
    </w:p>
    <w:p w:rsidR="00530856" w:rsidRDefault="00530856">
      <w:pPr>
        <w:tabs>
          <w:tab w:val="left" w:pos="2530"/>
        </w:tabs>
        <w:rPr>
          <w:rFonts w:ascii="Gill Sans MT" w:hAnsi="Gill Sans MT"/>
        </w:rPr>
      </w:pPr>
    </w:p>
    <w:p w:rsidR="00530856" w:rsidRDefault="00530856">
      <w:pPr>
        <w:tabs>
          <w:tab w:val="left" w:pos="2530"/>
        </w:tabs>
        <w:rPr>
          <w:rFonts w:ascii="Gill Sans MT" w:hAnsi="Gill Sans MT"/>
          <w:b/>
        </w:rPr>
      </w:pPr>
    </w:p>
    <w:p w:rsidR="00530856" w:rsidRDefault="00530856">
      <w:pPr>
        <w:widowControl w:val="0"/>
        <w:spacing w:line="360" w:lineRule="auto"/>
        <w:ind w:right="44"/>
        <w:jc w:val="both"/>
      </w:pPr>
      <w:r>
        <w:rPr>
          <w:rFonts w:ascii="Gill Sans MT" w:hAnsi="Gill Sans MT"/>
          <w:b/>
        </w:rPr>
        <w:t>Domanda di contributo</w:t>
      </w:r>
      <w:r>
        <w:rPr>
          <w:rFonts w:ascii="Gill Sans MT" w:hAnsi="Gill Sans MT" w:cs="Arial"/>
          <w:sz w:val="22"/>
        </w:rPr>
        <w:t xml:space="preserve"> </w:t>
      </w: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widowControl w:val="0"/>
        <w:spacing w:line="360" w:lineRule="auto"/>
        <w:ind w:right="45"/>
        <w:jc w:val="both"/>
      </w:pPr>
      <w:r>
        <w:rPr>
          <w:rFonts w:ascii="Gill Sans MT" w:hAnsi="Gill Sans MT" w:cs="Arial"/>
          <w:sz w:val="22"/>
        </w:rPr>
        <w:t>e</w:t>
      </w:r>
    </w:p>
    <w:p w:rsidR="00530856" w:rsidRDefault="00530856">
      <w:pPr>
        <w:widowControl w:val="0"/>
        <w:spacing w:line="360" w:lineRule="auto"/>
        <w:ind w:right="45"/>
        <w:jc w:val="both"/>
      </w:pPr>
      <w:r>
        <w:rPr>
          <w:rFonts w:ascii="Gill Sans MT" w:hAnsi="Gill Sans MT" w:cs="Arial"/>
          <w:sz w:val="22"/>
        </w:rPr>
        <w:t>il/la sottoscritto/a _______________________________________________ nato/a  a ____________________________________________ prov. ______ il ____/______/_________</w:t>
      </w:r>
    </w:p>
    <w:p w:rsidR="00530856" w:rsidRDefault="00530856">
      <w:pPr>
        <w:spacing w:line="360" w:lineRule="auto"/>
        <w:jc w:val="both"/>
      </w:pPr>
      <w:r>
        <w:rPr>
          <w:rFonts w:ascii="Gill Sans MT" w:hAnsi="Gill Sans MT" w:cs="Arial"/>
          <w:sz w:val="22"/>
        </w:rPr>
        <w:t xml:space="preserve">nazione _____________________________ codice fiscale  </w:t>
      </w:r>
      <w:r>
        <w:rPr>
          <w:rFonts w:ascii="Gill Sans MT" w:hAnsi="Gill Sans MT" w:cs="Arial"/>
          <w:sz w:val="22"/>
          <w:u w:val="single"/>
        </w:rPr>
        <w:t xml:space="preserve">I   I   I   I   I   I   I   I   I   I   I   I   I   I   I   I  </w:t>
      </w:r>
    </w:p>
    <w:p w:rsidR="00530856" w:rsidRDefault="00530856">
      <w:pPr>
        <w:spacing w:line="360" w:lineRule="auto"/>
        <w:jc w:val="both"/>
      </w:pPr>
      <w:r>
        <w:rPr>
          <w:rFonts w:ascii="Gill Sans MT" w:hAnsi="Gill Sans MT" w:cs="Arial"/>
          <w:sz w:val="22"/>
        </w:rPr>
        <w:t>tel:______________________________</w:t>
      </w:r>
    </w:p>
    <w:p w:rsidR="00530856" w:rsidRDefault="00530856">
      <w:pPr>
        <w:spacing w:line="360" w:lineRule="auto"/>
        <w:jc w:val="both"/>
      </w:pPr>
      <w:r>
        <w:rPr>
          <w:rFonts w:ascii="Gill Sans MT" w:hAnsi="Gill Sans MT" w:cs="Arial"/>
          <w:sz w:val="22"/>
        </w:rPr>
        <w:t>email:__________________________</w:t>
      </w:r>
    </w:p>
    <w:p w:rsidR="00530856" w:rsidRDefault="00530856">
      <w:pPr>
        <w:spacing w:line="360" w:lineRule="auto"/>
        <w:jc w:val="both"/>
      </w:pPr>
      <w:r>
        <w:rPr>
          <w:rFonts w:ascii="Gill Sans MT" w:hAnsi="Gill Sans MT" w:cs="Arial"/>
          <w:sz w:val="22"/>
        </w:rPr>
        <w:t>PEC ________________________________________________</w:t>
      </w:r>
    </w:p>
    <w:p w:rsidR="00530856" w:rsidRDefault="00530856">
      <w:pPr>
        <w:spacing w:line="360" w:lineRule="auto"/>
        <w:jc w:val="both"/>
      </w:pPr>
      <w:r>
        <w:rPr>
          <w:rFonts w:ascii="Gill Sans MT" w:hAnsi="Gill Sans MT" w:cs="Arial"/>
          <w:i/>
          <w:sz w:val="22"/>
        </w:rPr>
        <w:t>(aggiungere soggetti, se del caso)</w:t>
      </w:r>
    </w:p>
    <w:p w:rsidR="00530856" w:rsidRDefault="00530856">
      <w:pPr>
        <w:spacing w:line="360" w:lineRule="auto"/>
        <w:jc w:val="both"/>
        <w:rPr>
          <w:rFonts w:ascii="Gill Sans MT" w:hAnsi="Gill Sans MT" w:cs="Arial"/>
          <w:sz w:val="22"/>
        </w:rPr>
      </w:pPr>
    </w:p>
    <w:p w:rsidR="00530856" w:rsidRDefault="00530856">
      <w:pPr>
        <w:widowControl w:val="0"/>
        <w:spacing w:line="360" w:lineRule="auto"/>
        <w:ind w:right="44"/>
        <w:jc w:val="center"/>
      </w:pPr>
      <w:r>
        <w:rPr>
          <w:rFonts w:ascii="Gill Sans MT" w:hAnsi="Gill Sans MT" w:cs="Arial"/>
          <w:b/>
          <w:bCs/>
          <w:iCs/>
          <w:sz w:val="22"/>
        </w:rPr>
        <w:t>CHIEDONO</w:t>
      </w:r>
    </w:p>
    <w:p w:rsidR="00530856" w:rsidRDefault="00530856">
      <w:pPr>
        <w:widowControl w:val="0"/>
        <w:spacing w:line="360" w:lineRule="auto"/>
        <w:ind w:right="45"/>
        <w:jc w:val="both"/>
      </w:pPr>
      <w:r>
        <w:rPr>
          <w:rFonts w:ascii="Gill Sans MT" w:hAnsi="Gill Sans MT"/>
          <w:sz w:val="22"/>
        </w:rPr>
        <w:t>di ammesso al contributo di €___________________________ a valere sull’Avviso Pubblico “IMPRESA FORMATIVA: Incentivi per la creazione d’impresa a favore dei giovani e delle donne del Lazio” a valere sul Fondo Sociale Europeo Plus 2021-2027, presentando il seguente Business Plan</w:t>
      </w:r>
    </w:p>
    <w:p w:rsidR="00530856" w:rsidRDefault="00530856">
      <w:pPr>
        <w:widowControl w:val="0"/>
        <w:spacing w:line="360" w:lineRule="auto"/>
        <w:ind w:right="45"/>
        <w:jc w:val="both"/>
        <w:rPr>
          <w:rFonts w:ascii="Gill Sans MT" w:hAnsi="Gill Sans MT"/>
          <w:sz w:val="22"/>
        </w:rPr>
      </w:pPr>
    </w:p>
    <w:p w:rsidR="00530856" w:rsidRDefault="00530856">
      <w:pPr>
        <w:widowControl w:val="0"/>
        <w:spacing w:line="360" w:lineRule="auto"/>
        <w:ind w:right="45"/>
        <w:jc w:val="both"/>
      </w:pPr>
      <w:r>
        <w:rPr>
          <w:rFonts w:ascii="Gill Sans MT" w:hAnsi="Gill Sans MT"/>
          <w:sz w:val="22"/>
        </w:rPr>
        <w:t>__ impresa giovanile (Priorità “Giovani”)</w:t>
      </w:r>
    </w:p>
    <w:p w:rsidR="00530856" w:rsidRDefault="00530856">
      <w:pPr>
        <w:widowControl w:val="0"/>
        <w:spacing w:line="360" w:lineRule="auto"/>
        <w:ind w:right="45"/>
        <w:jc w:val="both"/>
      </w:pPr>
      <w:r>
        <w:rPr>
          <w:rFonts w:ascii="Gill Sans MT" w:hAnsi="Gill Sans MT"/>
          <w:sz w:val="22"/>
        </w:rPr>
        <w:t>__ impresa femminile (Priorità “Occupazione”)</w:t>
      </w:r>
    </w:p>
    <w:p w:rsidR="00530856" w:rsidRDefault="00530856">
      <w:pPr>
        <w:widowControl w:val="0"/>
        <w:spacing w:line="360" w:lineRule="auto"/>
        <w:ind w:right="45"/>
        <w:jc w:val="both"/>
      </w:pPr>
      <w:r>
        <w:rPr>
          <w:rFonts w:ascii="Gill Sans MT" w:hAnsi="Gill Sans MT" w:cs="Arial"/>
          <w:bCs/>
          <w:i/>
          <w:sz w:val="22"/>
        </w:rPr>
        <w:t>(barrare la tipologia di impresa)</w:t>
      </w:r>
    </w:p>
    <w:p w:rsidR="00530856" w:rsidRDefault="009676AA" w:rsidP="00FC131F">
      <w:pPr>
        <w:widowControl w:val="0"/>
        <w:spacing w:line="360" w:lineRule="auto"/>
        <w:ind w:right="45"/>
        <w:jc w:val="both"/>
      </w:pPr>
      <w:r>
        <w:rPr>
          <w:rFonts w:ascii="Gill Sans MT" w:hAnsi="Gill Sans MT" w:cs="Arial"/>
          <w:bCs/>
          <w:i/>
          <w:sz w:val="22"/>
        </w:rPr>
        <w:br w:type="page"/>
      </w:r>
      <w:r w:rsidR="00530856">
        <w:rPr>
          <w:rFonts w:ascii="Gill Sans MT" w:hAnsi="Gill Sans MT" w:cs="Arial"/>
          <w:b/>
          <w:sz w:val="22"/>
        </w:rPr>
        <w:lastRenderedPageBreak/>
        <w:t>BUSINESS PLAN</w:t>
      </w: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 xml:space="preserve">Nome del progetto ___________________________________ </w:t>
            </w:r>
          </w:p>
          <w:p w:rsidR="00530856" w:rsidRDefault="00530856">
            <w:pPr>
              <w:widowControl w:val="0"/>
              <w:spacing w:line="360" w:lineRule="auto"/>
              <w:ind w:right="45"/>
              <w:jc w:val="both"/>
              <w:rPr>
                <w:rFonts w:ascii="Gill Sans MT" w:eastAsia="Times New Roman" w:hAnsi="Gill Sans MT" w:cs="Arial"/>
                <w:i/>
                <w:sz w:val="22"/>
                <w:lang w:eastAsia="ar-SA"/>
              </w:rPr>
            </w:pPr>
          </w:p>
        </w:tc>
      </w:tr>
    </w:tbl>
    <w:p w:rsidR="00530856" w:rsidRDefault="00530856">
      <w:pPr>
        <w:spacing w:line="276" w:lineRule="auto"/>
        <w:ind w:right="-1"/>
        <w:rPr>
          <w:rFonts w:ascii="Gill Sans MT" w:hAnsi="Gill Sans MT" w:cs="Arial"/>
          <w:b/>
          <w:sz w:val="22"/>
        </w:rPr>
      </w:pPr>
    </w:p>
    <w:p w:rsidR="00530856" w:rsidRDefault="00530856">
      <w:pPr>
        <w:spacing w:line="276" w:lineRule="auto"/>
        <w:ind w:right="-1"/>
      </w:pPr>
      <w:r>
        <w:rPr>
          <w:rFonts w:ascii="Gill Sans MT" w:hAnsi="Gill Sans MT" w:cs="Arial"/>
          <w:b/>
          <w:sz w:val="22"/>
        </w:rPr>
        <w:t>SEZIONE A – DESCRIZIONE DELL’IMPRESA PROPONENTE</w:t>
      </w: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Ragione sociale e forma giuridica:_____________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Sede legale:___________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Sede operativa (se diversa dalla sede legale):_________________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Tel. Email:</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Settore di attività (es. artigianato, servizi, ecc.):____________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Nel caso di impresa specificare numero e nominativi soci previsti (specificare il titolare e gli altri partecipanti con relative quote societarie:________________</w:t>
            </w:r>
          </w:p>
          <w:p w:rsidR="00530856" w:rsidRDefault="00530856">
            <w:pPr>
              <w:spacing w:line="276" w:lineRule="auto"/>
              <w:ind w:right="-1"/>
              <w:rPr>
                <w:rFonts w:ascii="Gill Sans MT" w:hAnsi="Gill Sans MT" w:cs="Arial"/>
                <w:sz w:val="22"/>
              </w:rPr>
            </w:pP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Nel caso di Studio associato specificare il nome il cognome ed i titolo professionale dei singoli associati :_____________________</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Responsabile del progetto:________________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Costo totale del progetto:______________</w:t>
            </w: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sz w:val="22"/>
              </w:rPr>
              <w:t>Attività in franchising (SI/NO, se sì indicare nome franchisor):</w:t>
            </w:r>
          </w:p>
        </w:tc>
      </w:tr>
    </w:tbl>
    <w:p w:rsidR="00530856" w:rsidRDefault="00530856">
      <w:pPr>
        <w:spacing w:line="276" w:lineRule="auto"/>
        <w:ind w:right="-1"/>
        <w:rPr>
          <w:rFonts w:ascii="Gill Sans MT" w:hAnsi="Gill Sans MT" w:cs="Arial"/>
          <w:b/>
          <w:sz w:val="22"/>
        </w:rPr>
      </w:pPr>
    </w:p>
    <w:p w:rsidR="00530856" w:rsidRDefault="00530856">
      <w:pPr>
        <w:spacing w:line="276" w:lineRule="auto"/>
        <w:ind w:right="-1"/>
      </w:pPr>
      <w:r>
        <w:rPr>
          <w:rFonts w:ascii="Gill Sans MT" w:hAnsi="Gill Sans MT" w:cs="Arial"/>
          <w:b/>
          <w:sz w:val="22"/>
        </w:rPr>
        <w:t>SEZIONE B – IL PROGETTO</w:t>
      </w: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i/>
                <w:sz w:val="22"/>
              </w:rPr>
              <w:t xml:space="preserve">1.Descrizione dell’impresa e dell’attività, con riferimento ai seguenti aspetti (max 60 righe): </w:t>
            </w:r>
          </w:p>
          <w:p w:rsidR="00530856" w:rsidRDefault="00530856">
            <w:pPr>
              <w:spacing w:line="276" w:lineRule="auto"/>
              <w:ind w:right="-1"/>
            </w:pPr>
            <w:r>
              <w:rPr>
                <w:rFonts w:ascii="Gill Sans MT" w:hAnsi="Gill Sans MT" w:cs="Arial"/>
                <w:sz w:val="22"/>
              </w:rPr>
              <w:t>1) obiettivi del progetto di nuova impresa</w:t>
            </w:r>
          </w:p>
          <w:p w:rsidR="00530856" w:rsidRDefault="00530856">
            <w:pPr>
              <w:spacing w:line="276" w:lineRule="auto"/>
              <w:ind w:right="-1"/>
            </w:pPr>
            <w:r>
              <w:rPr>
                <w:rFonts w:ascii="Gill Sans MT" w:hAnsi="Gill Sans MT" w:cs="Arial"/>
                <w:sz w:val="22"/>
              </w:rPr>
              <w:t xml:space="preserve">2) localizzazione </w:t>
            </w:r>
            <w:r w:rsidR="009676AA">
              <w:rPr>
                <w:rFonts w:ascii="Gill Sans MT" w:hAnsi="Gill Sans MT" w:cs="Arial"/>
                <w:sz w:val="22"/>
              </w:rPr>
              <w:t>dell’iniziativa</w:t>
            </w:r>
            <w:r>
              <w:rPr>
                <w:rFonts w:ascii="Gill Sans MT" w:hAnsi="Gill Sans MT" w:cs="Arial"/>
                <w:sz w:val="22"/>
              </w:rPr>
              <w:t xml:space="preserve"> (indicare l’area di riferimento) e i motivi della preferenza</w:t>
            </w:r>
          </w:p>
          <w:p w:rsidR="00530856" w:rsidRDefault="009676AA">
            <w:pPr>
              <w:spacing w:line="276" w:lineRule="auto"/>
              <w:ind w:right="-1"/>
            </w:pPr>
            <w:r>
              <w:rPr>
                <w:rFonts w:ascii="Gill Sans MT" w:hAnsi="Gill Sans MT" w:cs="Arial"/>
                <w:sz w:val="22"/>
              </w:rPr>
              <w:t>3) prodotti/servizi</w:t>
            </w:r>
            <w:r w:rsidR="00530856">
              <w:rPr>
                <w:rFonts w:ascii="Gill Sans MT" w:hAnsi="Gill Sans MT" w:cs="Arial"/>
                <w:sz w:val="22"/>
              </w:rPr>
              <w:t xml:space="preserve"> offerti e la tipologia di clientela</w:t>
            </w:r>
          </w:p>
          <w:p w:rsidR="00530856" w:rsidRDefault="009676AA">
            <w:pPr>
              <w:spacing w:line="276" w:lineRule="auto"/>
              <w:ind w:right="-1"/>
            </w:pPr>
            <w:r>
              <w:rPr>
                <w:rFonts w:ascii="Gill Sans MT" w:hAnsi="Gill Sans MT" w:cs="Arial"/>
                <w:sz w:val="22"/>
              </w:rPr>
              <w:t>4) contenuti innovativi</w:t>
            </w:r>
            <w:r w:rsidR="00530856">
              <w:rPr>
                <w:rFonts w:ascii="Gill Sans MT" w:hAnsi="Gill Sans MT" w:cs="Arial"/>
                <w:sz w:val="22"/>
              </w:rPr>
              <w:t xml:space="preserve"> (di prodotto, di processo, organizzativi, di mercato etc.)</w:t>
            </w:r>
          </w:p>
          <w:p w:rsidR="00530856" w:rsidRDefault="00530856">
            <w:pPr>
              <w:spacing w:line="276" w:lineRule="auto"/>
              <w:ind w:right="-1"/>
            </w:pPr>
            <w:r>
              <w:rPr>
                <w:rFonts w:ascii="Gill Sans MT" w:hAnsi="Gill Sans MT" w:cs="Arial"/>
                <w:sz w:val="22"/>
              </w:rPr>
              <w:t>5) dotazioni tecnologiche, competenze tecniche e know-how previste</w:t>
            </w:r>
          </w:p>
          <w:p w:rsidR="00530856" w:rsidRDefault="00530856">
            <w:pPr>
              <w:spacing w:line="276" w:lineRule="auto"/>
              <w:ind w:right="-1"/>
            </w:pPr>
            <w:r>
              <w:rPr>
                <w:rFonts w:ascii="Gill Sans MT" w:hAnsi="Gill Sans MT" w:cs="Arial"/>
                <w:sz w:val="22"/>
              </w:rPr>
              <w:t xml:space="preserve">6) eventuali autorizzazioni o licenze particolari necessarie per l’avvio e l’esercizio dell’attività </w:t>
            </w:r>
          </w:p>
          <w:p w:rsidR="00530856" w:rsidRDefault="00530856">
            <w:pPr>
              <w:spacing w:line="276" w:lineRule="auto"/>
              <w:ind w:right="-1"/>
              <w:rPr>
                <w:rFonts w:ascii="Gill Sans MT" w:hAnsi="Gill Sans MT" w:cs="Arial"/>
                <w:sz w:val="22"/>
              </w:rPr>
            </w:pPr>
          </w:p>
        </w:tc>
      </w:tr>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b/>
                <w:i/>
                <w:sz w:val="22"/>
              </w:rPr>
              <w:t>2.Descrizione del mercato di riferimento con r</w:t>
            </w:r>
            <w:r w:rsidR="009676AA">
              <w:rPr>
                <w:rFonts w:ascii="Gill Sans MT" w:hAnsi="Gill Sans MT" w:cs="Arial"/>
                <w:b/>
                <w:i/>
                <w:sz w:val="22"/>
              </w:rPr>
              <w:t xml:space="preserve">iferimento ai seguenti aspetti </w:t>
            </w:r>
            <w:r>
              <w:rPr>
                <w:rFonts w:ascii="Gill Sans MT" w:hAnsi="Gill Sans MT" w:cs="Arial"/>
                <w:b/>
                <w:i/>
                <w:sz w:val="22"/>
              </w:rPr>
              <w:t>(max 15 righe)</w:t>
            </w:r>
          </w:p>
          <w:p w:rsidR="00530856" w:rsidRDefault="00530856">
            <w:pPr>
              <w:spacing w:line="276" w:lineRule="auto"/>
              <w:ind w:right="-1"/>
            </w:pPr>
            <w:r>
              <w:rPr>
                <w:rFonts w:ascii="Gill Sans MT" w:hAnsi="Gill Sans MT" w:cs="Arial"/>
                <w:sz w:val="22"/>
              </w:rPr>
              <w:t>1) prodotti/servizi concorrenti, (anche avvalendosi di risultati di ricerche di mercato, se svolte, di eventuali partnership produttive, tecnologiche o commerciali attivate)</w:t>
            </w:r>
          </w:p>
          <w:p w:rsidR="00530856" w:rsidRDefault="00530856">
            <w:pPr>
              <w:spacing w:line="276" w:lineRule="auto"/>
              <w:ind w:right="-1"/>
            </w:pPr>
            <w:r>
              <w:rPr>
                <w:rFonts w:ascii="Gill Sans MT" w:hAnsi="Gill Sans MT" w:cs="Arial"/>
                <w:sz w:val="22"/>
              </w:rPr>
              <w:t>2) elementi innovativi della rete di vendita (organizzazione della rete di vendita, politica commerciale etc.)</w:t>
            </w:r>
          </w:p>
          <w:p w:rsidR="00530856" w:rsidRDefault="009676AA">
            <w:pPr>
              <w:spacing w:line="276" w:lineRule="auto"/>
              <w:ind w:right="-1"/>
            </w:pPr>
            <w:r>
              <w:rPr>
                <w:rFonts w:ascii="Gill Sans MT" w:hAnsi="Gill Sans MT" w:cs="Arial"/>
                <w:sz w:val="22"/>
              </w:rPr>
              <w:t>3) Elementi concorrenziali del</w:t>
            </w:r>
            <w:r w:rsidR="00530856">
              <w:rPr>
                <w:rFonts w:ascii="Gill Sans MT" w:hAnsi="Gill Sans MT" w:cs="Arial"/>
                <w:sz w:val="22"/>
              </w:rPr>
              <w:t xml:space="preserve"> prodotto/servizio offerto rispetto a quelli offerti dal mercato</w:t>
            </w:r>
          </w:p>
          <w:p w:rsidR="00530856" w:rsidRDefault="00530856">
            <w:pPr>
              <w:spacing w:line="276" w:lineRule="auto"/>
              <w:ind w:right="-1"/>
            </w:pPr>
            <w:r>
              <w:rPr>
                <w:rFonts w:ascii="Gill Sans MT" w:hAnsi="Gill Sans MT" w:cs="Arial"/>
                <w:sz w:val="22"/>
              </w:rPr>
              <w:t>4) Moda</w:t>
            </w:r>
            <w:r w:rsidR="009676AA">
              <w:rPr>
                <w:rFonts w:ascii="Gill Sans MT" w:hAnsi="Gill Sans MT" w:cs="Arial"/>
                <w:sz w:val="22"/>
              </w:rPr>
              <w:t>lità di commercializzazione del</w:t>
            </w:r>
            <w:r>
              <w:rPr>
                <w:rFonts w:ascii="Gill Sans MT" w:hAnsi="Gill Sans MT" w:cs="Arial"/>
                <w:sz w:val="22"/>
              </w:rPr>
              <w:t xml:space="preserve"> prodotto/servizio (vendita diretta, distributori, rivenditori, grande distribuzione, etc.) </w:t>
            </w:r>
          </w:p>
          <w:p w:rsidR="00530856" w:rsidRDefault="00530856">
            <w:pPr>
              <w:spacing w:line="276" w:lineRule="auto"/>
              <w:ind w:right="-1"/>
            </w:pPr>
            <w:r>
              <w:rPr>
                <w:rFonts w:ascii="Gill Sans MT" w:hAnsi="Gill Sans MT" w:cs="Arial"/>
                <w:sz w:val="22"/>
              </w:rPr>
              <w:t xml:space="preserve">5) Indicare eventuali partnership/collaborazioni con altre imprese in relazione ad aspetti produttivi e/o commerciali </w:t>
            </w:r>
          </w:p>
          <w:p w:rsidR="00530856" w:rsidRDefault="00530856">
            <w:pPr>
              <w:spacing w:line="276" w:lineRule="auto"/>
              <w:ind w:right="-1"/>
              <w:rPr>
                <w:rFonts w:ascii="Gill Sans MT" w:hAnsi="Gill Sans MT" w:cs="Arial"/>
                <w:i/>
                <w:sz w:val="22"/>
              </w:rPr>
            </w:pPr>
          </w:p>
        </w:tc>
      </w:tr>
    </w:tbl>
    <w:p w:rsidR="00530856" w:rsidRDefault="00530856">
      <w:pPr>
        <w:spacing w:line="276" w:lineRule="auto"/>
        <w:ind w:right="-1"/>
        <w:rPr>
          <w:rFonts w:ascii="Helvetica" w:hAnsi="Helvetica" w:cs="Arial"/>
          <w:sz w:val="24"/>
          <w:szCs w:val="24"/>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3.La strategia di marketing (max 15 righe)</w:t>
            </w:r>
          </w:p>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sz w:val="22"/>
              </w:rPr>
              <w:t>Descrizione delle strategie con riferimento ai seguenti aspetti</w:t>
            </w:r>
          </w:p>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sz w:val="22"/>
              </w:rPr>
              <w:t>1) attività promozionali e canali di promozione e pubblicità che verranno utilizzati;</w:t>
            </w:r>
          </w:p>
          <w:p w:rsidR="00530856" w:rsidRDefault="00530856">
            <w:pPr>
              <w:spacing w:line="276" w:lineRule="auto"/>
              <w:ind w:right="-1"/>
            </w:pPr>
            <w:r>
              <w:rPr>
                <w:rFonts w:ascii="Gill Sans MT" w:hAnsi="Gill Sans MT" w:cs="Arial"/>
                <w:sz w:val="22"/>
              </w:rPr>
              <w:t>2) piano di promozione e pubblicità.</w:t>
            </w:r>
          </w:p>
          <w:p w:rsidR="00530856" w:rsidRDefault="00530856">
            <w:pPr>
              <w:spacing w:line="276" w:lineRule="auto"/>
              <w:ind w:right="-1"/>
              <w:rPr>
                <w:rFonts w:ascii="Gill Sans MT" w:hAnsi="Gill Sans MT" w:cs="Arial"/>
                <w:sz w:val="22"/>
              </w:rPr>
            </w:pPr>
          </w:p>
        </w:tc>
      </w:tr>
    </w:tbl>
    <w:p w:rsidR="00530856" w:rsidRDefault="00530856">
      <w:pPr>
        <w:spacing w:line="276" w:lineRule="auto"/>
        <w:ind w:right="-1"/>
        <w:rPr>
          <w:rFonts w:ascii="Helvetica" w:hAnsi="Helvetica" w:cs="Arial"/>
          <w:sz w:val="24"/>
          <w:szCs w:val="24"/>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 xml:space="preserve">4.Risorse umane (max 15 righe) </w:t>
            </w:r>
          </w:p>
          <w:p w:rsidR="00530856" w:rsidRDefault="00530856">
            <w:pPr>
              <w:spacing w:line="276" w:lineRule="auto"/>
              <w:ind w:right="-1"/>
            </w:pPr>
            <w:r>
              <w:rPr>
                <w:rFonts w:ascii="Gill Sans MT" w:hAnsi="Gill Sans MT" w:cs="Arial"/>
                <w:sz w:val="22"/>
              </w:rPr>
              <w:tab/>
            </w:r>
          </w:p>
          <w:p w:rsidR="00530856" w:rsidRDefault="00530856">
            <w:pPr>
              <w:spacing w:line="276" w:lineRule="auto"/>
              <w:ind w:right="-1"/>
            </w:pPr>
            <w:r>
              <w:rPr>
                <w:rFonts w:ascii="Gill Sans MT" w:hAnsi="Gill Sans MT" w:cs="Arial"/>
                <w:b/>
                <w:i/>
                <w:sz w:val="22"/>
              </w:rPr>
              <w:t xml:space="preserve">4.1Descrizione sintetica quali-quantitativa della struttura organizzativa interna con riferimento ai seguenti aspetti </w:t>
            </w:r>
          </w:p>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sz w:val="22"/>
              </w:rPr>
              <w:t>1) management aziendale e competenze tecnico-professionali coinvolte nelle attività;</w:t>
            </w:r>
          </w:p>
          <w:p w:rsidR="00530856" w:rsidRDefault="00530856">
            <w:pPr>
              <w:spacing w:line="276" w:lineRule="auto"/>
              <w:ind w:right="-1"/>
            </w:pPr>
            <w:r>
              <w:rPr>
                <w:rFonts w:ascii="Gill Sans MT" w:hAnsi="Gill Sans MT" w:cs="Arial"/>
                <w:sz w:val="22"/>
              </w:rPr>
              <w:t>2) eventuali competenze tecniche e know-how già disponibili nella compagine sociale</w:t>
            </w:r>
          </w:p>
          <w:p w:rsidR="00530856" w:rsidRDefault="00530856">
            <w:pPr>
              <w:spacing w:line="276" w:lineRule="auto"/>
              <w:ind w:right="-1"/>
            </w:pPr>
            <w:r>
              <w:rPr>
                <w:rFonts w:ascii="Gill Sans MT" w:hAnsi="Gill Sans MT" w:cs="Arial"/>
                <w:sz w:val="22"/>
              </w:rPr>
              <w:t xml:space="preserve">3) Adeguatezza delle professionalità coinvolte rispetto al tipo di attività da svolgere </w:t>
            </w:r>
          </w:p>
          <w:p w:rsidR="00530856" w:rsidRDefault="00530856">
            <w:pPr>
              <w:spacing w:line="276" w:lineRule="auto"/>
              <w:ind w:right="-1"/>
            </w:pPr>
            <w:r>
              <w:rPr>
                <w:rFonts w:ascii="Gill Sans MT" w:hAnsi="Gill Sans MT" w:cs="Arial"/>
                <w:sz w:val="22"/>
              </w:rPr>
              <w:t xml:space="preserve">4) eventuali competenze esterne da ricercare sul mercato   </w:t>
            </w:r>
          </w:p>
          <w:p w:rsidR="00530856" w:rsidRDefault="00530856">
            <w:pPr>
              <w:spacing w:line="276" w:lineRule="auto"/>
              <w:ind w:right="-1"/>
              <w:rPr>
                <w:rFonts w:ascii="Gill Sans MT" w:hAnsi="Gill Sans MT" w:cs="Arial"/>
                <w:b/>
                <w:i/>
                <w:sz w:val="22"/>
              </w:rPr>
            </w:pPr>
          </w:p>
          <w:p w:rsidR="00530856" w:rsidRDefault="00530856">
            <w:pPr>
              <w:spacing w:line="276" w:lineRule="auto"/>
              <w:ind w:right="-1"/>
            </w:pPr>
            <w:r>
              <w:rPr>
                <w:rFonts w:ascii="Gill Sans MT" w:hAnsi="Gill Sans MT" w:cs="Arial"/>
                <w:b/>
                <w:i/>
                <w:sz w:val="22"/>
              </w:rPr>
              <w:t xml:space="preserve">4.2Occupazione che sarà creata: </w:t>
            </w:r>
          </w:p>
          <w:p w:rsidR="00530856" w:rsidRDefault="00530856">
            <w:pPr>
              <w:spacing w:line="276" w:lineRule="auto"/>
              <w:ind w:right="-1"/>
            </w:pPr>
            <w:r>
              <w:rPr>
                <w:rFonts w:ascii="Gill Sans MT" w:hAnsi="Gill Sans MT" w:cs="Arial"/>
                <w:sz w:val="22"/>
              </w:rPr>
              <w:t>n. _____ titolare di impresa individuale da iscrivere alla gestione obbligatoria INPS;</w:t>
            </w:r>
          </w:p>
          <w:p w:rsidR="00530856" w:rsidRDefault="00530856">
            <w:pPr>
              <w:spacing w:line="276" w:lineRule="auto"/>
              <w:ind w:right="-1"/>
            </w:pPr>
            <w:r>
              <w:rPr>
                <w:rFonts w:ascii="Gill Sans MT" w:hAnsi="Gill Sans MT" w:cs="Arial"/>
                <w:sz w:val="22"/>
              </w:rPr>
              <w:t xml:space="preserve">n. ________singoli professionisti o </w:t>
            </w:r>
            <w:r w:rsidR="009676AA">
              <w:rPr>
                <w:rFonts w:ascii="Gill Sans MT" w:hAnsi="Gill Sans MT" w:cs="Arial"/>
                <w:sz w:val="22"/>
              </w:rPr>
              <w:t>titolari di studi associati con</w:t>
            </w:r>
            <w:r>
              <w:rPr>
                <w:rFonts w:ascii="Gill Sans MT" w:hAnsi="Gill Sans MT" w:cs="Arial"/>
                <w:sz w:val="22"/>
              </w:rPr>
              <w:t xml:space="preserve"> iscrizione obbligatoria alle casse specifiche </w:t>
            </w:r>
          </w:p>
          <w:p w:rsidR="00530856" w:rsidRDefault="00530856">
            <w:pPr>
              <w:spacing w:line="276" w:lineRule="auto"/>
              <w:ind w:right="-1"/>
            </w:pPr>
            <w:r>
              <w:rPr>
                <w:rFonts w:ascii="Gill Sans MT" w:hAnsi="Gill Sans MT" w:cs="Arial"/>
                <w:sz w:val="22"/>
              </w:rPr>
              <w:t>n. soci di società anche coopera</w:t>
            </w:r>
            <w:r w:rsidR="009676AA">
              <w:rPr>
                <w:rFonts w:ascii="Gill Sans MT" w:hAnsi="Gill Sans MT" w:cs="Arial"/>
                <w:sz w:val="22"/>
              </w:rPr>
              <w:t xml:space="preserve">tive per i quali vanno versati </w:t>
            </w:r>
            <w:r>
              <w:rPr>
                <w:rFonts w:ascii="Gill Sans MT" w:hAnsi="Gill Sans MT" w:cs="Arial"/>
                <w:sz w:val="22"/>
              </w:rPr>
              <w:t xml:space="preserve">i contributi obbligatori </w:t>
            </w:r>
          </w:p>
          <w:p w:rsidR="00530856" w:rsidRDefault="009676AA">
            <w:pPr>
              <w:spacing w:line="276" w:lineRule="auto"/>
              <w:ind w:right="-1"/>
            </w:pPr>
            <w:r>
              <w:rPr>
                <w:rFonts w:ascii="Gill Sans MT" w:hAnsi="Gill Sans MT" w:cs="Arial"/>
                <w:sz w:val="22"/>
              </w:rPr>
              <w:t xml:space="preserve">n.______ </w:t>
            </w:r>
            <w:r w:rsidR="00530856">
              <w:rPr>
                <w:rFonts w:ascii="Gill Sans MT" w:hAnsi="Gill Sans MT" w:cs="Arial"/>
                <w:sz w:val="22"/>
              </w:rPr>
              <w:t>dipendenti da assumere a tempo indeterminato;</w:t>
            </w:r>
          </w:p>
          <w:p w:rsidR="00530856" w:rsidRDefault="00530856">
            <w:pPr>
              <w:spacing w:line="276" w:lineRule="auto"/>
              <w:ind w:right="-1"/>
            </w:pPr>
            <w:r>
              <w:rPr>
                <w:rFonts w:ascii="Gill Sans MT" w:hAnsi="Gill Sans MT" w:cs="Arial"/>
                <w:sz w:val="22"/>
              </w:rPr>
              <w:t>n.</w:t>
            </w:r>
            <w:r w:rsidR="009676AA">
              <w:rPr>
                <w:rFonts w:ascii="Gill Sans MT" w:hAnsi="Gill Sans MT" w:cs="Arial"/>
                <w:sz w:val="22"/>
              </w:rPr>
              <w:t>______</w:t>
            </w:r>
            <w:r>
              <w:rPr>
                <w:rFonts w:ascii="Gill Sans MT" w:hAnsi="Gill Sans MT" w:cs="Arial"/>
                <w:sz w:val="22"/>
              </w:rPr>
              <w:t xml:space="preserve"> dipendenti da assumere a tempo determinato</w:t>
            </w:r>
          </w:p>
          <w:p w:rsidR="00530856" w:rsidRDefault="00530856">
            <w:pPr>
              <w:spacing w:line="276" w:lineRule="auto"/>
              <w:ind w:right="-1"/>
              <w:rPr>
                <w:rFonts w:ascii="Gill Sans MT" w:hAnsi="Gill Sans MT" w:cs="Arial"/>
                <w:sz w:val="22"/>
              </w:rPr>
            </w:pPr>
          </w:p>
        </w:tc>
      </w:tr>
    </w:tbl>
    <w:p w:rsidR="00530856" w:rsidRDefault="00530856">
      <w:pPr>
        <w:spacing w:line="276" w:lineRule="auto"/>
        <w:ind w:right="-1"/>
        <w:rPr>
          <w:rFonts w:ascii="Helvetica" w:hAnsi="Helvetica" w:cs="Arial"/>
          <w:sz w:val="24"/>
          <w:szCs w:val="24"/>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ind w:right="-1"/>
            </w:pPr>
            <w:r>
              <w:rPr>
                <w:rFonts w:ascii="Gill Sans MT" w:hAnsi="Gill Sans MT" w:cs="Arial"/>
                <w:b/>
                <w:sz w:val="22"/>
              </w:rPr>
              <w:t>5. Fonti di finanziamento</w:t>
            </w:r>
          </w:p>
          <w:p w:rsidR="00530856" w:rsidRDefault="00530856">
            <w:pPr>
              <w:spacing w:line="276" w:lineRule="auto"/>
              <w:ind w:right="-1"/>
              <w:rPr>
                <w:rFonts w:ascii="Gill Sans MT" w:hAnsi="Gill Sans MT" w:cs="Arial"/>
                <w:sz w:val="22"/>
              </w:rPr>
            </w:pPr>
          </w:p>
          <w:p w:rsidR="00530856" w:rsidRDefault="00530856">
            <w:pPr>
              <w:spacing w:line="276" w:lineRule="auto"/>
              <w:ind w:right="-1"/>
            </w:pPr>
            <w:r>
              <w:rPr>
                <w:rFonts w:ascii="Gill Sans MT" w:hAnsi="Gill Sans MT" w:cs="Arial"/>
                <w:sz w:val="22"/>
              </w:rPr>
              <w:t></w:t>
            </w:r>
            <w:r>
              <w:rPr>
                <w:rFonts w:ascii="Gill Sans MT" w:hAnsi="Gill Sans MT" w:cs="Arial"/>
                <w:sz w:val="22"/>
              </w:rPr>
              <w:tab/>
            </w:r>
            <w:r w:rsidR="009676AA">
              <w:rPr>
                <w:rFonts w:ascii="Gill Sans MT" w:hAnsi="Gill Sans MT" w:cs="Arial"/>
                <w:sz w:val="22"/>
              </w:rPr>
              <w:t xml:space="preserve">Capitale proprio per un totale </w:t>
            </w:r>
            <w:r>
              <w:rPr>
                <w:rFonts w:ascii="Gill Sans MT" w:hAnsi="Gill Sans MT" w:cs="Arial"/>
                <w:sz w:val="22"/>
              </w:rPr>
              <w:t>€ ______________</w:t>
            </w:r>
          </w:p>
          <w:p w:rsidR="00530856" w:rsidRDefault="009676AA">
            <w:pPr>
              <w:spacing w:line="276" w:lineRule="auto"/>
              <w:ind w:right="-1"/>
            </w:pPr>
            <w:r>
              <w:rPr>
                <w:rFonts w:ascii="Gill Sans MT" w:hAnsi="Gill Sans MT" w:cs="Arial"/>
                <w:sz w:val="22"/>
              </w:rPr>
              <w:t></w:t>
            </w:r>
            <w:r>
              <w:rPr>
                <w:rFonts w:ascii="Gill Sans MT" w:hAnsi="Gill Sans MT" w:cs="Arial"/>
                <w:sz w:val="22"/>
              </w:rPr>
              <w:tab/>
              <w:t xml:space="preserve">Finanziamenti bancari </w:t>
            </w:r>
            <w:r w:rsidR="00530856">
              <w:rPr>
                <w:rFonts w:ascii="Gill Sans MT" w:hAnsi="Gill Sans MT" w:cs="Arial"/>
                <w:sz w:val="22"/>
              </w:rPr>
              <w:t>€ ____________</w:t>
            </w:r>
          </w:p>
          <w:p w:rsidR="00530856" w:rsidRDefault="00530856">
            <w:pPr>
              <w:spacing w:line="276" w:lineRule="auto"/>
              <w:ind w:right="-1"/>
            </w:pPr>
            <w:r>
              <w:rPr>
                <w:rFonts w:ascii="Gill Sans MT" w:hAnsi="Gill Sans MT" w:cs="Arial"/>
                <w:sz w:val="22"/>
              </w:rPr>
              <w:t></w:t>
            </w:r>
            <w:r>
              <w:rPr>
                <w:rFonts w:ascii="Gill Sans MT" w:hAnsi="Gill Sans MT" w:cs="Arial"/>
                <w:sz w:val="22"/>
              </w:rPr>
              <w:tab/>
              <w:t>Fondi FSE ____________________________</w:t>
            </w:r>
          </w:p>
          <w:p w:rsidR="00530856" w:rsidRDefault="00530856">
            <w:pPr>
              <w:spacing w:line="276" w:lineRule="auto"/>
              <w:ind w:right="-1"/>
            </w:pPr>
            <w:r>
              <w:rPr>
                <w:rFonts w:ascii="Gill Sans MT" w:hAnsi="Gill Sans MT" w:cs="Arial"/>
                <w:sz w:val="22"/>
              </w:rPr>
              <w:t></w:t>
            </w:r>
            <w:r>
              <w:rPr>
                <w:rFonts w:ascii="Gill Sans MT" w:hAnsi="Gill Sans MT" w:cs="Arial"/>
                <w:sz w:val="22"/>
              </w:rPr>
              <w:tab/>
              <w:t>Altro (specificare) per un totale di € ____________</w:t>
            </w:r>
          </w:p>
          <w:p w:rsidR="00530856" w:rsidRDefault="00530856">
            <w:pPr>
              <w:spacing w:line="276" w:lineRule="auto"/>
              <w:ind w:right="-1"/>
              <w:rPr>
                <w:rFonts w:ascii="Gill Sans MT" w:hAnsi="Gill Sans MT" w:cs="Arial"/>
                <w:sz w:val="22"/>
              </w:rPr>
            </w:pPr>
          </w:p>
        </w:tc>
      </w:tr>
    </w:tbl>
    <w:p w:rsidR="00FC131F" w:rsidRDefault="00FC131F">
      <w:pPr>
        <w:spacing w:line="276" w:lineRule="auto"/>
        <w:ind w:right="-1"/>
        <w:rPr>
          <w:rFonts w:ascii="Helvetica" w:hAnsi="Helvetica" w:cs="Arial"/>
          <w:sz w:val="24"/>
          <w:szCs w:val="24"/>
        </w:rPr>
      </w:pPr>
    </w:p>
    <w:p w:rsidR="00530856" w:rsidRDefault="00FC131F">
      <w:pPr>
        <w:spacing w:line="276" w:lineRule="auto"/>
        <w:ind w:right="-1"/>
        <w:rPr>
          <w:rFonts w:ascii="Helvetica" w:hAnsi="Helvetica" w:cs="Arial"/>
          <w:sz w:val="24"/>
          <w:szCs w:val="24"/>
        </w:rPr>
      </w:pPr>
      <w:r>
        <w:rPr>
          <w:rFonts w:ascii="Helvetica" w:hAnsi="Helvetica" w:cs="Arial"/>
          <w:sz w:val="24"/>
          <w:szCs w:val="24"/>
        </w:rPr>
        <w:br w:type="page"/>
      </w:r>
    </w:p>
    <w:p w:rsidR="00530856" w:rsidRDefault="00530856">
      <w:pPr>
        <w:spacing w:line="276" w:lineRule="auto"/>
        <w:ind w:right="-1"/>
      </w:pPr>
      <w:r>
        <w:rPr>
          <w:rFonts w:ascii="Gill Sans MT" w:hAnsi="Gill Sans MT" w:cs="Arial"/>
          <w:b/>
          <w:sz w:val="22"/>
        </w:rPr>
        <w:t>6. Cronoprogramma prevista per l’avvio e lo sviluppo dell’attività</w:t>
      </w:r>
    </w:p>
    <w:p w:rsidR="00530856" w:rsidRDefault="00530856">
      <w:pPr>
        <w:spacing w:line="276" w:lineRule="auto"/>
        <w:ind w:right="-1"/>
        <w:rPr>
          <w:rFonts w:ascii="Gill Sans MT" w:hAnsi="Gill Sans MT" w:cs="Arial"/>
          <w:sz w:val="22"/>
        </w:rPr>
      </w:pPr>
    </w:p>
    <w:tbl>
      <w:tblPr>
        <w:tblW w:w="0" w:type="auto"/>
        <w:tblInd w:w="146" w:type="dxa"/>
        <w:tblLayout w:type="fixed"/>
        <w:tblLook w:val="0000"/>
      </w:tblPr>
      <w:tblGrid>
        <w:gridCol w:w="2904"/>
        <w:gridCol w:w="1560"/>
        <w:gridCol w:w="1560"/>
        <w:gridCol w:w="3259"/>
      </w:tblGrid>
      <w:tr w:rsidR="00530856">
        <w:trPr>
          <w:trHeight w:val="170"/>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Fase (attività – descrizione)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Inizio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Fine</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tabs>
                <w:tab w:val="left" w:pos="3598"/>
              </w:tabs>
              <w:spacing w:after="200" w:line="276" w:lineRule="auto"/>
              <w:jc w:val="center"/>
            </w:pPr>
            <w:r>
              <w:rPr>
                <w:rFonts w:ascii="Gill Sans MT" w:hAnsi="Gill Sans MT" w:cs="Arial"/>
                <w:sz w:val="22"/>
                <w:lang w:eastAsia="it-IT"/>
              </w:rPr>
              <w:t>Durata totale in mesi</w:t>
            </w:r>
          </w:p>
        </w:tc>
      </w:tr>
      <w:tr w:rsidR="00530856">
        <w:trPr>
          <w:trHeight w:val="488"/>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8"/>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7"/>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7"/>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r w:rsidR="00530856">
        <w:trPr>
          <w:trHeight w:val="127"/>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3598"/>
              </w:tabs>
              <w:spacing w:after="200" w:line="276" w:lineRule="auto"/>
              <w:rPr>
                <w:rFonts w:ascii="Gill Sans MT" w:hAnsi="Gill Sans MT" w:cs="Arial"/>
                <w:sz w:val="22"/>
                <w:lang w:eastAsia="it-IT"/>
              </w:rPr>
            </w:pPr>
          </w:p>
        </w:tc>
      </w:tr>
    </w:tbl>
    <w:p w:rsidR="00530856" w:rsidRDefault="00530856">
      <w:pPr>
        <w:spacing w:line="276" w:lineRule="auto"/>
        <w:ind w:right="-1"/>
        <w:rPr>
          <w:rFonts w:ascii="Gill Sans MT" w:hAnsi="Gill Sans MT" w:cs="Arial"/>
          <w:sz w:val="22"/>
        </w:rPr>
      </w:pPr>
    </w:p>
    <w:p w:rsidR="00530856" w:rsidRDefault="00FC131F">
      <w:pPr>
        <w:spacing w:line="276" w:lineRule="auto"/>
        <w:ind w:right="-1"/>
        <w:rPr>
          <w:rFonts w:ascii="Gill Sans MT" w:hAnsi="Gill Sans MT" w:cs="Arial"/>
          <w:b/>
          <w:sz w:val="22"/>
        </w:rPr>
      </w:pPr>
      <w:r>
        <w:rPr>
          <w:rFonts w:ascii="Gill Sans MT" w:hAnsi="Gill Sans MT" w:cs="Arial"/>
          <w:b/>
          <w:sz w:val="22"/>
        </w:rPr>
        <w:br w:type="page"/>
      </w:r>
    </w:p>
    <w:p w:rsidR="00530856" w:rsidRDefault="00530856">
      <w:pPr>
        <w:spacing w:line="276" w:lineRule="auto"/>
        <w:ind w:right="-1"/>
      </w:pPr>
      <w:r>
        <w:rPr>
          <w:rFonts w:ascii="Gill Sans MT" w:hAnsi="Gill Sans MT" w:cs="Arial"/>
          <w:b/>
          <w:sz w:val="22"/>
        </w:rPr>
        <w:t xml:space="preserve">SEZIONE C </w:t>
      </w:r>
    </w:p>
    <w:p w:rsidR="00530856" w:rsidRDefault="00530856">
      <w:pPr>
        <w:spacing w:line="276" w:lineRule="auto"/>
        <w:ind w:right="-1"/>
      </w:pPr>
      <w:r>
        <w:rPr>
          <w:rFonts w:ascii="Gill Sans MT" w:hAnsi="Gill Sans MT" w:cs="Arial"/>
          <w:b/>
          <w:sz w:val="22"/>
        </w:rPr>
        <w:t xml:space="preserve">1. Preventivo delle spese per il primo anno di attività </w:t>
      </w:r>
    </w:p>
    <w:p w:rsidR="00530856" w:rsidRDefault="009676AA">
      <w:pPr>
        <w:spacing w:line="276" w:lineRule="auto"/>
        <w:ind w:right="-1"/>
        <w:jc w:val="both"/>
      </w:pPr>
      <w:r>
        <w:rPr>
          <w:rFonts w:ascii="Gill Sans MT" w:hAnsi="Gill Sans MT" w:cs="Arial"/>
          <w:sz w:val="22"/>
        </w:rPr>
        <w:t>Indicare i presunti</w:t>
      </w:r>
      <w:r w:rsidR="00530856">
        <w:rPr>
          <w:rFonts w:ascii="Gill Sans MT" w:hAnsi="Gill Sans MT" w:cs="Arial"/>
          <w:sz w:val="22"/>
        </w:rPr>
        <w:t xml:space="preserve"> costi dei beni materiali e immateriali che si intendono acquistare, dei servizi e delle altre attività previste comprensivo dei costi per i quali non si chiede il contributo</w:t>
      </w:r>
    </w:p>
    <w:p w:rsidR="00530856" w:rsidRDefault="00530856">
      <w:pPr>
        <w:spacing w:line="276" w:lineRule="auto"/>
        <w:ind w:right="-1"/>
        <w:jc w:val="both"/>
        <w:rPr>
          <w:rFonts w:ascii="Gill Sans MT" w:hAnsi="Gill Sans MT" w:cs="Arial"/>
          <w:sz w:val="22"/>
        </w:rPr>
      </w:pPr>
    </w:p>
    <w:tbl>
      <w:tblPr>
        <w:tblW w:w="0" w:type="auto"/>
        <w:tblInd w:w="216" w:type="dxa"/>
        <w:tblLayout w:type="fixed"/>
        <w:tblLook w:val="0000"/>
      </w:tblPr>
      <w:tblGrid>
        <w:gridCol w:w="1984"/>
        <w:gridCol w:w="1549"/>
        <w:gridCol w:w="4546"/>
        <w:gridCol w:w="1548"/>
      </w:tblGrid>
      <w:tr w:rsidR="00530856">
        <w:trPr>
          <w:trHeight w:val="458"/>
        </w:trPr>
        <w:tc>
          <w:tcPr>
            <w:tcW w:w="9627" w:type="dxa"/>
            <w:gridSpan w:val="4"/>
            <w:tcBorders>
              <w:top w:val="single" w:sz="4" w:space="0" w:color="A6A6A6"/>
              <w:left w:val="single" w:sz="4" w:space="0" w:color="A6A6A6"/>
              <w:bottom w:val="single" w:sz="4" w:space="0" w:color="A6A6A6"/>
              <w:right w:val="single" w:sz="4" w:space="0" w:color="A6A6A6"/>
            </w:tcBorders>
            <w:shd w:val="clear" w:color="auto" w:fill="D9D9D9"/>
            <w:vAlign w:val="center"/>
          </w:tcPr>
          <w:p w:rsidR="00530856" w:rsidRDefault="00530856">
            <w:pPr>
              <w:widowControl w:val="0"/>
              <w:jc w:val="center"/>
            </w:pPr>
            <w:r>
              <w:rPr>
                <w:rFonts w:ascii="Gill Sans MT" w:eastAsia="Arial" w:hAnsi="Gill Sans MT" w:cs="Arial"/>
                <w:b/>
                <w:sz w:val="20"/>
                <w:szCs w:val="20"/>
                <w:lang w:eastAsia="it-IT" w:bidi="it-IT"/>
              </w:rPr>
              <w:t>PIANO FINANZIARIO</w:t>
            </w:r>
          </w:p>
        </w:tc>
      </w:tr>
      <w:tr w:rsidR="00530856">
        <w:tc>
          <w:tcPr>
            <w:tcW w:w="9627" w:type="dxa"/>
            <w:gridSpan w:val="4"/>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COSTI DIRETTI DEL PROGETTO</w:t>
            </w:r>
          </w:p>
        </w:tc>
      </w:tr>
      <w:tr w:rsidR="00530856">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i/>
                <w:sz w:val="20"/>
                <w:szCs w:val="20"/>
                <w:lang w:eastAsia="it-IT" w:bidi="it-IT"/>
              </w:rPr>
              <w:t>Costi diretti del personale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Macrovoce A</w:t>
            </w:r>
            <w:r>
              <w:rPr>
                <w:rFonts w:ascii="Gill Sans MT" w:eastAsia="Arial" w:hAnsi="Gill Sans MT" w:cs="Arial"/>
                <w:b/>
                <w:sz w:val="20"/>
                <w:szCs w:val="20"/>
                <w:lang w:eastAsia="it-IT" w:bidi="it-IT"/>
              </w:rPr>
              <w:t xml:space="preserve"> </w:t>
            </w:r>
            <w:r>
              <w:rPr>
                <w:rFonts w:ascii="Gill Sans MT" w:eastAsia="Arial" w:hAnsi="Gill Sans MT" w:cs="Arial"/>
                <w:i/>
                <w:sz w:val="20"/>
                <w:szCs w:val="20"/>
                <w:lang w:eastAsia="it-IT" w:bidi="it-IT"/>
              </w:rPr>
              <w:t>(fino al 20% dell’importo totale dei costi di progetto)</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Tipologie di costi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Importo</w:t>
            </w: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Risorse umane impiegate per la realizzazione dell’attività (</w:t>
            </w:r>
            <w:r>
              <w:rPr>
                <w:rFonts w:ascii="Gill Sans MT" w:hAnsi="Gill Sans MT" w:cs="Gill Sans MT"/>
                <w:i/>
                <w:iCs/>
                <w:color w:val="000000"/>
                <w:sz w:val="20"/>
                <w:szCs w:val="20"/>
              </w:rPr>
              <w:t>es dipendenti, o risorse umane esterne impegnate nell’attività dell’impresa)</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i/>
                <w:sz w:val="20"/>
                <w:szCs w:val="20"/>
                <w:lang w:eastAsia="it-IT" w:bidi="it-IT"/>
              </w:rPr>
              <w:t>Totale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r>
      <w:tr w:rsidR="00530856">
        <w:tc>
          <w:tcPr>
            <w:tcW w:w="1984"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i/>
                <w:sz w:val="20"/>
                <w:szCs w:val="20"/>
                <w:lang w:eastAsia="it-IT" w:bidi="it-IT"/>
              </w:rPr>
              <w:t>Altri costi diretti</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r>
      <w:tr w:rsidR="00530856">
        <w:tc>
          <w:tcPr>
            <w:tcW w:w="198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Macrovoce B</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Tipologie di costi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Importo</w:t>
            </w: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per il supporto alla progettazione da parte dell’impresa guida (</w:t>
            </w:r>
            <w:r>
              <w:rPr>
                <w:rFonts w:ascii="Gill Sans MT" w:hAnsi="Gill Sans MT" w:cs="Gill Sans MT"/>
                <w:i/>
                <w:color w:val="000000"/>
                <w:sz w:val="20"/>
                <w:szCs w:val="20"/>
              </w:rPr>
              <w:t>max il 5% del costo totale del progetto</w:t>
            </w:r>
            <w:r>
              <w:rPr>
                <w:rFonts w:ascii="Gill Sans MT" w:hAnsi="Gill Sans MT" w:cs="Gill Sans MT"/>
                <w:color w:val="000000"/>
                <w:sz w:val="20"/>
                <w:szCs w:val="20"/>
              </w:rPr>
              <w:t>)</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di costituzione dell’impresa</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 xml:space="preserve">Spese per locazioni di spazi e strutture destinati all’attività </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per affitto o leasing di mobili, attrezzature e veicoli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sz w:val="20"/>
                <w:szCs w:val="20"/>
              </w:rPr>
              <w:t>Acquisto di mobili, attrezzature e veicoli (</w:t>
            </w:r>
            <w:r>
              <w:rPr>
                <w:rFonts w:ascii="Gill Sans MT" w:hAnsi="Gill Sans MT" w:cs="Gill Sans MT"/>
                <w:i/>
                <w:sz w:val="20"/>
                <w:szCs w:val="20"/>
              </w:rPr>
              <w:t>costi ammissibili solo se il costo è completamente ammortizzato durante l’operazione, ai sensi dell’art.16 del Reg. (UE) 2021/1057)</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Attività di marketing e promo-pubblicitarie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Programmi informativi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Oneri finanziari direttamente inerenti agli interventi finanziati (</w:t>
            </w:r>
            <w:r>
              <w:rPr>
                <w:rFonts w:ascii="Gill Sans MT" w:hAnsi="Gill Sans MT" w:cs="Gill Sans MT"/>
                <w:bCs/>
                <w:sz w:val="20"/>
                <w:szCs w:val="20"/>
              </w:rPr>
              <w:t>spese bancarie, spese legali, perizie tecniche e finanziarie, parcelle notarili, spese per registrazione di contratti)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Spese per fideiussione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Corsi di formazione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Utenze limitatamente a quelle relative ai locali della sede operativa del beneficiario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1549"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4546" w:type="dxa"/>
            <w:shd w:val="clear" w:color="auto" w:fill="auto"/>
          </w:tcPr>
          <w:p w:rsidR="00530856" w:rsidRDefault="00530856"/>
        </w:tc>
        <w:tc>
          <w:tcPr>
            <w:tcW w:w="1548" w:type="dxa"/>
            <w:shd w:val="clear" w:color="auto" w:fill="auto"/>
          </w:tcPr>
          <w:p w:rsidR="00530856" w:rsidRDefault="00530856"/>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color w:val="000000"/>
                <w:sz w:val="20"/>
                <w:szCs w:val="20"/>
              </w:rPr>
              <w:t>Altro (specificare)</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rPr>
          <w:trHeight w:val="245"/>
        </w:trPr>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TOTALE COSTI DIRETTI DEL PROGETTO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sz w:val="20"/>
                <w:szCs w:val="20"/>
                <w:lang w:eastAsia="it-IT" w:bidi="it-IT"/>
              </w:rPr>
            </w:pPr>
          </w:p>
        </w:tc>
      </w:tr>
      <w:tr w:rsidR="00530856">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COSTI INDIRETTI DEL PROGETTO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b/>
                <w:i/>
                <w:sz w:val="20"/>
                <w:szCs w:val="20"/>
                <w:lang w:eastAsia="it-IT" w:bidi="it-IT"/>
              </w:rPr>
            </w:pPr>
          </w:p>
        </w:tc>
      </w:tr>
      <w:tr w:rsidR="00530856">
        <w:tc>
          <w:tcPr>
            <w:tcW w:w="198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Macrovoce C</w:t>
            </w: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Tipologie di costi</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b/>
                <w:sz w:val="20"/>
                <w:szCs w:val="20"/>
                <w:lang w:eastAsia="it-IT" w:bidi="it-IT"/>
              </w:rPr>
              <w:t>Importo</w:t>
            </w:r>
          </w:p>
        </w:tc>
      </w:tr>
      <w:tr w:rsidR="00530856">
        <w:tc>
          <w:tcPr>
            <w:tcW w:w="1984" w:type="dxa"/>
            <w:vMerge/>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hAnsi="Gill Sans MT" w:cs="Gill Sans MT"/>
                <w:sz w:val="20"/>
                <w:szCs w:val="20"/>
              </w:rPr>
              <w:t xml:space="preserve">Costi indiretti </w:t>
            </w:r>
            <w:r>
              <w:rPr>
                <w:rFonts w:ascii="Gill Sans MT" w:hAnsi="Gill Sans MT" w:cs="Gill Sans MT"/>
                <w:i/>
                <w:iCs/>
                <w:sz w:val="20"/>
                <w:szCs w:val="20"/>
              </w:rPr>
              <w:t>(Costo forfettario fino al 15% dei costi diretti ammissibili per il personale del progetto - macrovoce di conto A, ai sensi dell’art. 54 del Reg. (UE) 2021/1060)</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rPr>
          <w:trHeight w:val="301"/>
        </w:trPr>
        <w:tc>
          <w:tcPr>
            <w:tcW w:w="8079" w:type="dxa"/>
            <w:gridSpan w:val="3"/>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pPr>
            <w:r>
              <w:rPr>
                <w:rFonts w:ascii="Gill Sans MT" w:eastAsia="Arial" w:hAnsi="Gill Sans MT" w:cs="Arial"/>
                <w:sz w:val="20"/>
                <w:szCs w:val="20"/>
                <w:lang w:eastAsia="it-IT" w:bidi="it-IT"/>
              </w:rPr>
              <w:t>TOTALE COSTI INDIRETTI DEL PROGETTO</w:t>
            </w:r>
          </w:p>
        </w:tc>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530856" w:rsidRDefault="00530856">
            <w:pPr>
              <w:widowControl w:val="0"/>
              <w:rPr>
                <w:rFonts w:ascii="Gill Sans MT" w:eastAsia="Arial" w:hAnsi="Gill Sans MT" w:cs="Arial"/>
                <w:sz w:val="20"/>
                <w:szCs w:val="20"/>
                <w:lang w:eastAsia="it-IT" w:bidi="it-IT"/>
              </w:rPr>
            </w:pPr>
          </w:p>
        </w:tc>
      </w:tr>
      <w:tr w:rsidR="00530856">
        <w:trPr>
          <w:trHeight w:val="135"/>
        </w:trPr>
        <w:tc>
          <w:tcPr>
            <w:tcW w:w="8079" w:type="dxa"/>
            <w:gridSpan w:val="3"/>
            <w:tcBorders>
              <w:top w:val="single" w:sz="4" w:space="0" w:color="A6A6A6"/>
              <w:left w:val="single" w:sz="4" w:space="0" w:color="A6A6A6"/>
              <w:bottom w:val="single" w:sz="4" w:space="0" w:color="A6A6A6"/>
              <w:right w:val="single" w:sz="4" w:space="0" w:color="A6A6A6"/>
            </w:tcBorders>
            <w:shd w:val="clear" w:color="auto" w:fill="D9D9D9"/>
          </w:tcPr>
          <w:p w:rsidR="00530856" w:rsidRDefault="00530856">
            <w:pPr>
              <w:widowControl w:val="0"/>
            </w:pPr>
            <w:r>
              <w:rPr>
                <w:rFonts w:ascii="Gill Sans MT" w:eastAsia="Arial" w:hAnsi="Gill Sans MT" w:cs="Arial"/>
                <w:b/>
                <w:sz w:val="20"/>
                <w:szCs w:val="20"/>
                <w:lang w:eastAsia="it-IT" w:bidi="it-IT"/>
              </w:rPr>
              <w:t>TOTALE COSTI DEL PROGETTO (A+B+C)</w:t>
            </w:r>
          </w:p>
        </w:tc>
        <w:tc>
          <w:tcPr>
            <w:tcW w:w="1548" w:type="dxa"/>
            <w:tcBorders>
              <w:top w:val="single" w:sz="4" w:space="0" w:color="A6A6A6"/>
              <w:left w:val="single" w:sz="4" w:space="0" w:color="A6A6A6"/>
              <w:bottom w:val="single" w:sz="4" w:space="0" w:color="A6A6A6"/>
              <w:right w:val="single" w:sz="4" w:space="0" w:color="A6A6A6"/>
            </w:tcBorders>
            <w:shd w:val="clear" w:color="auto" w:fill="D9D9D9"/>
          </w:tcPr>
          <w:p w:rsidR="00530856" w:rsidRDefault="00530856">
            <w:pPr>
              <w:widowControl w:val="0"/>
              <w:rPr>
                <w:rFonts w:ascii="Gill Sans MT" w:eastAsia="Arial" w:hAnsi="Gill Sans MT" w:cs="Arial"/>
                <w:b/>
                <w:sz w:val="20"/>
                <w:szCs w:val="20"/>
                <w:lang w:eastAsia="it-IT" w:bidi="it-IT"/>
              </w:rPr>
            </w:pPr>
          </w:p>
        </w:tc>
      </w:tr>
    </w:tbl>
    <w:p w:rsidR="00530856" w:rsidRDefault="00530856">
      <w:pPr>
        <w:spacing w:line="276" w:lineRule="auto"/>
        <w:ind w:right="-1"/>
        <w:jc w:val="both"/>
        <w:rPr>
          <w:rFonts w:ascii="Gill Sans MT" w:hAnsi="Gill Sans MT" w:cs="Arial"/>
          <w:sz w:val="22"/>
        </w:rPr>
      </w:pPr>
    </w:p>
    <w:p w:rsidR="00530856" w:rsidRDefault="009676AA" w:rsidP="00FC131F">
      <w:pPr>
        <w:spacing w:line="276" w:lineRule="auto"/>
        <w:ind w:right="-1"/>
        <w:jc w:val="both"/>
      </w:pPr>
      <w:r>
        <w:rPr>
          <w:rFonts w:ascii="Gill Sans MT" w:hAnsi="Gill Sans MT" w:cs="Arial"/>
          <w:sz w:val="22"/>
        </w:rPr>
        <w:br w:type="page"/>
      </w:r>
      <w:r w:rsidR="00530856">
        <w:rPr>
          <w:rFonts w:ascii="Gill Sans MT" w:hAnsi="Gill Sans MT" w:cs="Arial"/>
          <w:b/>
          <w:sz w:val="22"/>
        </w:rPr>
        <w:lastRenderedPageBreak/>
        <w:t xml:space="preserve"> 2. Conto economico previsionale dell’iniziativa proposta per i primi tre esercizi di attività</w:t>
      </w:r>
    </w:p>
    <w:p w:rsidR="00530856" w:rsidRPr="00FC131F" w:rsidRDefault="00530856">
      <w:pPr>
        <w:tabs>
          <w:tab w:val="left" w:pos="2661"/>
        </w:tabs>
        <w:ind w:left="108"/>
        <w:rPr>
          <w:rFonts w:ascii="Gill Sans MT" w:eastAsia="Times New Roman" w:hAnsi="Gill Sans MT" w:cs="Times New Roman"/>
          <w:color w:val="FF0000"/>
          <w:sz w:val="12"/>
          <w:szCs w:val="12"/>
          <w:lang w:eastAsia="it-IT"/>
        </w:rPr>
      </w:pPr>
    </w:p>
    <w:tbl>
      <w:tblPr>
        <w:tblW w:w="0" w:type="auto"/>
        <w:tblInd w:w="108" w:type="dxa"/>
        <w:tblLayout w:type="fixed"/>
        <w:tblLook w:val="0000"/>
      </w:tblPr>
      <w:tblGrid>
        <w:gridCol w:w="4927"/>
        <w:gridCol w:w="1701"/>
        <w:gridCol w:w="1701"/>
        <w:gridCol w:w="1524"/>
      </w:tblGrid>
      <w:tr w:rsidR="00530856">
        <w:tc>
          <w:tcPr>
            <w:tcW w:w="4927"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Conto economico</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Esercizio I</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Esercizio II</w:t>
            </w:r>
          </w:p>
        </w:tc>
        <w:tc>
          <w:tcPr>
            <w:tcW w:w="1524" w:type="dxa"/>
            <w:tcBorders>
              <w:top w:val="single" w:sz="4" w:space="0" w:color="000000"/>
              <w:left w:val="single" w:sz="4" w:space="0" w:color="000000"/>
              <w:bottom w:val="single" w:sz="4" w:space="0" w:color="000000"/>
              <w:right w:val="single" w:sz="4" w:space="0" w:color="000000"/>
            </w:tcBorders>
            <w:shd w:val="clear" w:color="auto" w:fill="EEECE1"/>
          </w:tcPr>
          <w:p w:rsidR="00530856" w:rsidRDefault="00530856">
            <w:pPr>
              <w:spacing w:line="276" w:lineRule="auto"/>
              <w:jc w:val="center"/>
            </w:pPr>
            <w:r>
              <w:rPr>
                <w:rFonts w:ascii="Gill Sans MT" w:eastAsia="Times New Roman" w:hAnsi="Gill Sans MT" w:cs="Calibri"/>
                <w:b/>
                <w:sz w:val="22"/>
                <w:lang w:eastAsia="it-IT"/>
              </w:rPr>
              <w:t>Esercizio III</w:t>
            </w: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pPr>
            <w:r>
              <w:rPr>
                <w:rFonts w:ascii="Gill Sans MT" w:eastAsia="Times New Roman" w:hAnsi="Gill Sans MT" w:cs="Calibri"/>
                <w:sz w:val="22"/>
                <w:lang w:eastAsia="it-IT"/>
              </w:rPr>
              <w:t>Ricavi delle vendite e delle prestazioni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Variazione rimanenze semilavorati e prodotti finiti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Altri ricavi e proventi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numPr>
                <w:ilvl w:val="0"/>
                <w:numId w:val="3"/>
              </w:numPr>
              <w:spacing w:line="276" w:lineRule="auto"/>
              <w:contextualSpacing/>
              <w:jc w:val="right"/>
            </w:pPr>
            <w:r>
              <w:rPr>
                <w:rFonts w:ascii="Gill Sans MT" w:eastAsia="Times New Roman" w:hAnsi="Gill Sans MT" w:cs="Calibri"/>
                <w:b/>
                <w:sz w:val="22"/>
                <w:lang w:eastAsia="it-IT"/>
              </w:rPr>
              <w:t>VALORE DELLA PRODUZIONE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Acquisti di materie prime, sussidiarie, di consumo e merci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Variazione rimanenze materie prime, sussidiarie, di consumo e merci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pPr>
            <w:r>
              <w:rPr>
                <w:rFonts w:ascii="Gill Sans MT" w:eastAsia="Times New Roman" w:hAnsi="Gill Sans MT" w:cs="Calibri"/>
                <w:sz w:val="22"/>
                <w:lang w:eastAsia="it-IT"/>
              </w:rPr>
              <w:t>Prestazioni di servizi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Spese per utenze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Canoni di locazione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Spese per il personale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Ammortamenti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Accantonamenti per rischi ed oneri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Oneri diversi di gestione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numPr>
                <w:ilvl w:val="0"/>
                <w:numId w:val="3"/>
              </w:numPr>
              <w:spacing w:line="276" w:lineRule="auto"/>
              <w:contextualSpacing/>
              <w:jc w:val="right"/>
            </w:pPr>
            <w:r>
              <w:rPr>
                <w:rFonts w:ascii="Gill Sans MT" w:eastAsia="Times New Roman" w:hAnsi="Gill Sans MT" w:cs="Calibri"/>
                <w:b/>
                <w:sz w:val="22"/>
                <w:lang w:eastAsia="it-IT"/>
              </w:rPr>
              <w:t>COSTI DELLA PRODUZIONE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C = (A-B) RISULTATO DELLA GESTIONE CARATTERISTICA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Proventi finanziari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Oneri finanziari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numPr>
                <w:ilvl w:val="0"/>
                <w:numId w:val="4"/>
              </w:numPr>
              <w:spacing w:line="276" w:lineRule="auto"/>
              <w:contextualSpacing/>
              <w:jc w:val="right"/>
            </w:pPr>
            <w:r>
              <w:rPr>
                <w:rFonts w:ascii="Gill Sans MT" w:eastAsia="Times New Roman" w:hAnsi="Gill Sans MT" w:cs="Calibri"/>
                <w:b/>
                <w:sz w:val="22"/>
                <w:lang w:eastAsia="it-IT"/>
              </w:rPr>
              <w:t>PROVENTI ED ONERI FINANZIARI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Proventi straordinari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pPr>
            <w:r>
              <w:rPr>
                <w:rFonts w:ascii="Gill Sans MT" w:eastAsia="Times New Roman" w:hAnsi="Gill Sans MT" w:cs="Calibri"/>
                <w:sz w:val="22"/>
                <w:lang w:eastAsia="it-IT"/>
              </w:rPr>
              <w:t>Oneri straordinari (specificare)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numPr>
                <w:ilvl w:val="0"/>
                <w:numId w:val="4"/>
              </w:numPr>
              <w:spacing w:line="276" w:lineRule="auto"/>
              <w:contextualSpacing/>
              <w:jc w:val="right"/>
            </w:pPr>
            <w:r>
              <w:rPr>
                <w:rFonts w:ascii="Gill Sans MT" w:eastAsia="Times New Roman" w:hAnsi="Gill Sans MT" w:cs="Calibri"/>
                <w:b/>
                <w:sz w:val="22"/>
                <w:lang w:eastAsia="it-IT"/>
              </w:rPr>
              <w:t>PROVENTI ED ONERI STRAORDINARI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F = (C+D+E) RISULTATO PORIMA DELLE IMPOSTE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(G)</w:t>
            </w:r>
            <w:r>
              <w:rPr>
                <w:rFonts w:ascii="Gill Sans MT" w:eastAsia="Times New Roman" w:hAnsi="Gill Sans MT" w:cs="Calibri"/>
                <w:sz w:val="22"/>
                <w:lang w:eastAsia="it-IT"/>
              </w:rPr>
              <w:t xml:space="preserve"> IMPOSTE SUL REDDITO D’ESERCIZIO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both"/>
              <w:rPr>
                <w:rFonts w:ascii="Gill Sans MT" w:eastAsia="Times New Roman" w:hAnsi="Gill Sans MT" w:cs="Calibri"/>
                <w:sz w:val="22"/>
                <w:lang w:eastAsia="it-IT"/>
              </w:rPr>
            </w:pPr>
          </w:p>
        </w:tc>
      </w:tr>
      <w:tr w:rsidR="00530856">
        <w:tc>
          <w:tcPr>
            <w:tcW w:w="4927"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pPr>
            <w:r>
              <w:rPr>
                <w:rFonts w:ascii="Gill Sans MT" w:eastAsia="Times New Roman" w:hAnsi="Gill Sans MT" w:cs="Calibri"/>
                <w:b/>
                <w:sz w:val="22"/>
                <w:lang w:eastAsia="it-IT"/>
              </w:rPr>
              <w:t>H= (F-G) RISULTATO NETTO D’ESERCIZIO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cPr>
          <w:p w:rsidR="00530856" w:rsidRDefault="00530856">
            <w:pPr>
              <w:spacing w:line="276" w:lineRule="auto"/>
              <w:jc w:val="right"/>
              <w:rPr>
                <w:rFonts w:ascii="Gill Sans MT" w:eastAsia="Times New Roman" w:hAnsi="Gill Sans MT" w:cs="Calibri"/>
                <w:b/>
                <w:sz w:val="22"/>
                <w:lang w:eastAsia="it-IT"/>
              </w:rPr>
            </w:pPr>
          </w:p>
        </w:tc>
      </w:tr>
    </w:tbl>
    <w:p w:rsidR="00530856" w:rsidRPr="00FC131F" w:rsidRDefault="00530856">
      <w:pPr>
        <w:tabs>
          <w:tab w:val="left" w:pos="2661"/>
        </w:tabs>
        <w:ind w:left="108"/>
        <w:rPr>
          <w:rFonts w:ascii="Gill Sans MT" w:eastAsia="Times New Roman" w:hAnsi="Gill Sans MT" w:cs="Times New Roman"/>
          <w:color w:val="FF0000"/>
          <w:sz w:val="12"/>
          <w:szCs w:val="12"/>
          <w:lang w:eastAsia="it-IT"/>
        </w:rPr>
      </w:pPr>
    </w:p>
    <w:tbl>
      <w:tblPr>
        <w:tblW w:w="0" w:type="auto"/>
        <w:tblInd w:w="108" w:type="dxa"/>
        <w:tblLayout w:type="fixed"/>
        <w:tblLook w:val="0000"/>
      </w:tblPr>
      <w:tblGrid>
        <w:gridCol w:w="9628"/>
      </w:tblGrid>
      <w:tr w:rsidR="00530856">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30856" w:rsidRDefault="00530856">
            <w:pPr>
              <w:tabs>
                <w:tab w:val="left" w:pos="2661"/>
              </w:tabs>
              <w:ind w:left="-142"/>
              <w:jc w:val="both"/>
            </w:pPr>
            <w:r>
              <w:rPr>
                <w:rFonts w:ascii="Gill Sans MT" w:eastAsia="Times New Roman" w:hAnsi="Gill Sans MT" w:cs="Calibri"/>
                <w:sz w:val="22"/>
                <w:lang w:eastAsia="it-IT"/>
              </w:rPr>
              <w:t>Commento al conto economico previsionale: indicare i criteri di stima/calcolo dei ricavi e dei costi indicati in tabella (</w:t>
            </w:r>
            <w:r>
              <w:rPr>
                <w:rFonts w:ascii="Gill Sans MT" w:eastAsia="Times New Roman" w:hAnsi="Gill Sans MT" w:cs="Calibri"/>
                <w:b/>
                <w:i/>
                <w:sz w:val="22"/>
                <w:lang w:eastAsia="it-IT"/>
              </w:rPr>
              <w:t>max 1 pagina</w:t>
            </w:r>
            <w:r>
              <w:rPr>
                <w:rFonts w:ascii="Gill Sans MT" w:eastAsia="Times New Roman" w:hAnsi="Gill Sans MT" w:cs="Calibri"/>
                <w:sz w:val="22"/>
                <w:lang w:eastAsia="it-IT"/>
              </w:rPr>
              <w:t>)</w:t>
            </w:r>
          </w:p>
          <w:p w:rsidR="00530856" w:rsidRDefault="00530856">
            <w:pPr>
              <w:spacing w:line="276" w:lineRule="auto"/>
              <w:ind w:right="-1"/>
              <w:jc w:val="both"/>
              <w:rPr>
                <w:rFonts w:ascii="Helvetica" w:hAnsi="Helvetica" w:cs="Arial"/>
                <w:sz w:val="24"/>
                <w:szCs w:val="24"/>
              </w:rPr>
            </w:pPr>
          </w:p>
        </w:tc>
      </w:tr>
    </w:tbl>
    <w:p w:rsidR="00530856" w:rsidRPr="00FC131F" w:rsidRDefault="00530856">
      <w:pPr>
        <w:spacing w:line="276" w:lineRule="auto"/>
        <w:ind w:right="-1"/>
        <w:jc w:val="both"/>
        <w:rPr>
          <w:rFonts w:ascii="Gill Sans MT" w:hAnsi="Gill Sans MT" w:cs="Arial"/>
          <w:sz w:val="12"/>
          <w:szCs w:val="12"/>
        </w:rPr>
      </w:pPr>
    </w:p>
    <w:p w:rsidR="00530856" w:rsidRDefault="00530856">
      <w:pPr>
        <w:spacing w:line="276" w:lineRule="auto"/>
        <w:ind w:right="-1"/>
        <w:jc w:val="both"/>
      </w:pPr>
      <w:r>
        <w:rPr>
          <w:rFonts w:ascii="Gill Sans MT" w:hAnsi="Gill Sans MT" w:cs="Arial"/>
          <w:sz w:val="24"/>
          <w:szCs w:val="24"/>
        </w:rPr>
        <w:t xml:space="preserve">Luogo e data _______________________ </w:t>
      </w:r>
    </w:p>
    <w:p w:rsidR="00530856" w:rsidRPr="00FC131F" w:rsidRDefault="00530856">
      <w:pPr>
        <w:spacing w:line="276" w:lineRule="auto"/>
        <w:ind w:right="-1"/>
        <w:jc w:val="both"/>
        <w:rPr>
          <w:rFonts w:ascii="Gill Sans MT" w:hAnsi="Gill Sans MT" w:cs="Arial"/>
          <w:sz w:val="14"/>
          <w:szCs w:val="14"/>
        </w:rPr>
      </w:pPr>
    </w:p>
    <w:p w:rsidR="00530856" w:rsidRDefault="00530856" w:rsidP="00FC131F">
      <w:pPr>
        <w:spacing w:line="360" w:lineRule="auto"/>
        <w:ind w:right="-1"/>
        <w:jc w:val="both"/>
      </w:pPr>
      <w:r>
        <w:rPr>
          <w:rFonts w:ascii="Gill Sans MT" w:hAnsi="Gill Sans MT" w:cs="Arial"/>
          <w:sz w:val="24"/>
          <w:szCs w:val="24"/>
        </w:rPr>
        <w:t xml:space="preserve">Firma per esteso e leggibile _______________________________ </w:t>
      </w:r>
    </w:p>
    <w:p w:rsidR="00530856" w:rsidRDefault="00530856" w:rsidP="00FC131F">
      <w:pPr>
        <w:spacing w:line="360" w:lineRule="auto"/>
        <w:ind w:right="-1"/>
        <w:jc w:val="both"/>
      </w:pPr>
      <w:r>
        <w:rPr>
          <w:rFonts w:ascii="Gill Sans MT" w:hAnsi="Gill Sans MT" w:cs="Arial"/>
          <w:sz w:val="24"/>
          <w:szCs w:val="24"/>
        </w:rPr>
        <w:t xml:space="preserve">Firma per esteso e leggibile _______________________________ </w:t>
      </w:r>
    </w:p>
    <w:p w:rsidR="00530856" w:rsidRPr="00FC131F" w:rsidRDefault="00530856">
      <w:pPr>
        <w:pStyle w:val="Titolo1"/>
        <w:spacing w:before="0" w:after="0" w:line="360" w:lineRule="auto"/>
        <w:jc w:val="both"/>
        <w:rPr>
          <w:rFonts w:ascii="Gill Sans MT" w:hAnsi="Gill Sans MT"/>
          <w:sz w:val="12"/>
          <w:szCs w:val="12"/>
        </w:rPr>
      </w:pPr>
    </w:p>
    <w:p w:rsidR="00530856" w:rsidRDefault="00530856">
      <w:pPr>
        <w:tabs>
          <w:tab w:val="left" w:pos="2530"/>
        </w:tabs>
      </w:pPr>
      <w:r>
        <w:rPr>
          <w:rFonts w:ascii="Gill Sans MT" w:hAnsi="Gill Sans MT"/>
          <w:b/>
        </w:rPr>
        <w:t>Allegare alla presente copie dei documenti di riconoscimento in corso di validità</w:t>
      </w:r>
    </w:p>
    <w:p w:rsidR="00530856" w:rsidRDefault="00530856">
      <w:pPr>
        <w:widowControl w:val="0"/>
        <w:spacing w:before="25"/>
        <w:ind w:right="-20"/>
        <w:jc w:val="center"/>
      </w:pPr>
      <w:r>
        <w:rPr>
          <w:rFonts w:ascii="Gill Sans MT" w:hAnsi="Gill Sans MT" w:cs="Arial"/>
          <w:b/>
          <w:bCs/>
          <w:spacing w:val="-4"/>
          <w:sz w:val="24"/>
          <w:szCs w:val="24"/>
        </w:rPr>
        <w:lastRenderedPageBreak/>
        <w:t>A</w:t>
      </w:r>
      <w:r>
        <w:rPr>
          <w:rFonts w:ascii="Gill Sans MT" w:hAnsi="Gill Sans MT" w:cs="Arial"/>
          <w:b/>
          <w:bCs/>
          <w:spacing w:val="1"/>
          <w:sz w:val="24"/>
          <w:szCs w:val="24"/>
        </w:rPr>
        <w:t>L</w:t>
      </w:r>
      <w:r>
        <w:rPr>
          <w:rFonts w:ascii="Gill Sans MT" w:hAnsi="Gill Sans MT" w:cs="Arial"/>
          <w:b/>
          <w:bCs/>
          <w:spacing w:val="-1"/>
          <w:sz w:val="24"/>
          <w:szCs w:val="24"/>
        </w:rPr>
        <w:t>L</w:t>
      </w:r>
      <w:r>
        <w:rPr>
          <w:rFonts w:ascii="Gill Sans MT" w:hAnsi="Gill Sans MT" w:cs="Arial"/>
          <w:b/>
          <w:bCs/>
          <w:sz w:val="24"/>
          <w:szCs w:val="24"/>
        </w:rPr>
        <w:t>E</w:t>
      </w:r>
      <w:r>
        <w:rPr>
          <w:rFonts w:ascii="Gill Sans MT" w:hAnsi="Gill Sans MT" w:cs="Arial"/>
          <w:b/>
          <w:bCs/>
          <w:spacing w:val="4"/>
          <w:sz w:val="24"/>
          <w:szCs w:val="24"/>
        </w:rPr>
        <w:t>G</w:t>
      </w:r>
      <w:r>
        <w:rPr>
          <w:rFonts w:ascii="Gill Sans MT" w:hAnsi="Gill Sans MT" w:cs="Arial"/>
          <w:b/>
          <w:bCs/>
          <w:spacing w:val="-6"/>
          <w:sz w:val="24"/>
          <w:szCs w:val="24"/>
        </w:rPr>
        <w:t>A</w:t>
      </w:r>
      <w:r>
        <w:rPr>
          <w:rFonts w:ascii="Gill Sans MT" w:hAnsi="Gill Sans MT" w:cs="Arial"/>
          <w:b/>
          <w:bCs/>
          <w:spacing w:val="-1"/>
          <w:sz w:val="24"/>
          <w:szCs w:val="24"/>
        </w:rPr>
        <w:t>T</w:t>
      </w:r>
      <w:r>
        <w:rPr>
          <w:rFonts w:ascii="Gill Sans MT" w:hAnsi="Gill Sans MT" w:cs="Arial"/>
          <w:b/>
          <w:bCs/>
          <w:sz w:val="24"/>
          <w:szCs w:val="24"/>
        </w:rPr>
        <w:t>O</w:t>
      </w:r>
      <w:r>
        <w:rPr>
          <w:rFonts w:ascii="Gill Sans MT" w:hAnsi="Gill Sans MT" w:cs="Arial"/>
          <w:b/>
          <w:bCs/>
          <w:spacing w:val="3"/>
          <w:sz w:val="24"/>
          <w:szCs w:val="24"/>
        </w:rPr>
        <w:t xml:space="preserve"> E - </w:t>
      </w:r>
      <w:r>
        <w:rPr>
          <w:rFonts w:ascii="Gill Sans MT" w:hAnsi="Gill Sans MT" w:cs="Arial"/>
          <w:b/>
          <w:bCs/>
          <w:spacing w:val="1"/>
          <w:sz w:val="24"/>
          <w:szCs w:val="24"/>
        </w:rPr>
        <w:t>MODELLO INFORMATIVA PRIVACY</w:t>
      </w:r>
    </w:p>
    <w:p w:rsidR="00530856" w:rsidRDefault="00530856">
      <w:pPr>
        <w:widowControl w:val="0"/>
        <w:spacing w:before="10" w:line="240" w:lineRule="exact"/>
        <w:jc w:val="center"/>
        <w:rPr>
          <w:rFonts w:ascii="Gill Sans MT" w:hAnsi="Gill Sans MT" w:cs="Arial"/>
          <w:sz w:val="24"/>
          <w:szCs w:val="24"/>
        </w:rPr>
      </w:pPr>
    </w:p>
    <w:p w:rsidR="00530856" w:rsidRDefault="00530856">
      <w:pPr>
        <w:jc w:val="center"/>
      </w:pPr>
      <w:r>
        <w:rPr>
          <w:rFonts w:ascii="Gill Sans MT" w:hAnsi="Gill Sans MT" w:cs="Arial"/>
          <w:b/>
        </w:rPr>
        <w:t>INFORMATIVA PRIVACY</w:t>
      </w:r>
    </w:p>
    <w:p w:rsidR="00530856" w:rsidRDefault="00530856">
      <w:pPr>
        <w:jc w:val="both"/>
      </w:pPr>
      <w:r>
        <w:rPr>
          <w:rFonts w:ascii="Gill Sans MT" w:hAnsi="Gill Sans MT" w:cs="Arial"/>
        </w:rPr>
        <w:t>Ai sensi dell’art. 13 del Regolamento (UE) 2016/679, recante disposizioni a tutela delle persone fisiche con riguardo al trattamento dei dati personali, nonché norme relative alla libera circolazione di tali dati, si desidera comunicarLe che i dati personali da Lei conferiti saranno oggetto di trattamento in conformità alla normativa sopra richiamata.</w:t>
      </w:r>
    </w:p>
    <w:p w:rsidR="00530856" w:rsidRDefault="00530856">
      <w:pPr>
        <w:jc w:val="both"/>
        <w:rPr>
          <w:rFonts w:ascii="Gill Sans MT" w:hAnsi="Gill Sans MT" w:cs="Arial"/>
        </w:rPr>
      </w:pPr>
    </w:p>
    <w:p w:rsidR="00530856" w:rsidRDefault="00530856">
      <w:pPr>
        <w:jc w:val="both"/>
      </w:pPr>
      <w:r>
        <w:rPr>
          <w:rFonts w:ascii="Gill Sans MT" w:hAnsi="Gill Sans MT" w:cs="Arial"/>
        </w:rPr>
        <w:t>A tal riguardo, si forniscono le seguenti informazioni.</w:t>
      </w:r>
    </w:p>
    <w:p w:rsidR="00530856" w:rsidRPr="00FC131F" w:rsidRDefault="00530856">
      <w:pPr>
        <w:jc w:val="both"/>
        <w:rPr>
          <w:rFonts w:ascii="Gill Sans MT" w:hAnsi="Gill Sans MT" w:cs="Arial"/>
          <w:b/>
          <w:bCs/>
          <w:sz w:val="14"/>
          <w:szCs w:val="12"/>
        </w:rPr>
      </w:pPr>
    </w:p>
    <w:p w:rsidR="00530856" w:rsidRDefault="00530856">
      <w:pPr>
        <w:jc w:val="both"/>
      </w:pPr>
      <w:r>
        <w:rPr>
          <w:rFonts w:ascii="Gill Sans MT" w:hAnsi="Gill Sans MT" w:cs="Arial"/>
          <w:b/>
          <w:bCs/>
        </w:rPr>
        <w:t>TITOLARE DEL TRATTAMENTO DEI DATI</w:t>
      </w:r>
    </w:p>
    <w:p w:rsidR="00530856" w:rsidRDefault="00530856">
      <w:pPr>
        <w:jc w:val="both"/>
      </w:pPr>
      <w:r>
        <w:rPr>
          <w:rFonts w:ascii="Gill Sans MT" w:hAnsi="Gill Sans MT" w:cs="Arial"/>
        </w:rPr>
        <w:t>Titolare del trattamento è la Giunta della Regione Lazio, con sede in Via R. Raimondi Garibaldi 7, 00145 Roma (Email: dpo@regione.lazio.it PEC: protocollo@regione.lazio.legalmail.it, centralino 06.51681).</w:t>
      </w:r>
    </w:p>
    <w:p w:rsidR="00530856" w:rsidRPr="00FC131F" w:rsidRDefault="00530856">
      <w:pPr>
        <w:jc w:val="both"/>
        <w:rPr>
          <w:rFonts w:ascii="Gill Sans MT" w:hAnsi="Gill Sans MT" w:cs="Arial"/>
          <w:sz w:val="14"/>
          <w:szCs w:val="12"/>
        </w:rPr>
      </w:pPr>
    </w:p>
    <w:p w:rsidR="00530856" w:rsidRDefault="00530856">
      <w:pPr>
        <w:jc w:val="both"/>
      </w:pPr>
      <w:r>
        <w:rPr>
          <w:rFonts w:ascii="Gill Sans MT" w:hAnsi="Gill Sans MT" w:cs="Arial"/>
          <w:b/>
          <w:bCs/>
        </w:rPr>
        <w:t>RESPONSABILE DEL TRATTAMENTO DEI DATI</w:t>
      </w:r>
    </w:p>
    <w:p w:rsidR="00530856" w:rsidRDefault="00530856">
      <w:pPr>
        <w:jc w:val="both"/>
      </w:pPr>
      <w:r>
        <w:rPr>
          <w:rFonts w:ascii="Gill Sans MT" w:hAnsi="Gill Sans MT" w:cs="Arial"/>
        </w:rPr>
        <w:t xml:space="preserve">Il Responsabile del Trattamento dei Dati è il Direttore pro tempore della Direzione </w:t>
      </w:r>
      <w:r>
        <w:rPr>
          <w:rFonts w:ascii="Gill Sans MT" w:hAnsi="Gill Sans MT" w:cs="Arial"/>
          <w:color w:val="000000"/>
        </w:rPr>
        <w:t xml:space="preserve">Regionale Istruzione, Formazione e Lavoro, con sede in Via R. Raimondi Garibaldi 7, 00145 Roma (Email: </w:t>
      </w:r>
      <w:r>
        <w:rPr>
          <w:rFonts w:ascii="Gill Sans MT" w:hAnsi="Gill Sans MT" w:cs="Arial"/>
          <w:color w:val="000000"/>
          <w:lang w:bidi="it-IT"/>
        </w:rPr>
        <w:t>elongo@regione.lazio.it; PEC: formazione@regione.lazio.legalmail.it; Telefono 06/51684949).</w:t>
      </w:r>
    </w:p>
    <w:p w:rsidR="00530856" w:rsidRPr="00FC131F" w:rsidRDefault="00530856">
      <w:pPr>
        <w:jc w:val="both"/>
        <w:rPr>
          <w:rFonts w:ascii="Gill Sans MT" w:hAnsi="Gill Sans MT" w:cs="Arial"/>
          <w:sz w:val="14"/>
          <w:szCs w:val="12"/>
        </w:rPr>
      </w:pPr>
    </w:p>
    <w:p w:rsidR="00530856" w:rsidRDefault="00530856">
      <w:pPr>
        <w:jc w:val="both"/>
      </w:pPr>
      <w:r>
        <w:rPr>
          <w:rFonts w:ascii="Gill Sans MT" w:hAnsi="Gill Sans MT" w:cs="Arial"/>
        </w:rPr>
        <w:t xml:space="preserve">Per tutte le operazioni o insieme di operazioni connesse al trattamento dei dati dei Destinatari, il Responsabile del Trattamento dei Dati come sopra indicato si avvale dei Soggetti attuatori/Beneficiari, ai sensi dell’art. 28, comma 4 del Regolamento (UE) 2016/67. Nello specifico, il Responsabile del Trattamento dei Dati </w:t>
      </w:r>
      <w:bookmarkStart w:id="0" w:name="__DdeLink__780_2476968611"/>
      <w:r>
        <w:rPr>
          <w:rFonts w:ascii="Gill Sans MT" w:hAnsi="Gill Sans MT" w:cs="Arial"/>
        </w:rPr>
        <w:t>ai sensi dell’art. 28, comma 4 del Regolamento (UE) 2016/67</w:t>
      </w:r>
      <w:bookmarkEnd w:id="0"/>
      <w:r>
        <w:rPr>
          <w:rFonts w:ascii="Gill Sans MT" w:hAnsi="Gill Sans MT" w:cs="Arial"/>
        </w:rPr>
        <w:t>9, è ………………………………., rappresentante legale della società/ente ………………………….. con sede legale in ……………………………………… (Email: ………………..; PEC: ……………………..; Telefono ………..……).</w:t>
      </w:r>
    </w:p>
    <w:p w:rsidR="00530856" w:rsidRPr="00FC131F" w:rsidRDefault="00530856">
      <w:pPr>
        <w:jc w:val="both"/>
        <w:rPr>
          <w:rFonts w:ascii="Gill Sans MT" w:hAnsi="Gill Sans MT" w:cs="Arial"/>
          <w:sz w:val="12"/>
          <w:szCs w:val="10"/>
        </w:rPr>
      </w:pPr>
    </w:p>
    <w:p w:rsidR="00530856" w:rsidRDefault="00530856">
      <w:pPr>
        <w:jc w:val="both"/>
      </w:pPr>
      <w:r>
        <w:rPr>
          <w:rFonts w:ascii="Gill Sans MT" w:hAnsi="Gill Sans MT" w:cs="Arial"/>
        </w:rPr>
        <w:t>Sono altresì responsabili del Trattamento dei Dati, ai sensi dell’art. 28, comma 4 del Regolamento (UE) 2016/679, le società/gli enti che, per conto dell’Amministrazione o della società/ente, forniscono servizi di supporto alla gestione elettronica/informatica dei procedimenti amministrativi e a specifiche operazioni o fasi del trattamento.</w:t>
      </w:r>
    </w:p>
    <w:p w:rsidR="00530856" w:rsidRPr="00FC131F" w:rsidRDefault="00530856">
      <w:pPr>
        <w:jc w:val="both"/>
        <w:rPr>
          <w:rFonts w:ascii="Gill Sans MT" w:hAnsi="Gill Sans MT" w:cs="Arial"/>
          <w:sz w:val="14"/>
          <w:szCs w:val="12"/>
        </w:rPr>
      </w:pPr>
    </w:p>
    <w:p w:rsidR="00530856" w:rsidRDefault="00530856">
      <w:pPr>
        <w:jc w:val="both"/>
      </w:pPr>
      <w:r>
        <w:rPr>
          <w:rFonts w:ascii="Gill Sans MT" w:hAnsi="Gill Sans MT" w:cs="Arial"/>
          <w:b/>
          <w:bCs/>
        </w:rPr>
        <w:t>RESPONSABILE DELLA PROTEZIONE DEI DATI</w:t>
      </w:r>
    </w:p>
    <w:p w:rsidR="00530856" w:rsidRDefault="00530856">
      <w:pPr>
        <w:jc w:val="both"/>
      </w:pPr>
      <w:r>
        <w:rPr>
          <w:rFonts w:ascii="Gill Sans MT" w:hAnsi="Gill Sans MT" w:cs="Arial"/>
          <w:color w:val="000000"/>
        </w:rPr>
        <w:t xml:space="preserve">Il Responsabile della Protezione dei Dati è l’Ing. Gianluca Ferrara: Regione Lazio, Via R. Raimondi Garibaldi 7, 00145 Roma, Palazzina B, piano VI, stanza VI (Email: dpo@regione.lazio.it; PEC: dpo@regione.lazio.legalmail.it; Telefono: 06.51684857). </w:t>
      </w:r>
    </w:p>
    <w:p w:rsidR="00530856" w:rsidRPr="00FC131F" w:rsidRDefault="00530856">
      <w:pPr>
        <w:jc w:val="both"/>
        <w:rPr>
          <w:rFonts w:ascii="Gill Sans MT" w:hAnsi="Gill Sans MT" w:cs="Arial"/>
          <w:sz w:val="14"/>
          <w:szCs w:val="12"/>
        </w:rPr>
      </w:pPr>
    </w:p>
    <w:p w:rsidR="00530856" w:rsidRDefault="00530856">
      <w:pPr>
        <w:jc w:val="both"/>
      </w:pPr>
      <w:r>
        <w:rPr>
          <w:rFonts w:ascii="Gill Sans MT" w:hAnsi="Gill Sans MT" w:cs="Arial"/>
          <w:b/>
          <w:bCs/>
        </w:rPr>
        <w:t>MODALITA’, FINALITA’ E BASE GIURIDICA DEL TRATTAMENTO DEI DATI</w:t>
      </w:r>
    </w:p>
    <w:p w:rsidR="00530856" w:rsidRDefault="00530856">
      <w:pPr>
        <w:pStyle w:val="Intestazione"/>
        <w:spacing w:after="120"/>
        <w:jc w:val="both"/>
      </w:pPr>
      <w:r>
        <w:rPr>
          <w:rFonts w:ascii="Gill Sans MT" w:hAnsi="Gill Sans MT" w:cs="Arial"/>
        </w:rPr>
        <w:t xml:space="preserve">I dati personali sono raccolti e trattati con l’ausilio di strumenti elettronici e/o con supporti cartacei ad opera di soggetti appositamente incaricati ai sensi dell’art. 29 del Regolamento (UE) 2016/679. Il trattamento risponde all’esclusiva finalità di espletare tutti gli adempimenti connessi alla realizzazione dell’intervento di cui al presente </w:t>
      </w:r>
      <w:r>
        <w:rPr>
          <w:rFonts w:ascii="Gill Sans MT" w:hAnsi="Gill Sans MT" w:cs="Arial"/>
          <w:spacing w:val="-2"/>
        </w:rPr>
        <w:t>Avviso pubblico</w:t>
      </w:r>
    </w:p>
    <w:p w:rsidR="00530856" w:rsidRDefault="00530856">
      <w:pPr>
        <w:jc w:val="both"/>
      </w:pPr>
      <w:bookmarkStart w:id="1" w:name="__DdeLink__567_411804387"/>
      <w:r>
        <w:rPr>
          <w:rFonts w:ascii="Gill Sans MT" w:hAnsi="Gill Sans MT" w:cs="Arial"/>
          <w:highlight w:val="white"/>
        </w:rPr>
        <w:t>Il trattamento dei dati ha pertanto come fondamento giuridico le disposizioni nazionali e regionali di attuazione del Regolamento (UE) n. 1060/2021 con tutti i conseguenti atti</w:t>
      </w:r>
      <w:bookmarkEnd w:id="1"/>
      <w:r>
        <w:rPr>
          <w:rFonts w:ascii="Gill Sans MT" w:hAnsi="Gill Sans MT" w:cs="Arial"/>
          <w:highlight w:val="white"/>
        </w:rPr>
        <w:t>. Su tale base si richiede il consenso dell’interessato in calce alla presente informativa.</w:t>
      </w:r>
    </w:p>
    <w:p w:rsidR="00530856" w:rsidRDefault="00530856">
      <w:pPr>
        <w:jc w:val="both"/>
      </w:pPr>
      <w:r>
        <w:rPr>
          <w:rFonts w:ascii="Gill Sans MT" w:hAnsi="Gill Sans MT" w:cs="Arial"/>
          <w:b/>
          <w:bCs/>
        </w:rPr>
        <w:t>CONSEGUENZE DELLA MANCATA COMUNICAZIONE DEI DATI</w:t>
      </w:r>
    </w:p>
    <w:p w:rsidR="00530856" w:rsidRDefault="00530856">
      <w:pPr>
        <w:jc w:val="both"/>
      </w:pPr>
      <w:r>
        <w:rPr>
          <w:rFonts w:ascii="Gill Sans MT" w:hAnsi="Gill Sans MT" w:cs="Arial"/>
        </w:rPr>
        <w:t xml:space="preserve">L’eventuale rifiuto di prestare il consenso o comunque la mancata comunicazione dei dati da parte dell’interessato, considerate le finalità del trattamento come sopra descritte, avrà come conseguenza l’impossibilità per lo stesso di accedere ai contributi di cui al presente </w:t>
      </w:r>
      <w:r>
        <w:rPr>
          <w:rFonts w:ascii="Gill Sans MT" w:hAnsi="Gill Sans MT" w:cs="Arial"/>
          <w:spacing w:val="-2"/>
        </w:rPr>
        <w:t>Avviso pubblico.</w:t>
      </w:r>
    </w:p>
    <w:p w:rsidR="00530856" w:rsidRPr="00FC131F" w:rsidRDefault="00530856">
      <w:pPr>
        <w:jc w:val="both"/>
        <w:rPr>
          <w:rFonts w:ascii="Gill Sans MT" w:hAnsi="Gill Sans MT" w:cs="Arial"/>
          <w:sz w:val="14"/>
          <w:szCs w:val="14"/>
        </w:rPr>
      </w:pPr>
    </w:p>
    <w:p w:rsidR="00530856" w:rsidRDefault="00530856">
      <w:pPr>
        <w:jc w:val="both"/>
      </w:pPr>
      <w:r>
        <w:rPr>
          <w:rFonts w:ascii="Gill Sans MT" w:hAnsi="Gill Sans MT" w:cs="Arial"/>
          <w:b/>
          <w:bCs/>
        </w:rPr>
        <w:t>CATEGORIE PARTICOLARI DI DATI PERSONALI</w:t>
      </w:r>
    </w:p>
    <w:p w:rsidR="00530856" w:rsidRDefault="00530856">
      <w:pPr>
        <w:jc w:val="both"/>
      </w:pPr>
      <w:r>
        <w:rPr>
          <w:rFonts w:ascii="Gill Sans MT" w:hAnsi="Gill Sans MT" w:cs="Arial"/>
        </w:rPr>
        <w:t xml:space="preserve">Ai sensi dell’art. 9 del Regolamento (UE) n. 2016/679, si informa che Lei è tenuto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s.m.i., recante l’indicazione della percentuale di disabilità riconosciuta. Tali categorie di dati potranno essere trattate solo previo Suo libero ed esplicito consenso, manifestato in calce alla presente informativa. </w:t>
      </w:r>
    </w:p>
    <w:p w:rsidR="00530856" w:rsidRPr="00FC131F" w:rsidRDefault="00530856">
      <w:pPr>
        <w:jc w:val="both"/>
        <w:rPr>
          <w:rFonts w:ascii="Gill Sans MT" w:hAnsi="Gill Sans MT" w:cs="Arial"/>
          <w:sz w:val="14"/>
          <w:szCs w:val="14"/>
        </w:rPr>
      </w:pPr>
    </w:p>
    <w:p w:rsidR="00530856" w:rsidRDefault="00530856">
      <w:pPr>
        <w:jc w:val="both"/>
      </w:pPr>
      <w:r>
        <w:rPr>
          <w:rFonts w:ascii="Gill Sans MT" w:hAnsi="Gill Sans MT" w:cs="Arial"/>
          <w:b/>
          <w:bCs/>
        </w:rPr>
        <w:t>DESTINATARI DEI DATI</w:t>
      </w:r>
    </w:p>
    <w:p w:rsidR="00530856" w:rsidRDefault="00530856">
      <w:pPr>
        <w:jc w:val="both"/>
      </w:pPr>
      <w:r>
        <w:rPr>
          <w:rFonts w:ascii="Gill Sans MT" w:hAnsi="Gill Sans MT" w:cs="Arial"/>
        </w:rPr>
        <w:t xml:space="preserve">I dati saranno resi disponibili nei confronti dei Responsabili del Trattamento come sopra indicati e potranno essere comunicati ad altri destinatari, interni o esterni all’Amministrazione, per la finalità sopra descritta, nonché per le finalità di popolamento delle banche dati regionali o adempimento degli obblighi di legge. </w:t>
      </w:r>
    </w:p>
    <w:p w:rsidR="00530856" w:rsidRPr="00FC131F" w:rsidRDefault="00530856">
      <w:pPr>
        <w:jc w:val="both"/>
        <w:rPr>
          <w:rFonts w:ascii="Gill Sans MT" w:hAnsi="Gill Sans MT" w:cs="Arial"/>
          <w:sz w:val="14"/>
          <w:szCs w:val="14"/>
        </w:rPr>
      </w:pPr>
    </w:p>
    <w:p w:rsidR="00530856" w:rsidRDefault="00530856">
      <w:pPr>
        <w:jc w:val="both"/>
      </w:pPr>
      <w:r>
        <w:rPr>
          <w:rFonts w:ascii="Gill Sans MT" w:hAnsi="Gill Sans MT" w:cs="Arial"/>
          <w:b/>
          <w:bCs/>
        </w:rPr>
        <w:t>PERIODO DI CONSERVAZIONE DEI DATI</w:t>
      </w:r>
    </w:p>
    <w:p w:rsidR="00530856" w:rsidRDefault="00530856">
      <w:pPr>
        <w:jc w:val="both"/>
      </w:pPr>
      <w:r>
        <w:rPr>
          <w:rFonts w:ascii="Gill Sans MT" w:hAnsi="Gill Sans MT" w:cs="Arial"/>
        </w:rPr>
        <w:t>I dati oggetto di trattamento saranno conservati per il periodo necessario alla definizione della presente procedura e all’espletamento di tutte le attività connesse alla realizzazione dell’intervento di cui al presente Avviso pubblico, e comunque sino alla completa definizione di tutte le operazioni connesse all’attuazione e alla chiusura del futuro Programma Regionale Fondo Sociale Europeo Plus 2021-2027.</w:t>
      </w:r>
    </w:p>
    <w:p w:rsidR="00530856" w:rsidRPr="00FC131F" w:rsidRDefault="00530856">
      <w:pPr>
        <w:jc w:val="both"/>
        <w:rPr>
          <w:rFonts w:ascii="Gill Sans MT" w:hAnsi="Gill Sans MT" w:cs="Arial"/>
          <w:sz w:val="14"/>
          <w:szCs w:val="14"/>
        </w:rPr>
      </w:pPr>
    </w:p>
    <w:p w:rsidR="00530856" w:rsidRDefault="00530856">
      <w:pPr>
        <w:jc w:val="both"/>
      </w:pPr>
      <w:r>
        <w:rPr>
          <w:rFonts w:ascii="Gill Sans MT" w:hAnsi="Gill Sans MT" w:cs="Arial"/>
        </w:rPr>
        <w:t xml:space="preserve"> </w:t>
      </w:r>
      <w:r>
        <w:rPr>
          <w:rFonts w:ascii="Gill Sans MT" w:hAnsi="Gill Sans MT" w:cs="Arial"/>
          <w:b/>
          <w:bCs/>
        </w:rPr>
        <w:t>DIRITTI DELL’INTERESSATO</w:t>
      </w:r>
    </w:p>
    <w:p w:rsidR="00530856" w:rsidRDefault="00530856">
      <w:pPr>
        <w:jc w:val="both"/>
      </w:pPr>
      <w:r>
        <w:rPr>
          <w:rFonts w:ascii="Gill Sans MT" w:hAnsi="Gill Sans MT" w:cs="Arial"/>
        </w:rPr>
        <w:t xml:space="preserve">L’interessato potrà esercitare i diritti di cui agli articoli da 15 a 22 del Regolamento (UE) 2016/679. In particolare: </w:t>
      </w:r>
    </w:p>
    <w:p w:rsidR="00530856" w:rsidRDefault="00530856">
      <w:pPr>
        <w:pStyle w:val="ListParagraph"/>
        <w:numPr>
          <w:ilvl w:val="0"/>
          <w:numId w:val="5"/>
        </w:numPr>
        <w:jc w:val="both"/>
      </w:pPr>
      <w:r>
        <w:rPr>
          <w:rFonts w:ascii="Gill Sans MT" w:hAnsi="Gill Sans MT" w:cs="Arial"/>
        </w:rPr>
        <w:t>Il diritto di ottenere dal Titolare del Trattamento la conferma che sia o meno in corso un trattamento di dati personali che lo riguardano;</w:t>
      </w:r>
    </w:p>
    <w:p w:rsidR="00530856" w:rsidRDefault="00530856">
      <w:pPr>
        <w:pStyle w:val="ListParagraph"/>
        <w:numPr>
          <w:ilvl w:val="0"/>
          <w:numId w:val="5"/>
        </w:numPr>
        <w:jc w:val="both"/>
      </w:pPr>
      <w:r>
        <w:rPr>
          <w:rFonts w:ascii="Gill Sans MT" w:hAnsi="Gill Sans MT" w:cs="Arial"/>
        </w:rPr>
        <w:t>il diritto di chiedere al Titolare del Trattamento l’accesso ai dati personali e la rettifica o la cancellazione degli stessi o la limitazione del trattamento dei dati che lo riguardano o di opporsi al loro trattamento, oltre al diritto alla portabilità degli stessi;</w:t>
      </w:r>
    </w:p>
    <w:p w:rsidR="00530856" w:rsidRDefault="00530856">
      <w:pPr>
        <w:pStyle w:val="ListParagraph"/>
        <w:numPr>
          <w:ilvl w:val="0"/>
          <w:numId w:val="5"/>
        </w:numPr>
        <w:jc w:val="both"/>
      </w:pPr>
      <w:r>
        <w:rPr>
          <w:rFonts w:ascii="Gill Sans MT" w:hAnsi="Gill Sans MT" w:cs="Arial"/>
        </w:rPr>
        <w:t>il diritto di revocare il consenso in qualsiasi momento senza pregiudicare la liceità del trattamento basata sul consenso prestato prima della revoca</w:t>
      </w:r>
    </w:p>
    <w:p w:rsidR="00530856" w:rsidRDefault="00530856">
      <w:pPr>
        <w:pStyle w:val="ListParagraph"/>
        <w:numPr>
          <w:ilvl w:val="0"/>
          <w:numId w:val="5"/>
        </w:numPr>
        <w:jc w:val="both"/>
      </w:pPr>
      <w:r>
        <w:rPr>
          <w:rFonts w:ascii="Gill Sans MT" w:hAnsi="Gill Sans MT" w:cs="Arial"/>
        </w:rPr>
        <w:t>il diritto di proporre reclamo al garante della Privacy.</w:t>
      </w:r>
    </w:p>
    <w:p w:rsidR="00530856" w:rsidRDefault="00530856">
      <w:pPr>
        <w:pStyle w:val="ListParagraph"/>
        <w:jc w:val="both"/>
        <w:rPr>
          <w:rFonts w:ascii="Gill Sans MT" w:hAnsi="Gill Sans MT" w:cs="Arial"/>
        </w:rPr>
      </w:pPr>
    </w:p>
    <w:p w:rsidR="00530856" w:rsidRDefault="00530856">
      <w:pPr>
        <w:pStyle w:val="ListParagraph"/>
        <w:ind w:hanging="294"/>
        <w:jc w:val="both"/>
      </w:pPr>
      <w:r>
        <w:rPr>
          <w:rFonts w:ascii="Gill Sans MT" w:hAnsi="Gill Sans MT" w:cs="Arial"/>
        </w:rPr>
        <w:t>Letta l’informativa che precede,</w:t>
      </w:r>
    </w:p>
    <w:p w:rsidR="00530856" w:rsidRDefault="00530856">
      <w:pPr>
        <w:pStyle w:val="ListParagraph"/>
        <w:ind w:hanging="294"/>
        <w:jc w:val="both"/>
      </w:pPr>
      <w:r>
        <w:rPr>
          <w:rFonts w:ascii="Gill Sans MT" w:hAnsi="Gill Sans MT" w:cs="Arial"/>
        </w:rPr>
        <w:t xml:space="preserve"> </w:t>
      </w:r>
    </w:p>
    <w:p w:rsidR="00530856" w:rsidRDefault="00530856" w:rsidP="009676AA">
      <w:pPr>
        <w:pStyle w:val="ListParagraph"/>
        <w:ind w:left="2835" w:hanging="2409"/>
        <w:jc w:val="both"/>
      </w:pPr>
      <w:r>
        <w:rPr>
          <w:rFonts w:cs="Arial"/>
        </w:rPr>
        <w:t>□</w:t>
      </w:r>
      <w:r>
        <w:rPr>
          <w:rFonts w:ascii="Gill Sans MT" w:hAnsi="Gill Sans MT" w:cs="Arial"/>
        </w:rPr>
        <w:t xml:space="preserve"> ESPRIMO il consenso </w:t>
      </w:r>
      <w:r>
        <w:rPr>
          <w:rFonts w:ascii="Gill Sans MT" w:hAnsi="Gill Sans MT" w:cs="Arial"/>
        </w:rPr>
        <w:tab/>
      </w:r>
      <w:r>
        <w:rPr>
          <w:rFonts w:cs="Arial"/>
        </w:rPr>
        <w:t>□</w:t>
      </w:r>
      <w:r>
        <w:rPr>
          <w:rFonts w:ascii="Gill Sans MT" w:hAnsi="Gill Sans MT" w:cs="Arial"/>
        </w:rPr>
        <w:t xml:space="preserve"> NON ESPRIMO il consenso al trattamento dei</w:t>
      </w:r>
      <w:r w:rsidR="009676AA">
        <w:rPr>
          <w:rFonts w:ascii="Gill Sans MT" w:hAnsi="Gill Sans MT" w:cs="Arial"/>
        </w:rPr>
        <w:t xml:space="preserve"> miei dati personali per le </w:t>
      </w:r>
      <w:r>
        <w:rPr>
          <w:rFonts w:ascii="Gill Sans MT" w:hAnsi="Gill Sans MT" w:cs="Arial"/>
        </w:rPr>
        <w:t>finalità sopra indicate;</w:t>
      </w:r>
    </w:p>
    <w:p w:rsidR="00530856" w:rsidRDefault="00530856">
      <w:pPr>
        <w:pStyle w:val="ListParagraph"/>
        <w:ind w:hanging="294"/>
        <w:jc w:val="both"/>
        <w:rPr>
          <w:rFonts w:ascii="Gill Sans MT" w:hAnsi="Gill Sans MT" w:cs="Arial"/>
        </w:rPr>
      </w:pPr>
    </w:p>
    <w:p w:rsidR="00530856" w:rsidRDefault="00530856">
      <w:pPr>
        <w:pStyle w:val="ListParagraph"/>
        <w:ind w:left="2841" w:hanging="2415"/>
        <w:jc w:val="both"/>
      </w:pPr>
      <w:r>
        <w:rPr>
          <w:rFonts w:cs="Arial"/>
        </w:rPr>
        <w:t>□</w:t>
      </w:r>
      <w:r>
        <w:rPr>
          <w:rFonts w:ascii="Gill Sans MT" w:hAnsi="Gill Sans MT" w:cs="Arial"/>
        </w:rPr>
        <w:t xml:space="preserve"> ESPRIMO il consenso</w:t>
      </w:r>
      <w:r>
        <w:rPr>
          <w:rFonts w:ascii="Gill Sans MT" w:hAnsi="Gill Sans MT" w:cs="Arial"/>
        </w:rPr>
        <w:tab/>
        <w:t xml:space="preserve"> </w:t>
      </w:r>
      <w:r>
        <w:rPr>
          <w:rFonts w:cs="Arial"/>
        </w:rPr>
        <w:t>□</w:t>
      </w:r>
      <w:r>
        <w:rPr>
          <w:rFonts w:ascii="Gill Sans MT" w:hAnsi="Gill Sans MT" w:cs="Arial"/>
        </w:rPr>
        <w:t xml:space="preserve"> NON ESPRIMO il consenso alla comunicazione dei miei dati personali ad altri destinatari, interno o esterni all’Amministrazione, per le finalità sopra indicate.</w:t>
      </w:r>
    </w:p>
    <w:p w:rsidR="00530856" w:rsidRDefault="00530856">
      <w:pPr>
        <w:pStyle w:val="ListParagraph"/>
        <w:jc w:val="both"/>
        <w:rPr>
          <w:rFonts w:ascii="Gill Sans MT" w:hAnsi="Gill Sans MT" w:cs="Arial"/>
        </w:rPr>
      </w:pPr>
    </w:p>
    <w:p w:rsidR="00530856" w:rsidRDefault="00530856">
      <w:pPr>
        <w:pStyle w:val="ListParagraph"/>
        <w:jc w:val="both"/>
      </w:pPr>
      <w:r>
        <w:rPr>
          <w:rFonts w:ascii="Gill Sans MT" w:hAnsi="Gill Sans MT" w:cs="Arial"/>
        </w:rPr>
        <w:t>Data e firma</w:t>
      </w: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tabs>
          <w:tab w:val="left" w:pos="2530"/>
        </w:tabs>
        <w:rPr>
          <w:rFonts w:ascii="Gill Sans MT" w:hAnsi="Gill Sans MT"/>
          <w:b/>
        </w:rPr>
      </w:pPr>
    </w:p>
    <w:p w:rsidR="00530856" w:rsidRDefault="00530856">
      <w:pPr>
        <w:ind w:left="142" w:right="-285"/>
        <w:jc w:val="center"/>
      </w:pPr>
      <w:r>
        <w:rPr>
          <w:rFonts w:ascii="Gill Sans MT" w:eastAsia="Times New Roman" w:hAnsi="Gill Sans MT" w:cs="Times New Roman"/>
          <w:b/>
          <w:bCs/>
          <w:sz w:val="24"/>
          <w:szCs w:val="24"/>
        </w:rPr>
        <w:lastRenderedPageBreak/>
        <w:t>ALLEGATO F_ATTO UNILATERALE D</w:t>
      </w:r>
      <w:bookmarkStart w:id="2" w:name="_GoBack"/>
      <w:bookmarkEnd w:id="2"/>
      <w:r>
        <w:rPr>
          <w:rFonts w:ascii="Gill Sans MT" w:eastAsia="Times New Roman" w:hAnsi="Gill Sans MT" w:cs="Times New Roman"/>
          <w:b/>
          <w:bCs/>
          <w:sz w:val="24"/>
          <w:szCs w:val="24"/>
        </w:rPr>
        <w:t>I IMPEGNO</w:t>
      </w:r>
    </w:p>
    <w:p w:rsidR="00530856" w:rsidRDefault="00530856">
      <w:pPr>
        <w:tabs>
          <w:tab w:val="left" w:pos="3352"/>
        </w:tabs>
        <w:ind w:right="-285"/>
        <w:rPr>
          <w:rFonts w:ascii="Gill Sans MT" w:eastAsia="Times New Roman" w:hAnsi="Gill Sans MT" w:cs="Times New Roman"/>
          <w:b/>
          <w:bCs/>
          <w:sz w:val="22"/>
          <w:szCs w:val="24"/>
        </w:rPr>
      </w:pPr>
    </w:p>
    <w:tbl>
      <w:tblPr>
        <w:tblW w:w="5000" w:type="pct"/>
        <w:tblInd w:w="108" w:type="dxa"/>
        <w:tblLayout w:type="fixed"/>
        <w:tblLook w:val="0000"/>
      </w:tblPr>
      <w:tblGrid>
        <w:gridCol w:w="9854"/>
      </w:tblGrid>
      <w:tr w:rsidR="00530856" w:rsidTr="00C17A6F">
        <w:trPr>
          <w:trHeight w:val="263"/>
        </w:trPr>
        <w:tc>
          <w:tcPr>
            <w:tcW w:w="9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30856" w:rsidRDefault="00530856">
            <w:pPr>
              <w:widowControl w:val="0"/>
              <w:spacing w:line="244" w:lineRule="exact"/>
              <w:ind w:left="107"/>
            </w:pPr>
            <w:r>
              <w:rPr>
                <w:rFonts w:ascii="Gill Sans MT" w:eastAsia="Times New Roman" w:hAnsi="Gill Sans MT" w:cs="Arial"/>
                <w:b/>
                <w:lang w:val="en-US"/>
              </w:rPr>
              <w:t>Denominazione del progetto</w:t>
            </w:r>
          </w:p>
        </w:tc>
      </w:tr>
      <w:tr w:rsidR="00530856" w:rsidTr="00C17A6F">
        <w:trPr>
          <w:trHeight w:val="530"/>
        </w:trPr>
        <w:tc>
          <w:tcPr>
            <w:tcW w:w="9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0"/>
                <w:lang w:val="en-US"/>
              </w:rPr>
            </w:pPr>
          </w:p>
        </w:tc>
      </w:tr>
      <w:tr w:rsidR="00530856" w:rsidTr="00C17A6F">
        <w:trPr>
          <w:trHeight w:val="263"/>
        </w:trPr>
        <w:tc>
          <w:tcPr>
            <w:tcW w:w="9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30856" w:rsidRDefault="00530856">
            <w:pPr>
              <w:widowControl w:val="0"/>
              <w:spacing w:line="244" w:lineRule="exact"/>
              <w:ind w:left="107"/>
            </w:pPr>
            <w:r>
              <w:rPr>
                <w:rFonts w:ascii="Gill Sans MT" w:eastAsia="Times New Roman" w:hAnsi="Gill Sans MT" w:cs="Arial"/>
                <w:b/>
                <w:lang w:val="en-US"/>
              </w:rPr>
              <w:t>Soggetto proponente</w:t>
            </w:r>
          </w:p>
        </w:tc>
      </w:tr>
      <w:tr w:rsidR="00530856" w:rsidTr="00C17A6F">
        <w:trPr>
          <w:trHeight w:val="530"/>
        </w:trPr>
        <w:tc>
          <w:tcPr>
            <w:tcW w:w="9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0"/>
                <w:lang w:val="en-US"/>
              </w:rPr>
            </w:pPr>
          </w:p>
        </w:tc>
      </w:tr>
      <w:tr w:rsidR="00530856" w:rsidTr="00C17A6F">
        <w:trPr>
          <w:trHeight w:val="528"/>
        </w:trPr>
        <w:tc>
          <w:tcPr>
            <w:tcW w:w="9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30856" w:rsidRDefault="00530856">
            <w:pPr>
              <w:widowControl w:val="0"/>
              <w:spacing w:line="264" w:lineRule="exact"/>
              <w:ind w:left="107"/>
            </w:pPr>
            <w:r>
              <w:rPr>
                <w:rFonts w:ascii="Gill Sans MT" w:eastAsia="Times New Roman" w:hAnsi="Gill Sans MT" w:cs="Arial"/>
                <w:b/>
              </w:rPr>
              <w:t xml:space="preserve">Nominativo del legale rappresentante del soggetto proponente </w:t>
            </w:r>
          </w:p>
        </w:tc>
      </w:tr>
      <w:tr w:rsidR="00530856" w:rsidTr="00C17A6F">
        <w:trPr>
          <w:trHeight w:val="530"/>
        </w:trPr>
        <w:tc>
          <w:tcPr>
            <w:tcW w:w="9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0"/>
              </w:rPr>
            </w:pPr>
          </w:p>
        </w:tc>
      </w:tr>
    </w:tbl>
    <w:p w:rsidR="00530856" w:rsidRDefault="00530856">
      <w:pPr>
        <w:ind w:left="142" w:right="-285"/>
        <w:rPr>
          <w:rFonts w:ascii="Gill Sans MT" w:eastAsia="Times New Roman" w:hAnsi="Gill Sans MT" w:cs="Times New Roman"/>
          <w:b/>
          <w:bCs/>
        </w:rPr>
      </w:pPr>
    </w:p>
    <w:tbl>
      <w:tblPr>
        <w:tblW w:w="5000" w:type="pct"/>
        <w:tblInd w:w="108" w:type="dxa"/>
        <w:tblLayout w:type="fixed"/>
        <w:tblLook w:val="0000"/>
      </w:tblPr>
      <w:tblGrid>
        <w:gridCol w:w="896"/>
        <w:gridCol w:w="868"/>
        <w:gridCol w:w="897"/>
        <w:gridCol w:w="543"/>
        <w:gridCol w:w="392"/>
        <w:gridCol w:w="320"/>
        <w:gridCol w:w="276"/>
        <w:gridCol w:w="349"/>
        <w:gridCol w:w="1011"/>
        <w:gridCol w:w="1149"/>
        <w:gridCol w:w="95"/>
        <w:gridCol w:w="390"/>
        <w:gridCol w:w="2668"/>
      </w:tblGrid>
      <w:tr w:rsidR="00530856" w:rsidTr="00C17A6F">
        <w:trPr>
          <w:trHeight w:val="504"/>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pPr>
            <w:r>
              <w:rPr>
                <w:rFonts w:ascii="Gill Sans MT" w:eastAsia="Times New Roman" w:hAnsi="Gill Sans MT" w:cs="Arial"/>
                <w:b/>
                <w:lang w:val="en-US"/>
              </w:rPr>
              <w:t>Il/La sottoscritto/a</w:t>
            </w:r>
          </w:p>
        </w:tc>
        <w:tc>
          <w:tcPr>
            <w:tcW w:w="71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r>
      <w:tr w:rsidR="00530856" w:rsidTr="00C17A6F">
        <w:trPr>
          <w:trHeight w:val="505"/>
        </w:trPr>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pPr>
            <w:r>
              <w:rPr>
                <w:rFonts w:ascii="Gill Sans MT" w:eastAsia="Times New Roman" w:hAnsi="Gill Sans MT" w:cs="Arial"/>
                <w:b/>
                <w:lang w:val="en-US"/>
              </w:rPr>
              <w:t>nato/a</w:t>
            </w:r>
          </w:p>
        </w:tc>
        <w:tc>
          <w:tcPr>
            <w:tcW w:w="2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6"/>
            </w:pPr>
            <w:r>
              <w:rPr>
                <w:rFonts w:ascii="Gill Sans MT" w:eastAsia="Times New Roman" w:hAnsi="Gill Sans MT" w:cs="Arial"/>
                <w:b/>
                <w:lang w:val="en-US"/>
              </w:rPr>
              <w:t>Prov.</w:t>
            </w:r>
          </w:p>
        </w:tc>
        <w:tc>
          <w:tcPr>
            <w:tcW w:w="26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10"/>
            </w:pPr>
            <w:r>
              <w:rPr>
                <w:rFonts w:ascii="Gill Sans MT" w:eastAsia="Times New Roman" w:hAnsi="Gill Sans MT" w:cs="Arial"/>
                <w:b/>
                <w:lang w:val="en-US"/>
              </w:rPr>
              <w:t>il</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r>
      <w:tr w:rsidR="00530856" w:rsidTr="00C17A6F">
        <w:trPr>
          <w:trHeight w:val="503"/>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pPr>
            <w:r>
              <w:rPr>
                <w:rFonts w:ascii="Gill Sans MT" w:eastAsia="Times New Roman" w:hAnsi="Gill Sans MT" w:cs="Arial"/>
                <w:b/>
                <w:lang w:val="en-US"/>
              </w:rPr>
              <w:t>Codice Fiscale</w:t>
            </w:r>
          </w:p>
        </w:tc>
        <w:tc>
          <w:tcPr>
            <w:tcW w:w="71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r>
      <w:tr w:rsidR="00530856" w:rsidTr="00C17A6F">
        <w:trPr>
          <w:trHeight w:val="770"/>
        </w:trPr>
        <w:tc>
          <w:tcPr>
            <w:tcW w:w="679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right="459"/>
            </w:pPr>
            <w:r>
              <w:rPr>
                <w:rFonts w:ascii="Gill Sans MT" w:eastAsia="Times New Roman" w:hAnsi="Gill Sans MT" w:cs="Arial"/>
                <w:b/>
              </w:rPr>
              <w:t xml:space="preserve">legale rappresentante del soggetto proponente </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rPr>
            </w:pPr>
          </w:p>
        </w:tc>
      </w:tr>
      <w:tr w:rsidR="00530856" w:rsidTr="00C17A6F">
        <w:trPr>
          <w:trHeight w:val="503"/>
        </w:trPr>
        <w:tc>
          <w:tcPr>
            <w:tcW w:w="35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pPr>
            <w:r>
              <w:rPr>
                <w:rFonts w:ascii="Gill Sans MT" w:eastAsia="Times New Roman" w:hAnsi="Gill Sans MT" w:cs="Arial"/>
                <w:b/>
                <w:lang w:val="en-US"/>
              </w:rPr>
              <w:t>Codice Fiscale / Partita IVA</w:t>
            </w:r>
          </w:p>
        </w:tc>
        <w:tc>
          <w:tcPr>
            <w:tcW w:w="62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r>
      <w:tr w:rsidR="00530856" w:rsidTr="00C17A6F">
        <w:trPr>
          <w:trHeight w:val="503"/>
        </w:trPr>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pPr>
            <w:r>
              <w:rPr>
                <w:rFonts w:ascii="Gill Sans MT" w:eastAsia="Times New Roman" w:hAnsi="Gill Sans MT" w:cs="Arial"/>
                <w:b/>
                <w:lang w:val="en-US"/>
              </w:rPr>
              <w:t>Sede legale in</w:t>
            </w:r>
          </w:p>
        </w:tc>
        <w:tc>
          <w:tcPr>
            <w:tcW w:w="1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c>
          <w:tcPr>
            <w:tcW w:w="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47"/>
            </w:pPr>
            <w:r>
              <w:rPr>
                <w:rFonts w:ascii="Gill Sans MT" w:eastAsia="Times New Roman" w:hAnsi="Gill Sans MT" w:cs="Arial"/>
                <w:b/>
                <w:lang w:val="en-US"/>
              </w:rPr>
              <w:t>Prov.</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12"/>
            </w:pPr>
            <w:r>
              <w:rPr>
                <w:rFonts w:ascii="Gill Sans MT" w:eastAsia="Times New Roman" w:hAnsi="Gill Sans MT" w:cs="Arial"/>
                <w:b/>
                <w:lang w:val="en-US"/>
              </w:rPr>
              <w:t>Indirizzo</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r>
      <w:tr w:rsidR="00530856" w:rsidTr="00C17A6F">
        <w:trPr>
          <w:trHeight w:val="770"/>
        </w:trPr>
        <w:tc>
          <w:tcPr>
            <w:tcW w:w="39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7"/>
              <w:ind w:left="107" w:right="156"/>
              <w:rPr>
                <w:rFonts w:ascii="Gill Sans MT" w:eastAsia="Times New Roman" w:hAnsi="Gill Sans MT" w:cs="Arial"/>
                <w:sz w:val="22"/>
              </w:rPr>
            </w:pPr>
            <w:r>
              <w:rPr>
                <w:rFonts w:ascii="Gill Sans MT" w:eastAsia="Times New Roman" w:hAnsi="Gill Sans MT" w:cs="Arial"/>
                <w:b/>
              </w:rPr>
              <w:t>Delega alla firma conferita in data</w:t>
            </w:r>
          </w:p>
        </w:tc>
        <w:tc>
          <w:tcPr>
            <w:tcW w:w="5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rPr>
            </w:pPr>
          </w:p>
        </w:tc>
      </w:tr>
      <w:tr w:rsidR="00530856" w:rsidTr="00C17A6F">
        <w:trPr>
          <w:trHeight w:val="503"/>
        </w:trPr>
        <w:tc>
          <w:tcPr>
            <w:tcW w:w="39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spacing w:before="115"/>
              <w:ind w:left="107"/>
              <w:rPr>
                <w:rFonts w:ascii="Gill Sans MT" w:eastAsia="Times New Roman" w:hAnsi="Gill Sans MT" w:cs="Arial"/>
                <w:sz w:val="22"/>
                <w:lang w:val="en-US"/>
              </w:rPr>
            </w:pPr>
            <w:r>
              <w:rPr>
                <w:rFonts w:ascii="Gill Sans MT" w:eastAsia="Times New Roman" w:hAnsi="Gill Sans MT" w:cs="Arial"/>
                <w:b/>
                <w:lang w:val="en-US"/>
              </w:rPr>
              <w:t>Tipologia di atto</w:t>
            </w:r>
          </w:p>
        </w:tc>
        <w:tc>
          <w:tcPr>
            <w:tcW w:w="5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0856" w:rsidRDefault="00530856">
            <w:pPr>
              <w:widowControl w:val="0"/>
              <w:rPr>
                <w:rFonts w:ascii="Gill Sans MT" w:eastAsia="Times New Roman" w:hAnsi="Gill Sans MT" w:cs="Arial"/>
                <w:sz w:val="22"/>
                <w:lang w:val="en-US"/>
              </w:rPr>
            </w:pPr>
          </w:p>
        </w:tc>
      </w:tr>
    </w:tbl>
    <w:p w:rsidR="00530856" w:rsidRDefault="00530856">
      <w:pPr>
        <w:spacing w:before="8" w:after="120"/>
        <w:rPr>
          <w:rFonts w:ascii="Gill Sans MT" w:eastAsia="Times New Roman" w:hAnsi="Gill Sans MT" w:cs="Times New Roman"/>
          <w:sz w:val="14"/>
        </w:rPr>
      </w:pPr>
    </w:p>
    <w:p w:rsidR="00530856" w:rsidRDefault="00530856">
      <w:pPr>
        <w:keepNext/>
        <w:keepLines/>
        <w:spacing w:before="93" w:after="60"/>
      </w:pPr>
      <w:r>
        <w:rPr>
          <w:rFonts w:ascii="Gill Sans MT" w:eastAsia="font288" w:hAnsi="Gill Sans MT" w:cs="Times New Roman"/>
          <w:b/>
          <w:bCs/>
          <w:szCs w:val="28"/>
        </w:rPr>
        <w:t>PRESO ATTO</w:t>
      </w:r>
    </w:p>
    <w:p w:rsidR="00530856" w:rsidRDefault="00530856">
      <w:pPr>
        <w:spacing w:after="120"/>
        <w:rPr>
          <w:rFonts w:ascii="Gill Sans MT" w:eastAsia="Times New Roman" w:hAnsi="Gill Sans MT" w:cs="Times New Roman"/>
          <w:b/>
        </w:rPr>
      </w:pPr>
    </w:p>
    <w:p w:rsidR="00530856" w:rsidRDefault="00530856">
      <w:pPr>
        <w:widowControl w:val="0"/>
        <w:numPr>
          <w:ilvl w:val="0"/>
          <w:numId w:val="7"/>
        </w:numPr>
        <w:tabs>
          <w:tab w:val="left" w:pos="574"/>
          <w:tab w:val="left" w:pos="3128"/>
          <w:tab w:val="left" w:pos="4876"/>
        </w:tabs>
        <w:ind w:right="234"/>
        <w:contextualSpacing/>
        <w:jc w:val="both"/>
      </w:pPr>
      <w:r>
        <w:rPr>
          <w:rFonts w:ascii="Gill Sans MT" w:eastAsia="Times New Roman" w:hAnsi="Gill Sans MT" w:cs="Times New Roman"/>
        </w:rPr>
        <w:t>che con</w:t>
      </w:r>
      <w:r>
        <w:rPr>
          <w:rFonts w:ascii="Gill Sans MT" w:eastAsia="Times New Roman" w:hAnsi="Gill Sans MT" w:cs="Times New Roman"/>
          <w:spacing w:val="14"/>
        </w:rPr>
        <w:t xml:space="preserve"> </w:t>
      </w:r>
      <w:r>
        <w:rPr>
          <w:rFonts w:ascii="Gill Sans MT" w:eastAsia="Times New Roman" w:hAnsi="Gill Sans MT" w:cs="Times New Roman"/>
        </w:rPr>
        <w:t>D.D</w:t>
      </w:r>
      <w:r>
        <w:rPr>
          <w:rFonts w:ascii="Gill Sans MT" w:eastAsia="Times New Roman" w:hAnsi="Gill Sans MT" w:cs="Times New Roman"/>
          <w:spacing w:val="6"/>
        </w:rPr>
        <w:t xml:space="preserve"> </w:t>
      </w:r>
      <w:r>
        <w:rPr>
          <w:rFonts w:ascii="Gill Sans MT" w:eastAsia="Times New Roman" w:hAnsi="Gill Sans MT" w:cs="Times New Roman"/>
        </w:rPr>
        <w:t>n.</w:t>
      </w:r>
      <w:r w:rsidRPr="00F62E67">
        <w:rPr>
          <w:rFonts w:ascii="Gill Sans MT" w:eastAsia="Times New Roman" w:hAnsi="Gill Sans MT" w:cs="Times New Roman"/>
          <w:u w:val="single"/>
        </w:rPr>
        <w:tab/>
      </w:r>
      <w:r>
        <w:rPr>
          <w:rFonts w:ascii="Gill Sans MT" w:eastAsia="Times New Roman" w:hAnsi="Gill Sans MT" w:cs="Times New Roman"/>
        </w:rPr>
        <w:t>del</w:t>
      </w:r>
      <w:r w:rsidR="00F62E67">
        <w:rPr>
          <w:rFonts w:ascii="Gill Sans MT" w:eastAsia="Times New Roman" w:hAnsi="Gill Sans MT" w:cs="Times New Roman"/>
        </w:rPr>
        <w:t xml:space="preserve"> </w:t>
      </w:r>
      <w:r w:rsidRPr="00F62E67">
        <w:rPr>
          <w:rFonts w:ascii="Gill Sans MT" w:eastAsia="Times New Roman" w:hAnsi="Gill Sans MT" w:cs="Times New Roman"/>
          <w:u w:val="single"/>
        </w:rPr>
        <w:t xml:space="preserve">       </w:t>
      </w:r>
      <w:r w:rsidR="00F62E67" w:rsidRPr="00F62E67">
        <w:rPr>
          <w:rFonts w:ascii="Gill Sans MT" w:eastAsia="Times New Roman" w:hAnsi="Gill Sans MT" w:cs="Times New Roman"/>
          <w:u w:val="single"/>
        </w:rPr>
        <w:t xml:space="preserve"> </w:t>
      </w:r>
      <w:r w:rsidRPr="00F62E67">
        <w:rPr>
          <w:rFonts w:ascii="Gill Sans MT" w:eastAsia="Times New Roman" w:hAnsi="Gill Sans MT" w:cs="Times New Roman"/>
          <w:u w:val="single"/>
        </w:rPr>
        <w:t xml:space="preserve"> </w:t>
      </w:r>
      <w:r w:rsidR="00F62E67">
        <w:rPr>
          <w:rFonts w:ascii="Gill Sans MT" w:eastAsia="Times New Roman" w:hAnsi="Gill Sans MT" w:cs="Times New Roman"/>
        </w:rPr>
        <w:t xml:space="preserve"> </w:t>
      </w:r>
      <w:r>
        <w:rPr>
          <w:rFonts w:ascii="Gill Sans MT" w:eastAsia="Times New Roman" w:hAnsi="Gill Sans MT" w:cs="Times New Roman"/>
        </w:rPr>
        <w:t>la Regione Lazio ha approvato l’Avviso Pubblico “IMPRESA FORMATIVA: Incentivi per la creazione d’impresa a favore dei giovani e delle donne del Lazio” si impegna, ad ogni effetto di legge, a rispettare quanto riportato nell’articolato che segue:</w:t>
      </w:r>
    </w:p>
    <w:p w:rsidR="00530856" w:rsidRDefault="00530856">
      <w:pPr>
        <w:spacing w:before="1" w:after="120"/>
        <w:rPr>
          <w:rFonts w:ascii="Gill Sans MT" w:eastAsia="Times New Roman" w:hAnsi="Gill Sans MT" w:cs="Times New Roman"/>
          <w:b/>
        </w:rPr>
      </w:pPr>
    </w:p>
    <w:p w:rsidR="00530856" w:rsidRDefault="00530856">
      <w:pPr>
        <w:ind w:left="212"/>
      </w:pPr>
      <w:r>
        <w:rPr>
          <w:rFonts w:ascii="Gill Sans MT" w:eastAsia="Times New Roman" w:hAnsi="Gill Sans MT" w:cs="Times New Roman"/>
          <w:b/>
        </w:rPr>
        <w:t>ART.1 – OGGETTO DELL’ATTO UNILATERALE DI IMPEGNO</w:t>
      </w:r>
    </w:p>
    <w:p w:rsidR="00530856" w:rsidRDefault="00530856" w:rsidP="00C17A6F">
      <w:pPr>
        <w:tabs>
          <w:tab w:val="left" w:pos="9460"/>
        </w:tabs>
        <w:spacing w:before="2" w:after="120"/>
        <w:ind w:left="212" w:right="178"/>
        <w:jc w:val="both"/>
      </w:pPr>
      <w:r>
        <w:rPr>
          <w:rFonts w:ascii="Gill Sans MT" w:eastAsia="Times New Roman" w:hAnsi="Gill Sans MT" w:cs="Times New Roman"/>
        </w:rPr>
        <w:t>Il presente atto unilaterale disciplina gli obblighi cui formalmente si impegna il soggetto proponente</w:t>
      </w:r>
      <w:r>
        <w:rPr>
          <w:rFonts w:ascii="Gill Sans MT" w:eastAsia="Times New Roman" w:hAnsi="Gill Sans MT" w:cs="Times New Roman"/>
          <w:spacing w:val="8"/>
        </w:rPr>
        <w:t xml:space="preserve"> </w:t>
      </w:r>
      <w:r>
        <w:rPr>
          <w:rFonts w:ascii="Gill Sans MT" w:eastAsia="Times New Roman" w:hAnsi="Gill Sans MT" w:cs="Times New Roman"/>
        </w:rPr>
        <w:t>del</w:t>
      </w:r>
      <w:r>
        <w:rPr>
          <w:rFonts w:ascii="Gill Sans MT" w:eastAsia="Times New Roman" w:hAnsi="Gill Sans MT" w:cs="Times New Roman"/>
          <w:spacing w:val="8"/>
        </w:rPr>
        <w:t xml:space="preserve"> </w:t>
      </w:r>
      <w:r>
        <w:rPr>
          <w:rFonts w:ascii="Gill Sans MT" w:eastAsia="Times New Roman" w:hAnsi="Gill Sans MT" w:cs="Times New Roman"/>
        </w:rPr>
        <w:t xml:space="preserve">progetto     </w:t>
      </w:r>
      <w:r>
        <w:rPr>
          <w:rFonts w:ascii="Gill Sans MT" w:eastAsia="Times New Roman" w:hAnsi="Gill Sans MT" w:cs="Times New Roman"/>
          <w:spacing w:val="8"/>
        </w:rPr>
        <w:t xml:space="preserve"> </w:t>
      </w:r>
      <w:r>
        <w:rPr>
          <w:rFonts w:ascii="Gill Sans MT" w:eastAsia="Times New Roman" w:hAnsi="Gill Sans MT" w:cs="Times New Roman"/>
          <w:u w:val="single"/>
        </w:rPr>
        <w:t xml:space="preserve"> </w:t>
      </w:r>
      <w:r>
        <w:rPr>
          <w:rFonts w:ascii="Gill Sans MT" w:eastAsia="Times New Roman" w:hAnsi="Gill Sans MT" w:cs="Times New Roman"/>
          <w:u w:val="single"/>
        </w:rPr>
        <w:tab/>
      </w:r>
    </w:p>
    <w:p w:rsidR="00530856" w:rsidRDefault="00530856">
      <w:pPr>
        <w:tabs>
          <w:tab w:val="left" w:pos="9905"/>
        </w:tabs>
        <w:spacing w:before="2" w:after="120"/>
        <w:ind w:left="212" w:right="178"/>
        <w:jc w:val="both"/>
      </w:pPr>
      <w:r>
        <w:rPr>
          <w:rFonts w:ascii="Gill Sans MT" w:eastAsia="Times New Roman" w:hAnsi="Gill Sans MT" w:cs="Times New Roman"/>
        </w:rPr>
        <w:t>presentato a valere sull’Avviso Pubblico “IMPRESA FORMATIVA: Incentivi per la creazione d’impresa a favore dei giovani e delle donne del Lazio”</w:t>
      </w:r>
    </w:p>
    <w:p w:rsidR="00530856" w:rsidRDefault="00530856">
      <w:pPr>
        <w:spacing w:after="120"/>
        <w:ind w:left="212" w:right="233"/>
        <w:jc w:val="both"/>
      </w:pPr>
      <w:r>
        <w:rPr>
          <w:rFonts w:ascii="Gill Sans MT" w:eastAsia="Times New Roman" w:hAnsi="Gill Sans MT" w:cs="Times New Roman"/>
        </w:rPr>
        <w:lastRenderedPageBreak/>
        <w:t>Resta inteso che il rapporto con la Regione Lazio sarà perfezionato ed efficace ai sensi e per gli effetti dell’articolo 1326 codice civile con l’avvenuta notifica della determinazione di approvazione e concessione al contributo (che avviene tramite pubblicazione sul Bollettino Ufficiale della Regione Lazio).</w:t>
      </w:r>
    </w:p>
    <w:p w:rsidR="00530856" w:rsidRDefault="00530856">
      <w:pPr>
        <w:spacing w:before="1" w:after="120"/>
        <w:ind w:left="212" w:right="236"/>
        <w:jc w:val="both"/>
      </w:pPr>
      <w:r>
        <w:rPr>
          <w:rFonts w:ascii="Gill Sans MT" w:eastAsia="Times New Roman" w:hAnsi="Gill Sans MT" w:cs="Times New Roman"/>
        </w:rPr>
        <w:t>Il presente atto unilaterale di impegno sostituisce a tutti gli effetti la sottoscrizione della convenzione fra soggetto proponente e Regione Lazio.</w:t>
      </w:r>
    </w:p>
    <w:p w:rsidR="00530856" w:rsidRDefault="00530856">
      <w:pPr>
        <w:keepNext/>
        <w:keepLines/>
        <w:spacing w:before="1" w:after="60"/>
        <w:ind w:firstLine="212"/>
      </w:pPr>
      <w:r>
        <w:rPr>
          <w:rFonts w:ascii="Gill Sans MT" w:eastAsia="font288" w:hAnsi="Gill Sans MT" w:cs="Times New Roman"/>
          <w:b/>
          <w:bCs/>
          <w:szCs w:val="28"/>
        </w:rPr>
        <w:t>ART. 2 - DISCIPLINA DEL RAPPORTO</w:t>
      </w:r>
    </w:p>
    <w:p w:rsidR="00530856" w:rsidRDefault="00530856">
      <w:pPr>
        <w:spacing w:before="4" w:after="120"/>
        <w:ind w:left="212" w:right="231"/>
        <w:jc w:val="both"/>
      </w:pPr>
      <w:r>
        <w:rPr>
          <w:rFonts w:ascii="Gill Sans MT" w:eastAsia="Times New Roman" w:hAnsi="Gill Sans MT" w:cs="Times New Roman"/>
        </w:rPr>
        <w:t>Il Proponente dichiara di conoscere tutta la normativa richiamata nell’Avviso e, in particolare, i Regolamenti (UE) n. 1057/2021 e s.m.i, n. 1060/2021, la normativa nazionale e regionale di riferimento e si impegna a rispettarla integralmente.</w:t>
      </w:r>
    </w:p>
    <w:p w:rsidR="00530856" w:rsidRDefault="00530856">
      <w:pPr>
        <w:spacing w:before="119" w:after="120"/>
        <w:ind w:left="212" w:right="234"/>
        <w:jc w:val="both"/>
      </w:pPr>
      <w:r>
        <w:rPr>
          <w:rFonts w:ascii="Gill Sans MT" w:eastAsia="Times New Roman" w:hAnsi="Gill Sans MT" w:cs="Times New Roman"/>
        </w:rPr>
        <w:t>Il Proponente dichiara inoltre di conoscere la normativa comunitaria, nazionale e regionale vigente inerente i costi ammissibili nonché la normativa in tema di informazione e pubblicità degli interventi dei Fondi SIE e si impegna a rispettarla integralmente.</w:t>
      </w:r>
    </w:p>
    <w:p w:rsidR="00530856" w:rsidRDefault="00530856">
      <w:pPr>
        <w:spacing w:before="119" w:after="120"/>
        <w:ind w:left="212" w:right="230"/>
        <w:jc w:val="both"/>
      </w:pPr>
      <w:r>
        <w:rPr>
          <w:rFonts w:ascii="Gill Sans MT" w:eastAsia="Times New Roman" w:hAnsi="Gill Sans MT" w:cs="Times New Roman"/>
        </w:rPr>
        <w:t>Il Proponente accetta la vigilanza dell’Autorità di Gestione sullo svolgimento delle attività e sull’utilizzazione del finanziamento erogato, anche mediante ispezioni e controlli. Il Proponente accetta la vigilanza dell’Autorità di Gestione sullo svolgimento delle attività e sull’utilizzazione del finanziamento erogato, anche mediante ispezioni e controlli.</w:t>
      </w:r>
    </w:p>
    <w:p w:rsidR="00530856" w:rsidRDefault="00530856">
      <w:pPr>
        <w:keepNext/>
        <w:keepLines/>
        <w:spacing w:before="120" w:after="60"/>
        <w:ind w:firstLine="212"/>
        <w:jc w:val="both"/>
      </w:pPr>
      <w:r>
        <w:rPr>
          <w:rFonts w:ascii="Gill Sans MT" w:eastAsia="font288" w:hAnsi="Gill Sans MT" w:cs="Times New Roman"/>
          <w:b/>
          <w:bCs/>
          <w:szCs w:val="28"/>
        </w:rPr>
        <w:t>ART. 3 OBBLIGHI PER LA CONCESSIONE DEL CONTRIBUTO</w:t>
      </w:r>
    </w:p>
    <w:p w:rsidR="00530856" w:rsidRPr="00C17A6F" w:rsidRDefault="00530856">
      <w:pPr>
        <w:ind w:firstLine="212"/>
        <w:jc w:val="both"/>
        <w:rPr>
          <w:szCs w:val="23"/>
        </w:rPr>
      </w:pPr>
      <w:r w:rsidRPr="00C17A6F">
        <w:rPr>
          <w:rFonts w:ascii="Gill Sans MT" w:eastAsia="Times New Roman" w:hAnsi="Gill Sans MT" w:cs="Times New Roman"/>
          <w:color w:val="00000A"/>
          <w:szCs w:val="23"/>
        </w:rPr>
        <w:t>Pena la revoca, il Beneficiario si obbliga a:</w:t>
      </w:r>
    </w:p>
    <w:p w:rsidR="00530856" w:rsidRPr="00C17A6F" w:rsidRDefault="00530856">
      <w:pPr>
        <w:ind w:firstLine="212"/>
        <w:jc w:val="both"/>
        <w:rPr>
          <w:rFonts w:eastAsia="Times New Roman" w:cs="Arial"/>
          <w:color w:val="000000"/>
          <w:szCs w:val="23"/>
        </w:rPr>
      </w:pP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dare avvio alle attività entro 60 giorni dalla notifica che perverrà a mezzo PEC da parte dell’Area Attuazione della Direzione Istruzione, Formazione e Lavoro della Regione Lazio della Determinazione di impegno di spesa. È possibile richiedere una sola proroga di ulteriori 30 giorni solo se opportunamente motivata ed autorizzata dall’Amministrazione;</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qualora non si sia già provveduto a farlo, aprire una sede operativa specificamente dedicata all’attività imprenditoriale finanziata presso locali diversi dalla propria abitazione; l’apertura della sede operativa deve essere effettuata prima dell’avvio dell’attività e quindi al massimo entro 60 giorni dalla notifica a mezzo PEC da parte dell’Area Attuazione della Direzione Istruzione, Formazione e Lavoro della Regione Lazio della Determinazione di impegno di spesa;</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attuare e completare tutte le operazioni nei tempi indicati nella proposta presentata e nel rispetto delle indicazioni contenute nell’Avviso Pubblico nonché della normativa comunitaria, nazionale e regionale;</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garantire la tracciabilità dei flussi finanziari relativi al contributo concesso secondo quanto previsto dall’art. 3 della Legge 13 Agosto 2019 n. 136 e comunicare il conto corrente, bancario o postale appositamente dedicato su cui saranno registrati tutti i flussi finanziari relativi al Progetto nonché le generalità ed il codice fiscale delle persone delegate ad operare su tale conto ed ogni eventuale variazione dei dati sopraindicati;</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indicare negli strumenti di pagamento relativi ad ogni transazione il CUP identificativo dell’intervento autorizzato che sarà richiesto dall’amministrazione regionale e comunicato al Beneficiario ed il codice di progetto (CLP SIGEM) che identifica l’intervento autorizzato;</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non apportare alcuna variazione o modifica ai contenuti dell’intervento senza giustificata motivazione e preventiva richiesta alla Regione Lazio. e comunque rimanendo nei limiti del finanziamento concesso secondo le modalità specificate al paragrafo 2 del presente documento;</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produrre con la tempistica e le modalità stabilite la documentazione giustificativa delle attività effettivamente realizzate;</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lastRenderedPageBreak/>
        <w:t>fornire tutti i dati finanziari, procedurali e fisici attinenti la realizzazione del progetto finanziato, attraverso il sistema informativo SIGEM messo a disposizione dall’Amministrazione, secondo i formati e la tempistica stabiliti dalla Regione stessa;</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garantire la conservazione e la disponibilità della relativa documentazione ai sensi dei regolamenti comunitari e della normativa nazionale vigente, ed in ogni caso per un periodo non inferiore ai 5 anni a decorrere dalla data di erogazione del saldo</w:t>
      </w:r>
      <w:r w:rsidRPr="00C17A6F">
        <w:rPr>
          <w:rFonts w:ascii="Gill Sans MT" w:eastAsia="Times New Roman" w:hAnsi="Gill Sans MT" w:cs="Gill Sans MT"/>
          <w:szCs w:val="23"/>
          <w:lang w:eastAsia="it-IT"/>
        </w:rPr>
        <w:t>;</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collaborare con tutte le Autorità preposte ai controlli nell’ambito di verifiche, anche in loco, dell’avvenuta realizzazione dell’attività e di ogni altro controllo, garantendo la conservazione e la disponibilità della documentazione;</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rispettare gli obblighi di informazione e comunicazione previsti in capo ai beneficiari di risorse del Fondo Sociale Europeo;</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realizzare il Progetto entro il termine massimo di 12 mesi dalla data di avvio delle attività (come da dichiarazione di inizio attività);</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presentare il rendiconto e la relazione di fine progetto sul grado di conseguimento degli obiettivi esplicitati entro i termini e secondo le modalità previste;</w:t>
      </w:r>
    </w:p>
    <w:p w:rsidR="00530856" w:rsidRPr="00C17A6F" w:rsidRDefault="00530856" w:rsidP="00C17A6F">
      <w:pPr>
        <w:numPr>
          <w:ilvl w:val="0"/>
          <w:numId w:val="10"/>
        </w:numPr>
        <w:tabs>
          <w:tab w:val="clear" w:pos="212"/>
          <w:tab w:val="left" w:pos="0"/>
          <w:tab w:val="left" w:pos="567"/>
        </w:tabs>
        <w:ind w:left="567" w:hanging="364"/>
        <w:contextualSpacing/>
        <w:jc w:val="both"/>
        <w:rPr>
          <w:szCs w:val="23"/>
        </w:rPr>
      </w:pPr>
      <w:r w:rsidRPr="00C17A6F">
        <w:rPr>
          <w:rFonts w:ascii="Gill Sans MT" w:eastAsia="Times New Roman" w:hAnsi="Gill Sans MT" w:cs="Gill Sans MT"/>
          <w:szCs w:val="23"/>
          <w:lang w:eastAsia="zh-CN"/>
        </w:rPr>
        <w:t>informare la Regione di eventuali procedure amministrative o giudiziarie concernenti il Progetto finanziato;</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essere consapevoli che il doppio finanziamento è assolutamente vietato;</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rispettare il vincolo della stabilità delle operazioni (art. 65 del Reg. UE 1060/2021) per cui il contributo concesso deve rimanere attribuito all’operazione fino ad almeno 5 anni dal completamento della stessa;</w:t>
      </w:r>
    </w:p>
    <w:p w:rsidR="00530856" w:rsidRPr="00C17A6F" w:rsidRDefault="00530856" w:rsidP="00C17A6F">
      <w:pPr>
        <w:numPr>
          <w:ilvl w:val="0"/>
          <w:numId w:val="10"/>
        </w:numPr>
        <w:tabs>
          <w:tab w:val="clear" w:pos="212"/>
          <w:tab w:val="left" w:pos="567"/>
        </w:tabs>
        <w:ind w:left="567" w:hanging="364"/>
        <w:contextualSpacing/>
        <w:jc w:val="both"/>
        <w:rPr>
          <w:szCs w:val="23"/>
        </w:rPr>
      </w:pPr>
      <w:r w:rsidRPr="00C17A6F">
        <w:rPr>
          <w:rFonts w:ascii="Gill Sans MT" w:eastAsia="Times New Roman" w:hAnsi="Gill Sans MT" w:cs="Gill Sans MT"/>
          <w:szCs w:val="23"/>
          <w:lang w:eastAsia="zh-CN"/>
        </w:rPr>
        <w:t xml:space="preserve">rimanere titolare dell’impresa in caso di ditta individuale, socio nel caso di società, studio associato o cooperativa per tutto il periodo di mantenimento dell’investimento </w:t>
      </w:r>
      <w:r w:rsidRPr="00C17A6F">
        <w:rPr>
          <w:rFonts w:ascii="Gill Sans MT" w:eastAsia="Times New Roman" w:hAnsi="Gill Sans MT" w:cs="Gill Sans MT"/>
          <w:color w:val="000000"/>
          <w:szCs w:val="23"/>
          <w:lang w:eastAsia="zh-CN"/>
        </w:rPr>
        <w:t>ovvero dalla data</w:t>
      </w:r>
      <w:r w:rsidRPr="00C17A6F">
        <w:rPr>
          <w:rFonts w:ascii="Gill Sans MT" w:eastAsia="Times New Roman" w:hAnsi="Gill Sans MT" w:cs="Gill Sans MT"/>
          <w:szCs w:val="23"/>
          <w:lang w:eastAsia="zh-CN"/>
        </w:rPr>
        <w:t xml:space="preserve"> di costituzione dell’impresa sino alla data di invio tramite piattaforma SIGEM dell’ultima domanda di rimborso e della relazione finale.</w:t>
      </w:r>
    </w:p>
    <w:p w:rsidR="00530856" w:rsidRPr="00C17A6F" w:rsidRDefault="00530856">
      <w:pPr>
        <w:spacing w:before="119" w:after="120"/>
        <w:ind w:right="234"/>
        <w:jc w:val="both"/>
        <w:rPr>
          <w:szCs w:val="23"/>
        </w:rPr>
      </w:pPr>
      <w:r w:rsidRPr="00C17A6F">
        <w:rPr>
          <w:rFonts w:ascii="Gill Sans MT" w:eastAsia="Times New Roman" w:hAnsi="Gill Sans MT" w:cs="Times New Roman"/>
          <w:szCs w:val="23"/>
        </w:rPr>
        <w:t>Il Proponente s'impegna altresì attuare ed ultimare tutte le operazioni nei tempi previsti nell’Avviso nel rispetto della normativa comunitaria, nazionale e regionale.</w:t>
      </w:r>
    </w:p>
    <w:p w:rsidR="00530856" w:rsidRDefault="00530856">
      <w:pPr>
        <w:keepNext/>
        <w:keepLines/>
        <w:spacing w:before="120" w:after="60"/>
        <w:jc w:val="both"/>
      </w:pPr>
      <w:r>
        <w:rPr>
          <w:rFonts w:ascii="Gill Sans MT" w:eastAsia="font288" w:hAnsi="Gill Sans MT" w:cs="Times New Roman"/>
          <w:b/>
          <w:bCs/>
          <w:szCs w:val="28"/>
        </w:rPr>
        <w:t>ART. 4 ULTERIORI ADEMPIMENTI</w:t>
      </w:r>
    </w:p>
    <w:p w:rsidR="00530856" w:rsidRDefault="00530856">
      <w:pPr>
        <w:spacing w:before="2" w:after="120"/>
        <w:ind w:right="235"/>
        <w:jc w:val="both"/>
      </w:pPr>
      <w:r>
        <w:rPr>
          <w:rFonts w:ascii="Gill Sans MT" w:eastAsia="Times New Roman" w:hAnsi="Gill Sans MT" w:cs="Times New Roman"/>
        </w:rPr>
        <w:t>Al fine di consentire in qualunque momento l’esatta visione della destinazione data ai finanziamenti assegnati, il Proponente si impegna a tenere tutta la documentazione del progetto presso la sede di realizzazione delle attività o, previa comunicazione, presso altra sede del soggetto stesso, ubicata nel territorio della Regione Lazio.</w:t>
      </w:r>
    </w:p>
    <w:p w:rsidR="00530856" w:rsidRDefault="00530856">
      <w:pPr>
        <w:spacing w:before="61"/>
        <w:jc w:val="both"/>
      </w:pPr>
      <w:r>
        <w:rPr>
          <w:rFonts w:ascii="Gill Sans MT" w:eastAsia="Times New Roman" w:hAnsi="Gill Sans MT" w:cs="Times New Roman"/>
          <w:szCs w:val="23"/>
        </w:rPr>
        <w:t>I soggetti attuatori/beneficiari si impegnano a conservare la documentazione e a renderla disponibile su richiesta alla CE e alla Corte dei Conti Europea nel rispetto della tempistica e delle modalità previste dall’art.140 del Regolamento (UE) n. 1060/2021 e della normativa nazionale vigente.</w:t>
      </w:r>
    </w:p>
    <w:p w:rsidR="00530856" w:rsidRPr="00C17A6F" w:rsidRDefault="00530856">
      <w:pPr>
        <w:spacing w:before="61"/>
        <w:ind w:left="212"/>
        <w:jc w:val="both"/>
        <w:rPr>
          <w:rFonts w:ascii="Gill Sans MT" w:eastAsia="Times New Roman" w:hAnsi="Gill Sans MT" w:cs="Times New Roman"/>
          <w:sz w:val="14"/>
          <w:szCs w:val="23"/>
        </w:rPr>
      </w:pPr>
    </w:p>
    <w:p w:rsidR="00530856" w:rsidRDefault="00530856">
      <w:pPr>
        <w:spacing w:after="120"/>
        <w:ind w:right="234"/>
        <w:jc w:val="both"/>
      </w:pPr>
      <w:r>
        <w:rPr>
          <w:rFonts w:ascii="Gill Sans MT" w:eastAsia="Times New Roman" w:hAnsi="Gill Sans MT" w:cs="Times New Roman"/>
        </w:rPr>
        <w:t>L’amministrazione regionale si riserva la facoltà di effettuare verifiche e controlli.</w:t>
      </w:r>
    </w:p>
    <w:p w:rsidR="00530856" w:rsidRDefault="00530856">
      <w:pPr>
        <w:spacing w:before="2" w:after="120"/>
        <w:ind w:right="232"/>
        <w:jc w:val="both"/>
      </w:pPr>
      <w:r>
        <w:rPr>
          <w:rFonts w:ascii="Gill Sans MT" w:eastAsia="Times New Roman" w:hAnsi="Gill Sans MT" w:cs="Times New Roman"/>
        </w:rPr>
        <w:t>Il proponente deve produrre con la tempistica e le modalità stabilite la documentazione giustificativa delle attività effettivamente realizzate fornendo, attraverso il sistema informativo e di monitoraggio reso disponibile dall’Amministrazione e secondo le modalità da questa stabilite, tutti i dati finanziari, procedurali e fisici attinenti la realizzazione del progetto finanziato. Il proponente è tenuto alla istituzione di un fascicolo di operazione contenente la documentazione tecnica e amministrativa (documentazione di spesa e giustificativi).</w:t>
      </w:r>
    </w:p>
    <w:p w:rsidR="00530856" w:rsidRDefault="00530856">
      <w:pPr>
        <w:keepNext/>
        <w:keepLines/>
        <w:spacing w:before="120" w:after="60" w:line="263" w:lineRule="exact"/>
        <w:jc w:val="both"/>
      </w:pPr>
      <w:r>
        <w:rPr>
          <w:rFonts w:ascii="Gill Sans MT" w:eastAsia="font288" w:hAnsi="Gill Sans MT" w:cs="Times New Roman"/>
          <w:b/>
          <w:bCs/>
          <w:szCs w:val="28"/>
        </w:rPr>
        <w:lastRenderedPageBreak/>
        <w:t>ART. 5 - MODALITÀ DI ESECUZIONE</w:t>
      </w:r>
    </w:p>
    <w:p w:rsidR="00530856" w:rsidRDefault="00530856">
      <w:pPr>
        <w:spacing w:before="2" w:after="120"/>
        <w:ind w:right="234"/>
        <w:jc w:val="both"/>
      </w:pPr>
      <w:r>
        <w:rPr>
          <w:rFonts w:ascii="Gill Sans MT" w:eastAsia="Times New Roman" w:hAnsi="Gill Sans MT" w:cs="Times New Roman"/>
        </w:rPr>
        <w:t>Il Proponente si impegna a realizzare integralmente la proposta progettuale nei termini e con le modalità descritte nell’Avviso. Ogni variazione, che per cause sopravvenute dovesse rendersi necessaria, deve essere tempestivamente comunicata alla Regione e da quest’ultima autorizzata. Il Proponente si impegna a fornire i dati dell’attività finanziata, utilizzando i supporti informatici predisposti dall’AdG</w:t>
      </w:r>
      <w:r>
        <w:rPr>
          <w:rFonts w:ascii="Gill Sans MT" w:eastAsia="Times New Roman" w:hAnsi="Gill Sans MT" w:cs="Times New Roman"/>
          <w:spacing w:val="-4"/>
        </w:rPr>
        <w:t xml:space="preserve"> </w:t>
      </w:r>
      <w:r>
        <w:rPr>
          <w:rFonts w:ascii="Gill Sans MT" w:eastAsia="Times New Roman" w:hAnsi="Gill Sans MT" w:cs="Times New Roman"/>
        </w:rPr>
        <w:t>regionale.</w:t>
      </w:r>
    </w:p>
    <w:p w:rsidR="00530856" w:rsidRDefault="00530856">
      <w:pPr>
        <w:keepNext/>
        <w:keepLines/>
        <w:spacing w:before="120" w:after="60"/>
        <w:jc w:val="both"/>
      </w:pPr>
      <w:r>
        <w:rPr>
          <w:rFonts w:ascii="Gill Sans MT" w:eastAsia="font288" w:hAnsi="Gill Sans MT" w:cs="Times New Roman"/>
          <w:b/>
          <w:bCs/>
          <w:szCs w:val="28"/>
        </w:rPr>
        <w:t>ART. 6 - INFORMAZIONE E PUBBLICITÀ</w:t>
      </w:r>
    </w:p>
    <w:p w:rsidR="00530856" w:rsidRDefault="00530856">
      <w:pPr>
        <w:spacing w:before="5" w:after="120"/>
        <w:ind w:right="230"/>
        <w:jc w:val="both"/>
      </w:pPr>
      <w:r>
        <w:rPr>
          <w:rFonts w:ascii="Gill Sans MT" w:eastAsia="Times New Roman" w:hAnsi="Gill Sans MT" w:cs="Times New Roman"/>
        </w:rPr>
        <w:t>Il Proponente si impegna a rispettare il vigente Regolamento UE e le disposizioni adottate dall’AdG relative al tema di informazione e pubblicità sugli interventi cofinanziati dal Fondo Sociale Europeo Plus 2021-2027.</w:t>
      </w:r>
    </w:p>
    <w:p w:rsidR="00530856" w:rsidRDefault="00530856">
      <w:pPr>
        <w:keepNext/>
        <w:keepLines/>
        <w:spacing w:before="120" w:after="60"/>
        <w:jc w:val="both"/>
      </w:pPr>
      <w:r>
        <w:rPr>
          <w:rFonts w:ascii="Gill Sans MT" w:eastAsia="font288" w:hAnsi="Gill Sans MT" w:cs="Times New Roman"/>
          <w:b/>
          <w:bCs/>
          <w:szCs w:val="28"/>
        </w:rPr>
        <w:t>ART. 7 – RENDICONTAZIONE DELLA SPESA</w:t>
      </w:r>
    </w:p>
    <w:p w:rsidR="00530856" w:rsidRDefault="00530856">
      <w:r>
        <w:rPr>
          <w:rFonts w:ascii="Gill Sans MT" w:eastAsia="Times New Roman" w:hAnsi="Gill Sans MT" w:cs="Times New Roman"/>
        </w:rPr>
        <w:t>Per le norme per la rendicontazione della spesa il Proponente si impegna a rispettare quanto definito dall’Articolo 14 dell’Avviso Pubblico.</w:t>
      </w:r>
    </w:p>
    <w:p w:rsidR="00530856" w:rsidRDefault="00530856">
      <w:pPr>
        <w:spacing w:before="9" w:after="120"/>
        <w:rPr>
          <w:rFonts w:ascii="Gill Sans MT" w:eastAsia="Times New Roman" w:hAnsi="Gill Sans MT" w:cs="Times New Roman"/>
          <w:sz w:val="22"/>
        </w:rPr>
      </w:pPr>
    </w:p>
    <w:p w:rsidR="00530856" w:rsidRDefault="00530856">
      <w:pPr>
        <w:keepNext/>
        <w:keepLines/>
        <w:spacing w:before="120" w:after="60"/>
        <w:jc w:val="both"/>
      </w:pPr>
      <w:r>
        <w:rPr>
          <w:rFonts w:ascii="Gill Sans MT" w:eastAsia="font288" w:hAnsi="Gill Sans MT" w:cs="Times New Roman"/>
          <w:b/>
          <w:bCs/>
          <w:szCs w:val="28"/>
        </w:rPr>
        <w:t>ART. 8 – MODALITA’ DI EROGAZIONE DEI FINANZIAMENTI</w:t>
      </w:r>
    </w:p>
    <w:p w:rsidR="00530856" w:rsidRDefault="00530856">
      <w:r>
        <w:rPr>
          <w:rFonts w:ascii="Gill Sans MT" w:eastAsia="Times New Roman" w:hAnsi="Gill Sans MT" w:cs="Times New Roman"/>
        </w:rPr>
        <w:t>Per le modalità di erogazione dei finanziamenti si fa riferimento a quanto definito dall’Articolo 14 dell’Avviso Pubblico.</w:t>
      </w:r>
    </w:p>
    <w:p w:rsidR="00530856" w:rsidRDefault="00530856">
      <w:pPr>
        <w:keepNext/>
        <w:keepLines/>
        <w:spacing w:before="120" w:after="60"/>
        <w:jc w:val="both"/>
      </w:pPr>
      <w:r>
        <w:rPr>
          <w:rFonts w:ascii="Gill Sans MT" w:eastAsia="font288" w:hAnsi="Gill Sans MT" w:cs="Times New Roman"/>
          <w:b/>
          <w:bCs/>
          <w:szCs w:val="28"/>
        </w:rPr>
        <w:t>ART. 9 - DISCIPLINA DELLE RESTITUZIONI</w:t>
      </w:r>
    </w:p>
    <w:p w:rsidR="00530856" w:rsidRDefault="00530856">
      <w:pPr>
        <w:spacing w:after="120"/>
        <w:ind w:right="234"/>
        <w:jc w:val="both"/>
      </w:pPr>
      <w:r>
        <w:rPr>
          <w:rFonts w:ascii="Gill Sans MT" w:eastAsia="Times New Roman" w:hAnsi="Gill Sans MT" w:cs="Times New Roman"/>
        </w:rPr>
        <w:t>Il Proponente si impegna ad effettuare la restituzione delle somme non utilizzate entro 90 gg. dal termine dell’intervento mediante versamento sulle seguenti coordinate: IBAN IT03M0200805255000400000292, Cin: M ABI:02008 CAB:05255 - intestato alla</w:t>
      </w:r>
      <w:r>
        <w:rPr>
          <w:rFonts w:ascii="Gill Sans MT" w:eastAsia="Times New Roman" w:hAnsi="Gill Sans MT" w:cs="Times New Roman"/>
          <w:spacing w:val="54"/>
        </w:rPr>
        <w:t xml:space="preserve"> </w:t>
      </w:r>
      <w:r>
        <w:rPr>
          <w:rFonts w:ascii="Gill Sans MT" w:eastAsia="Times New Roman" w:hAnsi="Gill Sans MT" w:cs="Times New Roman"/>
        </w:rPr>
        <w:t>Regione Lazio, con l'indicazione della seguente causale di versamento “Restituzione parte finanziamento</w:t>
      </w:r>
      <w:r w:rsidR="00C17A6F">
        <w:rPr>
          <w:rFonts w:ascii="Gill Sans MT" w:eastAsia="Times New Roman" w:hAnsi="Gill Sans MT" w:cs="Times New Roman"/>
        </w:rPr>
        <w:t xml:space="preserve"> non </w:t>
      </w:r>
      <w:r>
        <w:rPr>
          <w:rFonts w:ascii="Gill Sans MT" w:eastAsia="Times New Roman" w:hAnsi="Gill Sans MT" w:cs="Times New Roman"/>
        </w:rPr>
        <w:t>utilizzato</w:t>
      </w:r>
      <w:r w:rsidR="00C17A6F">
        <w:rPr>
          <w:rFonts w:ascii="Gill Sans MT" w:eastAsia="Times New Roman" w:hAnsi="Gill Sans MT" w:cs="Times New Roman"/>
        </w:rPr>
        <w:t xml:space="preserve"> </w:t>
      </w:r>
      <w:r>
        <w:rPr>
          <w:rFonts w:ascii="Gill Sans MT" w:eastAsia="Times New Roman" w:hAnsi="Gill Sans MT" w:cs="Times New Roman"/>
        </w:rPr>
        <w:t>del</w:t>
      </w:r>
      <w:r w:rsidR="00C17A6F">
        <w:rPr>
          <w:rFonts w:ascii="Gill Sans MT" w:eastAsia="Times New Roman" w:hAnsi="Gill Sans MT" w:cs="Times New Roman"/>
        </w:rPr>
        <w:t xml:space="preserve"> </w:t>
      </w:r>
      <w:r>
        <w:rPr>
          <w:rFonts w:ascii="Gill Sans MT" w:eastAsia="Times New Roman" w:hAnsi="Gill Sans MT" w:cs="Times New Roman"/>
        </w:rPr>
        <w:t>progetto</w:t>
      </w:r>
      <w:r w:rsidR="00C17A6F">
        <w:rPr>
          <w:rFonts w:ascii="Gill Sans MT" w:eastAsia="Times New Roman" w:hAnsi="Gill Sans MT" w:cs="Times New Roman"/>
        </w:rPr>
        <w:t xml:space="preserve"> </w:t>
      </w:r>
      <w:r>
        <w:rPr>
          <w:rFonts w:ascii="Gill Sans MT" w:eastAsia="Times New Roman" w:hAnsi="Gill Sans MT" w:cs="Times New Roman"/>
        </w:rPr>
        <w:t>finanziato</w:t>
      </w:r>
      <w:r>
        <w:rPr>
          <w:rFonts w:ascii="Gill Sans MT" w:eastAsia="Times New Roman" w:hAnsi="Gill Sans MT" w:cs="Times New Roman"/>
        </w:rPr>
        <w:tab/>
        <w:t>con d.d………………………del…………….”.</w:t>
      </w:r>
    </w:p>
    <w:p w:rsidR="00530856" w:rsidRDefault="00530856">
      <w:pPr>
        <w:keepNext/>
        <w:keepLines/>
        <w:spacing w:before="227" w:after="60"/>
        <w:jc w:val="both"/>
      </w:pPr>
      <w:r>
        <w:rPr>
          <w:rFonts w:ascii="Gill Sans MT" w:eastAsia="font288" w:hAnsi="Gill Sans MT" w:cs="Times New Roman"/>
          <w:b/>
          <w:bCs/>
          <w:szCs w:val="28"/>
        </w:rPr>
        <w:t>ART. 10 – REVOCA</w:t>
      </w:r>
    </w:p>
    <w:p w:rsidR="00530856" w:rsidRDefault="00530856">
      <w:pPr>
        <w:spacing w:before="9" w:after="120"/>
        <w:jc w:val="both"/>
      </w:pPr>
      <w:r>
        <w:rPr>
          <w:rFonts w:ascii="Gill Sans MT" w:eastAsia="Times New Roman" w:hAnsi="Gill Sans MT" w:cs="Times New Roman"/>
        </w:rPr>
        <w:t>In caso di inosservanza di uno o più obblighi posti a carico del soggetto proponente ed in coerenza di quanto previsto dalla D.D. n. B06163 del 17/09/2012, la Regione, previa diffida ad adempiere, procede alla revoca del finanziamento e all’eventuale recupero delle somme erogate, fatto salvo, in via del tutto eccezionale, il finanziamento calcolato relativo alla porzione di attività realizzata, solo nel caso in cui tale attività risulti autonomamente utile e significativa rispetto allo scopo del finanziamento.</w:t>
      </w:r>
    </w:p>
    <w:p w:rsidR="00530856" w:rsidRDefault="00530856">
      <w:pPr>
        <w:keepNext/>
        <w:keepLines/>
        <w:spacing w:before="120" w:after="60"/>
        <w:jc w:val="both"/>
      </w:pPr>
      <w:r>
        <w:rPr>
          <w:rFonts w:ascii="Gill Sans MT" w:eastAsia="font288" w:hAnsi="Gill Sans MT" w:cs="Times New Roman"/>
          <w:b/>
          <w:bCs/>
          <w:szCs w:val="28"/>
        </w:rPr>
        <w:t>ART. 11 - DIVIETO DI CUMULO</w:t>
      </w:r>
    </w:p>
    <w:p w:rsidR="00530856" w:rsidRDefault="00530856">
      <w:pPr>
        <w:spacing w:before="136" w:after="120"/>
        <w:ind w:right="290"/>
        <w:jc w:val="both"/>
      </w:pPr>
      <w:r>
        <w:rPr>
          <w:rFonts w:ascii="Gill Sans MT" w:eastAsia="Times New Roman" w:hAnsi="Gill Sans MT" w:cs="Times New Roman"/>
        </w:rPr>
        <w:t>Il Proponente dichiara di non percepire contributi, finanziamenti, o altre sovvenzioni, comunque denominati, da organismi in relazione al progetto</w:t>
      </w:r>
      <w:r>
        <w:rPr>
          <w:rFonts w:ascii="Gill Sans MT" w:eastAsia="Times New Roman" w:hAnsi="Gill Sans MT" w:cs="Times New Roman"/>
          <w:spacing w:val="-15"/>
        </w:rPr>
        <w:t xml:space="preserve"> </w:t>
      </w:r>
      <w:r>
        <w:rPr>
          <w:rFonts w:ascii="Gill Sans MT" w:eastAsia="Times New Roman" w:hAnsi="Gill Sans MT" w:cs="Times New Roman"/>
        </w:rPr>
        <w:t>presentato.</w:t>
      </w:r>
    </w:p>
    <w:p w:rsidR="00530856" w:rsidRDefault="00530856">
      <w:pPr>
        <w:keepNext/>
        <w:keepLines/>
        <w:spacing w:before="120" w:after="60"/>
      </w:pPr>
      <w:r>
        <w:rPr>
          <w:rFonts w:ascii="Gill Sans MT" w:eastAsia="font288" w:hAnsi="Gill Sans MT" w:cs="Times New Roman"/>
          <w:b/>
          <w:bCs/>
          <w:szCs w:val="28"/>
        </w:rPr>
        <w:t>ART. 12 - CLAUSOLA DI ESONERO DI RESPONSABILITÀ’</w:t>
      </w:r>
    </w:p>
    <w:p w:rsidR="00530856" w:rsidRDefault="00530856">
      <w:pPr>
        <w:spacing w:before="2" w:after="120" w:line="264" w:lineRule="exact"/>
      </w:pPr>
      <w:r>
        <w:rPr>
          <w:rFonts w:ascii="Gill Sans MT" w:eastAsia="Times New Roman" w:hAnsi="Gill Sans MT" w:cs="Times New Roman"/>
        </w:rPr>
        <w:t>Il soggetto proponente si assume la responsabilità:</w:t>
      </w:r>
    </w:p>
    <w:p w:rsidR="00530856" w:rsidRDefault="00530856">
      <w:pPr>
        <w:widowControl w:val="0"/>
        <w:numPr>
          <w:ilvl w:val="0"/>
          <w:numId w:val="6"/>
        </w:numPr>
        <w:tabs>
          <w:tab w:val="left" w:pos="934"/>
        </w:tabs>
        <w:spacing w:line="274" w:lineRule="exact"/>
      </w:pPr>
      <w:r>
        <w:rPr>
          <w:rFonts w:ascii="Gill Sans MT" w:eastAsia="Times New Roman" w:hAnsi="Gill Sans MT" w:cs="Times New Roman"/>
        </w:rPr>
        <w:t>per tutto quanto concerne la realizzazione del</w:t>
      </w:r>
      <w:r>
        <w:rPr>
          <w:rFonts w:ascii="Gill Sans MT" w:eastAsia="Times New Roman" w:hAnsi="Gill Sans MT" w:cs="Times New Roman"/>
          <w:spacing w:val="-5"/>
        </w:rPr>
        <w:t xml:space="preserve"> </w:t>
      </w:r>
      <w:r>
        <w:rPr>
          <w:rFonts w:ascii="Gill Sans MT" w:eastAsia="Times New Roman" w:hAnsi="Gill Sans MT" w:cs="Times New Roman"/>
        </w:rPr>
        <w:t>progetto;</w:t>
      </w:r>
    </w:p>
    <w:p w:rsidR="00530856" w:rsidRDefault="00530856">
      <w:pPr>
        <w:widowControl w:val="0"/>
        <w:numPr>
          <w:ilvl w:val="0"/>
          <w:numId w:val="6"/>
        </w:numPr>
        <w:tabs>
          <w:tab w:val="left" w:pos="934"/>
        </w:tabs>
        <w:spacing w:line="274" w:lineRule="exact"/>
      </w:pPr>
      <w:r>
        <w:rPr>
          <w:rFonts w:ascii="Gill Sans MT" w:eastAsia="Times New Roman" w:hAnsi="Gill Sans MT" w:cs="Times New Roman"/>
        </w:rPr>
        <w:t>in sede civile e in sede penale in caso di infortuni al personale addetto o a</w:t>
      </w:r>
      <w:r>
        <w:rPr>
          <w:rFonts w:ascii="Gill Sans MT" w:eastAsia="Times New Roman" w:hAnsi="Gill Sans MT" w:cs="Times New Roman"/>
          <w:spacing w:val="-22"/>
        </w:rPr>
        <w:t xml:space="preserve"> </w:t>
      </w:r>
      <w:r>
        <w:rPr>
          <w:rFonts w:ascii="Gill Sans MT" w:eastAsia="Times New Roman" w:hAnsi="Gill Sans MT" w:cs="Times New Roman"/>
        </w:rPr>
        <w:t>terzi</w:t>
      </w:r>
      <w:r w:rsidR="00C17A6F">
        <w:rPr>
          <w:rFonts w:ascii="Gill Sans MT" w:eastAsia="Times New Roman" w:hAnsi="Gill Sans MT" w:cs="Times New Roman"/>
        </w:rPr>
        <w:t>.</w:t>
      </w:r>
    </w:p>
    <w:p w:rsidR="00530856" w:rsidRDefault="00530856">
      <w:pPr>
        <w:spacing w:before="246" w:after="120"/>
        <w:ind w:left="212" w:right="233"/>
        <w:jc w:val="both"/>
      </w:pPr>
      <w:r>
        <w:rPr>
          <w:rFonts w:ascii="Gill Sans MT" w:eastAsia="Times New Roman" w:hAnsi="Gill Sans MT" w:cs="Times New Roman"/>
        </w:rPr>
        <w:t xml:space="preserve">Il soggetto proponente solleva la Regione da qualsiasi responsabilità civile derivante dall'esecuzione di contratti nei confronti dei terzi e per eventuali conseguenti richieste di danni nei confronti della Regione. La responsabilità relativa ai rapporti lavorativi del personale impegnato e ai contratti a qualunque titolo stipulati tra il soggetto proponente e terzi fanno capo in modo </w:t>
      </w:r>
      <w:r>
        <w:rPr>
          <w:rFonts w:ascii="Gill Sans MT" w:eastAsia="Times New Roman" w:hAnsi="Gill Sans MT" w:cs="Times New Roman"/>
        </w:rPr>
        <w:lastRenderedPageBreak/>
        <w:t>esclusivo al soggetto proponente, che esonera espressamente la Regione da ogni controversia, domanda, chiamata in causa, ragione e pretesa dovesse</w:t>
      </w:r>
      <w:r>
        <w:rPr>
          <w:rFonts w:ascii="Gill Sans MT" w:eastAsia="Times New Roman" w:hAnsi="Gill Sans MT" w:cs="Times New Roman"/>
          <w:spacing w:val="-14"/>
        </w:rPr>
        <w:t xml:space="preserve"> </w:t>
      </w:r>
      <w:r>
        <w:rPr>
          <w:rFonts w:ascii="Gill Sans MT" w:eastAsia="Times New Roman" w:hAnsi="Gill Sans MT" w:cs="Times New Roman"/>
        </w:rPr>
        <w:t>insorgere.</w:t>
      </w:r>
    </w:p>
    <w:p w:rsidR="00530856" w:rsidRDefault="00530856" w:rsidP="00C17A6F">
      <w:pPr>
        <w:spacing w:after="120"/>
        <w:ind w:left="212"/>
        <w:jc w:val="both"/>
      </w:pPr>
      <w:r>
        <w:rPr>
          <w:rFonts w:ascii="Gill Sans MT" w:eastAsia="Times New Roman" w:hAnsi="Gill Sans MT" w:cs="Times New Roman"/>
        </w:rPr>
        <w:t>Il soggetto proponente si impegna altresì a risarcire la Regione dal danno causato da ogni inadempimento alle obbligazioni derivanti dal presente Atto unilaterale.</w:t>
      </w:r>
    </w:p>
    <w:p w:rsidR="00530856" w:rsidRDefault="00530856">
      <w:pPr>
        <w:keepNext/>
        <w:keepLines/>
        <w:spacing w:before="1" w:after="60"/>
        <w:ind w:firstLine="212"/>
      </w:pPr>
      <w:r>
        <w:rPr>
          <w:rFonts w:ascii="Gill Sans MT" w:eastAsia="font288" w:hAnsi="Gill Sans MT" w:cs="Times New Roman"/>
          <w:b/>
          <w:bCs/>
          <w:szCs w:val="28"/>
        </w:rPr>
        <w:t>ART. 13 - TUTELA DELLA PRIVACY</w:t>
      </w:r>
    </w:p>
    <w:p w:rsidR="00530856" w:rsidRDefault="00530856">
      <w:pPr>
        <w:spacing w:before="4" w:after="120"/>
        <w:ind w:left="212" w:right="25"/>
        <w:jc w:val="both"/>
      </w:pPr>
      <w:r>
        <w:rPr>
          <w:rFonts w:ascii="Gill Sans MT" w:eastAsia="Times New Roman" w:hAnsi="Gill Sans MT" w:cs="Times New Roman"/>
        </w:rPr>
        <w:t>Tutti i dati forniti per la redazione del presente atto saranno trattati dalla Regione nel rispetto del Reg. UE 679/2016.</w:t>
      </w:r>
    </w:p>
    <w:p w:rsidR="00530856" w:rsidRDefault="00530856">
      <w:pPr>
        <w:ind w:left="212"/>
        <w:jc w:val="both"/>
      </w:pPr>
      <w:r w:rsidRPr="009676AA">
        <w:rPr>
          <w:rFonts w:ascii="Gill Sans MT" w:eastAsia="Times New Roman" w:hAnsi="Gill Sans MT" w:cs="Times New Roman"/>
          <w:szCs w:val="23"/>
        </w:rPr>
        <w:t>I dati forniti (o caricati) in SiGem, nell’ambito</w:t>
      </w:r>
      <w:r>
        <w:rPr>
          <w:rFonts w:ascii="Gill Sans MT" w:eastAsia="Times New Roman" w:hAnsi="Gill Sans MT" w:cs="Times New Roman"/>
          <w:szCs w:val="23"/>
        </w:rPr>
        <w:t xml:space="preserve"> della domanda di finanziamento saranno inseriti nel sistema ARACHNE, uno strumento informatico integrato sviluppato dalla Commissione europea per l’individuazione degli indicatori di rischio di frode. I dati contenuti nel sistema ARACHNE, finalizzati al calcolo del rischio, saranno soggetti ai vincoli di protezione dei dati e non saranno pubblicati né dall’Autorità di gestione né dai Servizi della Commissione Europea.</w:t>
      </w:r>
    </w:p>
    <w:p w:rsidR="00530856" w:rsidRDefault="00530856">
      <w:pPr>
        <w:keepNext/>
        <w:keepLines/>
        <w:spacing w:before="120" w:after="60"/>
        <w:ind w:firstLine="212"/>
      </w:pPr>
      <w:r>
        <w:rPr>
          <w:rFonts w:ascii="Gill Sans MT" w:eastAsia="font288" w:hAnsi="Gill Sans MT" w:cs="Times New Roman"/>
          <w:b/>
          <w:bCs/>
          <w:szCs w:val="28"/>
        </w:rPr>
        <w:t>ART. 14 - TUTELA DELLA RISERVATEZZA</w:t>
      </w:r>
    </w:p>
    <w:p w:rsidR="00530856" w:rsidRDefault="00530856">
      <w:pPr>
        <w:spacing w:before="4" w:after="120"/>
        <w:ind w:left="212" w:right="230"/>
        <w:jc w:val="both"/>
      </w:pPr>
      <w:r>
        <w:rPr>
          <w:rFonts w:ascii="Gill Sans MT" w:eastAsia="Times New Roman" w:hAnsi="Gill Sans MT" w:cs="Times New Roman"/>
        </w:rPr>
        <w:t>Il Proponente si impegna ad osservare la massima riservatezza nei confronti delle notizie di qualsiasi natura comunque acquisite nello svolgimento delle attività oggetto del presente Atto unilaterale di impegno.</w:t>
      </w:r>
    </w:p>
    <w:p w:rsidR="00530856" w:rsidRDefault="00530856">
      <w:pPr>
        <w:keepNext/>
        <w:keepLines/>
        <w:spacing w:before="120" w:after="60"/>
        <w:ind w:firstLine="212"/>
      </w:pPr>
      <w:r>
        <w:rPr>
          <w:rFonts w:ascii="Gill Sans MT" w:eastAsia="font288" w:hAnsi="Gill Sans MT" w:cs="Times New Roman"/>
          <w:b/>
          <w:bCs/>
          <w:szCs w:val="28"/>
        </w:rPr>
        <w:t>ART. 15 - ESENZIONE DA IMPOSTE E TASSE</w:t>
      </w:r>
    </w:p>
    <w:p w:rsidR="00530856" w:rsidRDefault="00530856">
      <w:pPr>
        <w:spacing w:before="2" w:after="120"/>
        <w:ind w:left="212"/>
      </w:pPr>
      <w:r>
        <w:rPr>
          <w:rFonts w:ascii="Gill Sans MT" w:eastAsia="Times New Roman" w:hAnsi="Gill Sans MT" w:cs="Times New Roman"/>
        </w:rPr>
        <w:t>Il presente atto è esente da qualsiasi imposta o tassa.</w:t>
      </w:r>
    </w:p>
    <w:p w:rsidR="00530856" w:rsidRDefault="00530856">
      <w:pPr>
        <w:keepNext/>
        <w:keepLines/>
        <w:spacing w:before="120" w:after="60"/>
        <w:ind w:firstLine="212"/>
      </w:pPr>
      <w:r>
        <w:rPr>
          <w:rFonts w:ascii="Gill Sans MT" w:eastAsia="font288" w:hAnsi="Gill Sans MT" w:cs="Times New Roman"/>
          <w:b/>
          <w:bCs/>
          <w:szCs w:val="28"/>
        </w:rPr>
        <w:t>ART. 16 - FORO COMPETENTE</w:t>
      </w:r>
    </w:p>
    <w:p w:rsidR="00530856" w:rsidRDefault="00530856">
      <w:pPr>
        <w:spacing w:before="2" w:after="120"/>
        <w:ind w:left="212" w:right="290"/>
      </w:pPr>
      <w:r>
        <w:rPr>
          <w:rFonts w:ascii="Gill Sans MT" w:eastAsia="Times New Roman" w:hAnsi="Gill Sans MT" w:cs="Times New Roman"/>
        </w:rPr>
        <w:t>Per qualsiasi controversia inerente l'interpretazione, la validità, l'esecuzione del presente atto è competente in via esclusiva il foro di</w:t>
      </w:r>
      <w:r>
        <w:rPr>
          <w:rFonts w:ascii="Gill Sans MT" w:eastAsia="Times New Roman" w:hAnsi="Gill Sans MT" w:cs="Times New Roman"/>
          <w:spacing w:val="-4"/>
        </w:rPr>
        <w:t xml:space="preserve"> </w:t>
      </w:r>
      <w:r>
        <w:rPr>
          <w:rFonts w:ascii="Gill Sans MT" w:eastAsia="Times New Roman" w:hAnsi="Gill Sans MT" w:cs="Times New Roman"/>
        </w:rPr>
        <w:t>Roma.</w:t>
      </w:r>
    </w:p>
    <w:p w:rsidR="00530856" w:rsidRDefault="00530856">
      <w:pPr>
        <w:keepNext/>
        <w:keepLines/>
        <w:spacing w:before="120" w:after="60"/>
        <w:ind w:firstLine="212"/>
      </w:pPr>
      <w:r>
        <w:rPr>
          <w:rFonts w:ascii="Gill Sans MT" w:eastAsia="font288" w:hAnsi="Gill Sans MT" w:cs="Times New Roman"/>
          <w:b/>
          <w:bCs/>
          <w:szCs w:val="28"/>
        </w:rPr>
        <w:t>ART. 17 - DISPOSIZIONI FINALI</w:t>
      </w:r>
    </w:p>
    <w:p w:rsidR="00530856" w:rsidRDefault="00530856">
      <w:pPr>
        <w:spacing w:before="2" w:after="120"/>
        <w:ind w:left="212"/>
      </w:pPr>
      <w:r>
        <w:rPr>
          <w:rFonts w:ascii="Gill Sans MT" w:eastAsia="Times New Roman" w:hAnsi="Gill Sans MT" w:cs="Times New Roman"/>
        </w:rPr>
        <w:t>Per tutto quanto non previsto espressamente dal presente Atto, si fa rinvio alla legislazione vigente in materia.</w:t>
      </w:r>
    </w:p>
    <w:p w:rsidR="00530856" w:rsidRDefault="00530856">
      <w:pPr>
        <w:spacing w:before="10" w:after="120"/>
        <w:rPr>
          <w:rFonts w:ascii="Gill Sans MT" w:eastAsia="Times New Roman" w:hAnsi="Gill Sans MT" w:cs="Times New Roman"/>
          <w:sz w:val="22"/>
        </w:rPr>
      </w:pPr>
    </w:p>
    <w:p w:rsidR="00530856" w:rsidRDefault="00530856">
      <w:pPr>
        <w:spacing w:after="120"/>
        <w:ind w:left="212"/>
      </w:pPr>
      <w:r>
        <w:rPr>
          <w:rFonts w:ascii="Gill Sans MT" w:eastAsia="Times New Roman" w:hAnsi="Gill Sans MT" w:cs="Times New Roman"/>
        </w:rPr>
        <w:t>Letto, confermato e sottoscritto per accettazione</w:t>
      </w:r>
    </w:p>
    <w:p w:rsidR="00530856" w:rsidRDefault="00530856">
      <w:pPr>
        <w:spacing w:after="120"/>
        <w:rPr>
          <w:rFonts w:ascii="Gill Sans MT" w:eastAsia="Times New Roman" w:hAnsi="Gill Sans MT" w:cs="Times New Roman"/>
          <w:sz w:val="26"/>
        </w:rPr>
      </w:pPr>
    </w:p>
    <w:p w:rsidR="00530856" w:rsidRDefault="00530856">
      <w:pPr>
        <w:jc w:val="both"/>
      </w:pPr>
      <w:r>
        <w:rPr>
          <w:rFonts w:ascii="Gill Sans MT" w:eastAsia="NotDefSpecial" w:hAnsi="Gill Sans MT" w:cs="Times New Roman"/>
          <w:b/>
          <w:szCs w:val="23"/>
        </w:rPr>
        <w:t xml:space="preserve"> </w:t>
      </w:r>
      <w:r w:rsidR="00C17A6F">
        <w:rPr>
          <w:rFonts w:ascii="Gill Sans MT" w:eastAsia="NotDefSpecial" w:hAnsi="Gill Sans MT" w:cs="Times New Roman"/>
          <w:b/>
          <w:szCs w:val="23"/>
        </w:rPr>
        <w:t xml:space="preserve">Il rappresentante legale </w:t>
      </w:r>
    </w:p>
    <w:p w:rsidR="00530856" w:rsidRDefault="00530856">
      <w:pPr>
        <w:jc w:val="both"/>
      </w:pPr>
      <w:r>
        <w:rPr>
          <w:rFonts w:ascii="Gill Sans MT" w:eastAsia="NotDefSpecial" w:hAnsi="Gill Sans MT" w:cs="Times New Roman"/>
          <w:b/>
          <w:szCs w:val="23"/>
        </w:rPr>
        <w:t>(Data, timbro e firma)</w:t>
      </w:r>
    </w:p>
    <w:p w:rsidR="00C17A6F" w:rsidRDefault="00C17A6F">
      <w:pPr>
        <w:spacing w:before="2" w:after="120"/>
        <w:rPr>
          <w:rFonts w:ascii="Gill Sans MT" w:eastAsia="Times New Roman" w:hAnsi="Gill Sans MT" w:cs="Times New Roman"/>
        </w:rPr>
      </w:pPr>
    </w:p>
    <w:p w:rsidR="00C17A6F" w:rsidRDefault="00C17A6F">
      <w:pPr>
        <w:spacing w:before="2" w:after="120"/>
        <w:rPr>
          <w:rFonts w:ascii="Gill Sans MT" w:eastAsia="Times New Roman" w:hAnsi="Gill Sans MT" w:cs="Times New Roman"/>
        </w:rPr>
      </w:pPr>
    </w:p>
    <w:p w:rsidR="00530856" w:rsidRDefault="00530856">
      <w:pPr>
        <w:spacing w:before="2" w:after="120"/>
      </w:pPr>
      <w:r>
        <w:rPr>
          <w:rFonts w:ascii="Gill Sans MT" w:eastAsia="Times New Roman" w:hAnsi="Gill Sans MT" w:cs="Times New Roman"/>
        </w:rPr>
        <w:t xml:space="preserve">   _____________________________________</w:t>
      </w:r>
    </w:p>
    <w:sectPr w:rsidR="00530856" w:rsidSect="00274F74">
      <w:headerReference w:type="default" r:id="rId7"/>
      <w:footerReference w:type="default" r:id="rId8"/>
      <w:headerReference w:type="first" r:id="rId9"/>
      <w:footerReference w:type="first" r:id="rId10"/>
      <w:pgSz w:w="11906" w:h="16838"/>
      <w:pgMar w:top="1417" w:right="1134" w:bottom="1134" w:left="1134" w:header="708" w:footer="8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C3F" w:rsidRDefault="00854C3F">
      <w:r>
        <w:separator/>
      </w:r>
    </w:p>
  </w:endnote>
  <w:endnote w:type="continuationSeparator" w:id="1">
    <w:p w:rsidR="00854C3F" w:rsidRDefault="0085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8">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font300">
    <w:charset w:val="00"/>
    <w:family w:val="auto"/>
    <w:pitch w:val="variable"/>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NotDefSpecial">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6" w:rsidRDefault="00530856" w:rsidP="00274F74">
    <w:pPr>
      <w:pStyle w:val="Pidipagina"/>
      <w:jc w:val="center"/>
      <w:rPr>
        <w:rFonts w:cs="Arial"/>
        <w:sz w:val="20"/>
        <w:szCs w:val="20"/>
      </w:rPr>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D0393B">
      <w:rPr>
        <w:rFonts w:cs="Arial"/>
        <w:noProof/>
        <w:sz w:val="20"/>
        <w:szCs w:val="20"/>
      </w:rPr>
      <w:t>26</w:t>
    </w:r>
    <w:r>
      <w:rPr>
        <w:rFonts w:cs="Arial"/>
        <w:sz w:val="20"/>
        <w:szCs w:val="20"/>
      </w:rPr>
      <w:fldChar w:fldCharType="end"/>
    </w:r>
  </w:p>
  <w:p w:rsidR="00274F74" w:rsidRDefault="00D0393B" w:rsidP="00274F74">
    <w:pPr>
      <w:pStyle w:val="Pidipagina"/>
      <w:jc w:val="center"/>
      <w:rPr>
        <w:rFonts w:cs="Arial"/>
        <w:sz w:val="18"/>
        <w:szCs w:val="18"/>
      </w:rPr>
    </w:pPr>
    <w:r>
      <w:rPr>
        <w:noProof/>
        <w:lang w:eastAsia="it-IT"/>
      </w:rPr>
      <w:drawing>
        <wp:inline distT="0" distB="0" distL="0" distR="0">
          <wp:extent cx="6124575" cy="8477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 t="-66" r="-9" b="-66"/>
                  <a:stretch>
                    <a:fillRect/>
                  </a:stretch>
                </pic:blipFill>
                <pic:spPr bwMode="auto">
                  <a:xfrm>
                    <a:off x="0" y="0"/>
                    <a:ext cx="6124575" cy="847725"/>
                  </a:xfrm>
                  <a:prstGeom prst="rect">
                    <a:avLst/>
                  </a:prstGeom>
                  <a:solidFill>
                    <a:srgbClr val="FFFFFF">
                      <a:alpha val="0"/>
                    </a:srgbClr>
                  </a:solidFill>
                  <a:ln w="9525">
                    <a:noFill/>
                    <a:miter lim="800000"/>
                    <a:headEnd/>
                    <a:tailEnd/>
                  </a:ln>
                </pic:spPr>
              </pic:pic>
            </a:graphicData>
          </a:graphic>
        </wp:inline>
      </w:drawing>
    </w:r>
  </w:p>
  <w:p w:rsidR="00530856" w:rsidRDefault="00530856">
    <w:pPr>
      <w:pStyle w:val="Pidipagina"/>
      <w:jc w:val="right"/>
      <w:rPr>
        <w:rFonts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6" w:rsidRDefault="00D0393B">
    <w:pPr>
      <w:pStyle w:val="Pidipagina"/>
    </w:pPr>
    <w:r>
      <w:rPr>
        <w:noProof/>
        <w:lang w:eastAsia="it-IT"/>
      </w:rPr>
      <w:drawing>
        <wp:inline distT="0" distB="0" distL="0" distR="0">
          <wp:extent cx="6124575" cy="8477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 t="-66" r="-9" b="-66"/>
                  <a:stretch>
                    <a:fillRect/>
                  </a:stretch>
                </pic:blipFill>
                <pic:spPr bwMode="auto">
                  <a:xfrm>
                    <a:off x="0" y="0"/>
                    <a:ext cx="6124575" cy="847725"/>
                  </a:xfrm>
                  <a:prstGeom prst="rect">
                    <a:avLst/>
                  </a:prstGeom>
                  <a:solidFill>
                    <a:srgbClr val="FFFFFF">
                      <a:alpha val="0"/>
                    </a:srgbClr>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C3F" w:rsidRDefault="00854C3F">
      <w:r>
        <w:separator/>
      </w:r>
    </w:p>
  </w:footnote>
  <w:footnote w:type="continuationSeparator" w:id="1">
    <w:p w:rsidR="00854C3F" w:rsidRDefault="00854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6" w:rsidRDefault="00530856">
    <w:pPr>
      <w:pStyle w:val="Default"/>
      <w:jc w:val="center"/>
    </w:pPr>
    <w:r>
      <w:rPr>
        <w:rFonts w:ascii="Gill Sans MT" w:hAnsi="Gill Sans MT"/>
        <w:sz w:val="18"/>
      </w:rPr>
      <w:t>Avviso pubblico “IMPRESA FORMATIVA: Incentivi per la creazione d’impresa a favore dei giovani e delle donne del Lazio”</w:t>
    </w:r>
  </w:p>
  <w:p w:rsidR="00530856" w:rsidRDefault="0053085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6" w:rsidRDefault="00530856">
    <w:pPr>
      <w:pStyle w:val="Default"/>
      <w:jc w:val="center"/>
    </w:pPr>
    <w:r>
      <w:rPr>
        <w:rFonts w:ascii="Gill Sans MT" w:hAnsi="Gill Sans MT"/>
        <w:sz w:val="18"/>
      </w:rPr>
      <w:t>Avviso pubblico “IMPRESA FORMATIVA: Incentivi per la creazione d’impresa a favore dei giovani e delle donne del Lazio”</w:t>
    </w:r>
  </w:p>
  <w:p w:rsidR="00530856" w:rsidRDefault="00530856">
    <w:pPr>
      <w:pStyle w:val="Intestazione"/>
      <w:jc w:val="center"/>
      <w:rPr>
        <w:rFonts w:ascii="Gill Sans MT" w:hAnsi="Gill Sans MT"/>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6"/>
    <w:lvl w:ilvl="0">
      <w:start w:val="4"/>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8"/>
    <w:lvl w:ilvl="0">
      <w:start w:val="1"/>
      <w:numFmt w:val="bullet"/>
      <w:lvlText w:val="o"/>
      <w:lvlJc w:val="left"/>
      <w:pPr>
        <w:tabs>
          <w:tab w:val="num" w:pos="0"/>
        </w:tabs>
        <w:ind w:left="933" w:hanging="360"/>
      </w:pPr>
      <w:rPr>
        <w:rFonts w:ascii="Courier New" w:hAnsi="Courier New"/>
        <w:w w:val="100"/>
        <w:sz w:val="23"/>
      </w:rPr>
    </w:lvl>
    <w:lvl w:ilvl="1">
      <w:start w:val="1"/>
      <w:numFmt w:val="bullet"/>
      <w:lvlText w:val=""/>
      <w:lvlJc w:val="left"/>
      <w:pPr>
        <w:tabs>
          <w:tab w:val="num" w:pos="0"/>
        </w:tabs>
        <w:ind w:left="1854" w:hanging="360"/>
      </w:pPr>
      <w:rPr>
        <w:rFonts w:ascii="Symbol" w:hAnsi="Symbol"/>
      </w:rPr>
    </w:lvl>
    <w:lvl w:ilvl="2">
      <w:start w:val="1"/>
      <w:numFmt w:val="bullet"/>
      <w:lvlText w:val=""/>
      <w:lvlJc w:val="left"/>
      <w:pPr>
        <w:tabs>
          <w:tab w:val="num" w:pos="0"/>
        </w:tabs>
        <w:ind w:left="2769" w:hanging="360"/>
      </w:pPr>
      <w:rPr>
        <w:rFonts w:ascii="Symbol" w:hAnsi="Symbol"/>
      </w:rPr>
    </w:lvl>
    <w:lvl w:ilvl="3">
      <w:start w:val="1"/>
      <w:numFmt w:val="bullet"/>
      <w:lvlText w:val=""/>
      <w:lvlJc w:val="left"/>
      <w:pPr>
        <w:tabs>
          <w:tab w:val="num" w:pos="0"/>
        </w:tabs>
        <w:ind w:left="3683" w:hanging="360"/>
      </w:pPr>
      <w:rPr>
        <w:rFonts w:ascii="Symbol" w:hAnsi="Symbol"/>
      </w:rPr>
    </w:lvl>
    <w:lvl w:ilvl="4">
      <w:start w:val="1"/>
      <w:numFmt w:val="bullet"/>
      <w:lvlText w:val=""/>
      <w:lvlJc w:val="left"/>
      <w:pPr>
        <w:tabs>
          <w:tab w:val="num" w:pos="0"/>
        </w:tabs>
        <w:ind w:left="4598" w:hanging="360"/>
      </w:pPr>
      <w:rPr>
        <w:rFonts w:ascii="Symbol" w:hAnsi="Symbol"/>
      </w:rPr>
    </w:lvl>
    <w:lvl w:ilvl="5">
      <w:start w:val="1"/>
      <w:numFmt w:val="bullet"/>
      <w:lvlText w:val=""/>
      <w:lvlJc w:val="left"/>
      <w:pPr>
        <w:tabs>
          <w:tab w:val="num" w:pos="0"/>
        </w:tabs>
        <w:ind w:left="5513" w:hanging="360"/>
      </w:pPr>
      <w:rPr>
        <w:rFonts w:ascii="Symbol" w:hAnsi="Symbol"/>
      </w:rPr>
    </w:lvl>
    <w:lvl w:ilvl="6">
      <w:start w:val="1"/>
      <w:numFmt w:val="bullet"/>
      <w:lvlText w:val=""/>
      <w:lvlJc w:val="left"/>
      <w:pPr>
        <w:tabs>
          <w:tab w:val="num" w:pos="0"/>
        </w:tabs>
        <w:ind w:left="6427" w:hanging="360"/>
      </w:pPr>
      <w:rPr>
        <w:rFonts w:ascii="Symbol" w:hAnsi="Symbol"/>
      </w:rPr>
    </w:lvl>
    <w:lvl w:ilvl="7">
      <w:start w:val="1"/>
      <w:numFmt w:val="bullet"/>
      <w:lvlText w:val=""/>
      <w:lvlJc w:val="left"/>
      <w:pPr>
        <w:tabs>
          <w:tab w:val="num" w:pos="0"/>
        </w:tabs>
        <w:ind w:left="7342" w:hanging="360"/>
      </w:pPr>
      <w:rPr>
        <w:rFonts w:ascii="Symbol" w:hAnsi="Symbol"/>
      </w:rPr>
    </w:lvl>
    <w:lvl w:ilvl="8">
      <w:start w:val="1"/>
      <w:numFmt w:val="bullet"/>
      <w:lvlText w:val=""/>
      <w:lvlJc w:val="left"/>
      <w:pPr>
        <w:tabs>
          <w:tab w:val="num" w:pos="0"/>
        </w:tabs>
        <w:ind w:left="8257" w:hanging="360"/>
      </w:pPr>
      <w:rPr>
        <w:rFonts w:ascii="Symbol" w:hAnsi="Symbol"/>
      </w:rPr>
    </w:lvl>
  </w:abstractNum>
  <w:abstractNum w:abstractNumId="6">
    <w:nsid w:val="00000007"/>
    <w:multiLevelType w:val="multilevel"/>
    <w:tmpl w:val="00000007"/>
    <w:name w:val="WWNum9"/>
    <w:lvl w:ilvl="0">
      <w:start w:val="1"/>
      <w:numFmt w:val="bullet"/>
      <w:lvlText w:val=""/>
      <w:lvlJc w:val="left"/>
      <w:pPr>
        <w:tabs>
          <w:tab w:val="num" w:pos="0"/>
        </w:tabs>
        <w:ind w:left="573" w:hanging="361"/>
      </w:pPr>
      <w:rPr>
        <w:rFonts w:ascii="Symbol" w:hAnsi="Symbol"/>
        <w:w w:val="100"/>
        <w:sz w:val="23"/>
      </w:rPr>
    </w:lvl>
    <w:lvl w:ilvl="1">
      <w:start w:val="1"/>
      <w:numFmt w:val="bullet"/>
      <w:lvlText w:val=""/>
      <w:lvlJc w:val="left"/>
      <w:pPr>
        <w:tabs>
          <w:tab w:val="num" w:pos="0"/>
        </w:tabs>
        <w:ind w:left="1530" w:hanging="361"/>
      </w:pPr>
      <w:rPr>
        <w:rFonts w:ascii="Symbol" w:hAnsi="Symbol"/>
      </w:rPr>
    </w:lvl>
    <w:lvl w:ilvl="2">
      <w:start w:val="1"/>
      <w:numFmt w:val="bullet"/>
      <w:lvlText w:val=""/>
      <w:lvlJc w:val="left"/>
      <w:pPr>
        <w:tabs>
          <w:tab w:val="num" w:pos="0"/>
        </w:tabs>
        <w:ind w:left="2481" w:hanging="361"/>
      </w:pPr>
      <w:rPr>
        <w:rFonts w:ascii="Symbol" w:hAnsi="Symbol"/>
      </w:rPr>
    </w:lvl>
    <w:lvl w:ilvl="3">
      <w:start w:val="1"/>
      <w:numFmt w:val="bullet"/>
      <w:lvlText w:val=""/>
      <w:lvlJc w:val="left"/>
      <w:pPr>
        <w:tabs>
          <w:tab w:val="num" w:pos="0"/>
        </w:tabs>
        <w:ind w:left="3431" w:hanging="361"/>
      </w:pPr>
      <w:rPr>
        <w:rFonts w:ascii="Symbol" w:hAnsi="Symbol"/>
      </w:rPr>
    </w:lvl>
    <w:lvl w:ilvl="4">
      <w:start w:val="1"/>
      <w:numFmt w:val="bullet"/>
      <w:lvlText w:val=""/>
      <w:lvlJc w:val="left"/>
      <w:pPr>
        <w:tabs>
          <w:tab w:val="num" w:pos="0"/>
        </w:tabs>
        <w:ind w:left="4382" w:hanging="361"/>
      </w:pPr>
      <w:rPr>
        <w:rFonts w:ascii="Symbol" w:hAnsi="Symbol"/>
      </w:rPr>
    </w:lvl>
    <w:lvl w:ilvl="5">
      <w:start w:val="1"/>
      <w:numFmt w:val="bullet"/>
      <w:lvlText w:val=""/>
      <w:lvlJc w:val="left"/>
      <w:pPr>
        <w:tabs>
          <w:tab w:val="num" w:pos="0"/>
        </w:tabs>
        <w:ind w:left="5333" w:hanging="361"/>
      </w:pPr>
      <w:rPr>
        <w:rFonts w:ascii="Symbol" w:hAnsi="Symbol"/>
      </w:rPr>
    </w:lvl>
    <w:lvl w:ilvl="6">
      <w:start w:val="1"/>
      <w:numFmt w:val="bullet"/>
      <w:lvlText w:val=""/>
      <w:lvlJc w:val="left"/>
      <w:pPr>
        <w:tabs>
          <w:tab w:val="num" w:pos="0"/>
        </w:tabs>
        <w:ind w:left="6283" w:hanging="361"/>
      </w:pPr>
      <w:rPr>
        <w:rFonts w:ascii="Symbol" w:hAnsi="Symbol"/>
      </w:rPr>
    </w:lvl>
    <w:lvl w:ilvl="7">
      <w:start w:val="1"/>
      <w:numFmt w:val="bullet"/>
      <w:lvlText w:val=""/>
      <w:lvlJc w:val="left"/>
      <w:pPr>
        <w:tabs>
          <w:tab w:val="num" w:pos="0"/>
        </w:tabs>
        <w:ind w:left="7234" w:hanging="361"/>
      </w:pPr>
      <w:rPr>
        <w:rFonts w:ascii="Symbol" w:hAnsi="Symbol"/>
      </w:rPr>
    </w:lvl>
    <w:lvl w:ilvl="8">
      <w:start w:val="1"/>
      <w:numFmt w:val="bullet"/>
      <w:lvlText w:val=""/>
      <w:lvlJc w:val="left"/>
      <w:pPr>
        <w:tabs>
          <w:tab w:val="num" w:pos="0"/>
        </w:tabs>
        <w:ind w:left="8185" w:hanging="361"/>
      </w:pPr>
      <w:rPr>
        <w:rFonts w:ascii="Symbol" w:hAnsi="Symbol"/>
      </w:rPr>
    </w:lvl>
  </w:abstractNum>
  <w:abstractNum w:abstractNumId="7">
    <w:nsid w:val="00000008"/>
    <w:multiLevelType w:val="multilevel"/>
    <w:tmpl w:val="00000008"/>
    <w:name w:val="WWNum10"/>
    <w:lvl w:ilvl="0">
      <w:start w:val="1"/>
      <w:numFmt w:val="lowerLetter"/>
      <w:lvlText w:val="%1)"/>
      <w:lvlJc w:val="left"/>
      <w:pPr>
        <w:tabs>
          <w:tab w:val="num" w:pos="212"/>
        </w:tabs>
        <w:ind w:left="932" w:hanging="360"/>
      </w:pPr>
      <w:rPr>
        <w:rFonts w:cs="Times New Roman"/>
      </w:rPr>
    </w:lvl>
    <w:lvl w:ilvl="1">
      <w:start w:val="1"/>
      <w:numFmt w:val="lowerLetter"/>
      <w:lvlText w:val="%2."/>
      <w:lvlJc w:val="left"/>
      <w:pPr>
        <w:tabs>
          <w:tab w:val="num" w:pos="212"/>
        </w:tabs>
        <w:ind w:left="1652" w:hanging="360"/>
      </w:pPr>
      <w:rPr>
        <w:rFonts w:cs="Times New Roman"/>
      </w:rPr>
    </w:lvl>
    <w:lvl w:ilvl="2">
      <w:start w:val="1"/>
      <w:numFmt w:val="lowerRoman"/>
      <w:lvlText w:val="%3."/>
      <w:lvlJc w:val="right"/>
      <w:pPr>
        <w:tabs>
          <w:tab w:val="num" w:pos="212"/>
        </w:tabs>
        <w:ind w:left="2372" w:hanging="180"/>
      </w:pPr>
      <w:rPr>
        <w:rFonts w:cs="Times New Roman"/>
      </w:rPr>
    </w:lvl>
    <w:lvl w:ilvl="3">
      <w:start w:val="1"/>
      <w:numFmt w:val="decimal"/>
      <w:lvlText w:val="%4."/>
      <w:lvlJc w:val="left"/>
      <w:pPr>
        <w:tabs>
          <w:tab w:val="num" w:pos="212"/>
        </w:tabs>
        <w:ind w:left="3092" w:hanging="360"/>
      </w:pPr>
      <w:rPr>
        <w:rFonts w:cs="Times New Roman"/>
      </w:rPr>
    </w:lvl>
    <w:lvl w:ilvl="4">
      <w:start w:val="1"/>
      <w:numFmt w:val="lowerLetter"/>
      <w:lvlText w:val="%5."/>
      <w:lvlJc w:val="left"/>
      <w:pPr>
        <w:tabs>
          <w:tab w:val="num" w:pos="212"/>
        </w:tabs>
        <w:ind w:left="3812" w:hanging="360"/>
      </w:pPr>
      <w:rPr>
        <w:rFonts w:cs="Times New Roman"/>
      </w:rPr>
    </w:lvl>
    <w:lvl w:ilvl="5">
      <w:start w:val="1"/>
      <w:numFmt w:val="lowerRoman"/>
      <w:lvlText w:val="%6."/>
      <w:lvlJc w:val="right"/>
      <w:pPr>
        <w:tabs>
          <w:tab w:val="num" w:pos="212"/>
        </w:tabs>
        <w:ind w:left="4532" w:hanging="180"/>
      </w:pPr>
      <w:rPr>
        <w:rFonts w:cs="Times New Roman"/>
      </w:rPr>
    </w:lvl>
    <w:lvl w:ilvl="6">
      <w:start w:val="1"/>
      <w:numFmt w:val="decimal"/>
      <w:lvlText w:val="%7."/>
      <w:lvlJc w:val="left"/>
      <w:pPr>
        <w:tabs>
          <w:tab w:val="num" w:pos="212"/>
        </w:tabs>
        <w:ind w:left="5252" w:hanging="360"/>
      </w:pPr>
      <w:rPr>
        <w:rFonts w:cs="Times New Roman"/>
      </w:rPr>
    </w:lvl>
    <w:lvl w:ilvl="7">
      <w:start w:val="1"/>
      <w:numFmt w:val="lowerLetter"/>
      <w:lvlText w:val="%8."/>
      <w:lvlJc w:val="left"/>
      <w:pPr>
        <w:tabs>
          <w:tab w:val="num" w:pos="212"/>
        </w:tabs>
        <w:ind w:left="5972" w:hanging="360"/>
      </w:pPr>
      <w:rPr>
        <w:rFonts w:cs="Times New Roman"/>
      </w:rPr>
    </w:lvl>
    <w:lvl w:ilvl="8">
      <w:start w:val="1"/>
      <w:numFmt w:val="lowerRoman"/>
      <w:lvlText w:val="%9."/>
      <w:lvlJc w:val="right"/>
      <w:pPr>
        <w:tabs>
          <w:tab w:val="num" w:pos="212"/>
        </w:tabs>
        <w:ind w:left="6692" w:hanging="180"/>
      </w:pPr>
      <w:rPr>
        <w:rFonts w:cs="Times New Roman"/>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A2E2768"/>
    <w:multiLevelType w:val="multilevel"/>
    <w:tmpl w:val="F586C6FE"/>
    <w:lvl w:ilvl="0">
      <w:start w:val="1"/>
      <w:numFmt w:val="lowerLetter"/>
      <w:lvlText w:val="%1)"/>
      <w:lvlJc w:val="left"/>
      <w:pPr>
        <w:tabs>
          <w:tab w:val="num" w:pos="212"/>
        </w:tabs>
        <w:ind w:left="932" w:hanging="360"/>
      </w:pPr>
    </w:lvl>
    <w:lvl w:ilvl="1">
      <w:start w:val="1"/>
      <w:numFmt w:val="lowerLetter"/>
      <w:lvlText w:val="%2."/>
      <w:lvlJc w:val="left"/>
      <w:pPr>
        <w:tabs>
          <w:tab w:val="num" w:pos="212"/>
        </w:tabs>
        <w:ind w:left="1652" w:hanging="360"/>
      </w:pPr>
      <w:rPr>
        <w:rFonts w:cs="Times New Roman"/>
      </w:rPr>
    </w:lvl>
    <w:lvl w:ilvl="2">
      <w:start w:val="1"/>
      <w:numFmt w:val="lowerRoman"/>
      <w:lvlText w:val="%3."/>
      <w:lvlJc w:val="right"/>
      <w:pPr>
        <w:tabs>
          <w:tab w:val="num" w:pos="212"/>
        </w:tabs>
        <w:ind w:left="2372" w:hanging="180"/>
      </w:pPr>
      <w:rPr>
        <w:rFonts w:cs="Times New Roman"/>
      </w:rPr>
    </w:lvl>
    <w:lvl w:ilvl="3">
      <w:start w:val="1"/>
      <w:numFmt w:val="decimal"/>
      <w:lvlText w:val="%4."/>
      <w:lvlJc w:val="left"/>
      <w:pPr>
        <w:tabs>
          <w:tab w:val="num" w:pos="212"/>
        </w:tabs>
        <w:ind w:left="3092" w:hanging="360"/>
      </w:pPr>
      <w:rPr>
        <w:rFonts w:cs="Times New Roman"/>
      </w:rPr>
    </w:lvl>
    <w:lvl w:ilvl="4">
      <w:start w:val="1"/>
      <w:numFmt w:val="lowerLetter"/>
      <w:lvlText w:val="%5."/>
      <w:lvlJc w:val="left"/>
      <w:pPr>
        <w:tabs>
          <w:tab w:val="num" w:pos="212"/>
        </w:tabs>
        <w:ind w:left="3812" w:hanging="360"/>
      </w:pPr>
      <w:rPr>
        <w:rFonts w:cs="Times New Roman"/>
      </w:rPr>
    </w:lvl>
    <w:lvl w:ilvl="5">
      <w:start w:val="1"/>
      <w:numFmt w:val="lowerRoman"/>
      <w:lvlText w:val="%6."/>
      <w:lvlJc w:val="right"/>
      <w:pPr>
        <w:tabs>
          <w:tab w:val="num" w:pos="212"/>
        </w:tabs>
        <w:ind w:left="4532" w:hanging="180"/>
      </w:pPr>
      <w:rPr>
        <w:rFonts w:cs="Times New Roman"/>
      </w:rPr>
    </w:lvl>
    <w:lvl w:ilvl="6">
      <w:start w:val="1"/>
      <w:numFmt w:val="decimal"/>
      <w:lvlText w:val="%7."/>
      <w:lvlJc w:val="left"/>
      <w:pPr>
        <w:tabs>
          <w:tab w:val="num" w:pos="212"/>
        </w:tabs>
        <w:ind w:left="5252" w:hanging="360"/>
      </w:pPr>
      <w:rPr>
        <w:rFonts w:cs="Times New Roman"/>
      </w:rPr>
    </w:lvl>
    <w:lvl w:ilvl="7">
      <w:start w:val="1"/>
      <w:numFmt w:val="lowerLetter"/>
      <w:lvlText w:val="%8."/>
      <w:lvlJc w:val="left"/>
      <w:pPr>
        <w:tabs>
          <w:tab w:val="num" w:pos="212"/>
        </w:tabs>
        <w:ind w:left="5972" w:hanging="360"/>
      </w:pPr>
      <w:rPr>
        <w:rFonts w:cs="Times New Roman"/>
      </w:rPr>
    </w:lvl>
    <w:lvl w:ilvl="8">
      <w:start w:val="1"/>
      <w:numFmt w:val="lowerRoman"/>
      <w:lvlText w:val="%9."/>
      <w:lvlJc w:val="right"/>
      <w:pPr>
        <w:tabs>
          <w:tab w:val="num" w:pos="212"/>
        </w:tabs>
        <w:ind w:left="669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2D1CE5"/>
    <w:rsid w:val="000A7628"/>
    <w:rsid w:val="001714B6"/>
    <w:rsid w:val="00274F74"/>
    <w:rsid w:val="002D1CE5"/>
    <w:rsid w:val="002E2770"/>
    <w:rsid w:val="003D56A7"/>
    <w:rsid w:val="00530856"/>
    <w:rsid w:val="00550573"/>
    <w:rsid w:val="00854C3F"/>
    <w:rsid w:val="009676AA"/>
    <w:rsid w:val="009748FF"/>
    <w:rsid w:val="00B11557"/>
    <w:rsid w:val="00B85205"/>
    <w:rsid w:val="00BC3211"/>
    <w:rsid w:val="00C17A6F"/>
    <w:rsid w:val="00D0393B"/>
    <w:rsid w:val="00E675E8"/>
    <w:rsid w:val="00F62E67"/>
    <w:rsid w:val="00FC13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w:eastAsia="Calibri" w:hAnsi="Arial" w:cs="font288"/>
      <w:sz w:val="23"/>
      <w:szCs w:val="22"/>
      <w:lang w:eastAsia="en-US"/>
    </w:rPr>
  </w:style>
  <w:style w:type="paragraph" w:styleId="Titolo1">
    <w:name w:val="heading 1"/>
    <w:basedOn w:val="Normale"/>
    <w:next w:val="Normale"/>
    <w:qFormat/>
    <w:pPr>
      <w:keepNext/>
      <w:keepLines/>
      <w:spacing w:before="120" w:after="60"/>
      <w:outlineLvl w:val="0"/>
    </w:pPr>
    <w:rPr>
      <w:rFonts w:eastAsia="font288"/>
      <w:b/>
      <w:bCs/>
      <w:szCs w:val="28"/>
    </w:rPr>
  </w:style>
  <w:style w:type="paragraph" w:styleId="Titolo2">
    <w:name w:val="heading 2"/>
    <w:basedOn w:val="Normale"/>
    <w:qFormat/>
    <w:pPr>
      <w:spacing w:before="60" w:after="60"/>
      <w:outlineLvl w:val="1"/>
    </w:pPr>
    <w:rPr>
      <w:rFonts w:eastAsia="Times New Roman" w:cs="Times New Roman"/>
      <w:b/>
      <w:bCs/>
      <w:szCs w:val="36"/>
      <w:lang w:eastAsia="it-IT"/>
    </w:rPr>
  </w:style>
  <w:style w:type="paragraph" w:styleId="Titolo3">
    <w:name w:val="heading 3"/>
    <w:basedOn w:val="Normale"/>
    <w:next w:val="Normale"/>
    <w:qFormat/>
    <w:pPr>
      <w:keepNext/>
      <w:keepLines/>
      <w:spacing w:before="200"/>
      <w:outlineLvl w:val="2"/>
    </w:pPr>
    <w:rPr>
      <w:rFonts w:ascii="Cambria" w:eastAsia="font288" w:hAnsi="Cambria"/>
      <w:b/>
      <w:bCs/>
      <w:color w:val="4F81BD"/>
    </w:rPr>
  </w:style>
  <w:style w:type="paragraph" w:styleId="Titolo4">
    <w:name w:val="heading 4"/>
    <w:basedOn w:val="Normale"/>
    <w:next w:val="Normale"/>
    <w:qFormat/>
    <w:pPr>
      <w:keepNext/>
      <w:keepLines/>
      <w:spacing w:before="200"/>
      <w:outlineLvl w:val="3"/>
    </w:pPr>
    <w:rPr>
      <w:rFonts w:ascii="Cambria" w:eastAsia="font288"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Titolo2Carattere">
    <w:name w:val="Titolo 2 Carattere"/>
    <w:rPr>
      <w:rFonts w:ascii="Arial" w:eastAsia="Times New Roman" w:hAnsi="Arial" w:cs="Times New Roman"/>
      <w:b/>
      <w:bCs/>
      <w:sz w:val="23"/>
      <w:szCs w:val="36"/>
      <w:lang w:eastAsia="it-IT"/>
    </w:rPr>
  </w:style>
  <w:style w:type="character" w:customStyle="1" w:styleId="Strong">
    <w:name w:val="Strong"/>
    <w:rPr>
      <w:b/>
      <w:bCs/>
    </w:rPr>
  </w:style>
  <w:style w:type="character" w:customStyle="1" w:styleId="annotationreference">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itolo1Carattere">
    <w:name w:val="Titolo 1 Carattere"/>
    <w:rPr>
      <w:rFonts w:ascii="Arial" w:eastAsia="font288" w:hAnsi="Arial" w:cs="font288"/>
      <w:b/>
      <w:bCs/>
      <w:sz w:val="23"/>
      <w:szCs w:val="28"/>
    </w:rPr>
  </w:style>
  <w:style w:type="character" w:customStyle="1" w:styleId="Titolo3Carattere">
    <w:name w:val="Titolo 3 Carattere"/>
    <w:rPr>
      <w:rFonts w:ascii="Cambria" w:eastAsia="font288" w:hAnsi="Cambria" w:cs="font288"/>
      <w:b/>
      <w:bCs/>
      <w:color w:val="4F81BD"/>
    </w:rPr>
  </w:style>
  <w:style w:type="character" w:customStyle="1" w:styleId="WW8Num1z0">
    <w:name w:val="WW8Num1z0"/>
  </w:style>
  <w:style w:type="character" w:customStyle="1" w:styleId="TestonotaapidipaginaCarattere">
    <w:name w:val="Testo nota a piè di pagina Carattere"/>
    <w:rPr>
      <w:rFonts w:ascii="Arial" w:hAnsi="Arial"/>
      <w:sz w:val="20"/>
      <w:szCs w:val="20"/>
    </w:rPr>
  </w:style>
  <w:style w:type="character" w:styleId="Rimandonotaapidipagina">
    <w:name w:val="footnote reference"/>
    <w:rPr>
      <w:vertAlign w:val="superscript"/>
    </w:rPr>
  </w:style>
  <w:style w:type="character" w:customStyle="1" w:styleId="FootnoteCharacters">
    <w:name w:val="Footnote Characters"/>
    <w:rPr>
      <w:vertAlign w:val="superscript"/>
    </w:rPr>
  </w:style>
  <w:style w:type="character" w:customStyle="1" w:styleId="Titolo4Carattere">
    <w:name w:val="Titolo 4 Carattere"/>
    <w:rPr>
      <w:rFonts w:ascii="Cambria" w:eastAsia="font288" w:hAnsi="Cambria" w:cs="font288"/>
      <w:b/>
      <w:bCs/>
      <w:i/>
      <w:iCs/>
      <w:color w:val="4F81BD"/>
      <w:sz w:val="23"/>
    </w:rPr>
  </w:style>
  <w:style w:type="character" w:customStyle="1" w:styleId="ParagrafoelencoCarattere">
    <w:name w:val="Paragrafo elenco Carattere"/>
    <w:rPr>
      <w:rFonts w:ascii="Arial" w:hAnsi="Arial"/>
      <w:sz w:val="23"/>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Arial"/>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Wingdings"/>
      <w:sz w:val="24"/>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eastAsia="Times New Roman"/>
      <w:w w:val="100"/>
      <w:sz w:val="23"/>
    </w:rPr>
  </w:style>
  <w:style w:type="character" w:customStyle="1" w:styleId="ListLabel19">
    <w:name w:val="ListLabel 19"/>
    <w:rPr>
      <w:rFonts w:eastAsia="Times New Roman"/>
      <w:w w:val="100"/>
      <w:sz w:val="23"/>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Caratterinotaapidipagina">
    <w:name w:val="Caratteri nota a piè di pagina"/>
  </w:style>
  <w:style w:type="character" w:styleId="Rimandonotadichiusura">
    <w:name w:val="endnote reference"/>
    <w:rPr>
      <w:vertAlign w:val="superscript"/>
    </w:rPr>
  </w:style>
  <w:style w:type="character" w:customStyle="1" w:styleId="Caratterinotadichiusura">
    <w:name w:val="Caratteri nota di chiusura"/>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Corpo testo"/>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ListParagraph">
    <w:name w:val="List Paragraph"/>
    <w:basedOn w:val="Normale"/>
    <w:pPr>
      <w:ind w:left="720"/>
      <w:contextualSpacing/>
    </w:pPr>
  </w:style>
  <w:style w:type="paragraph" w:customStyle="1" w:styleId="Standard">
    <w:name w:val="Standard"/>
    <w:pPr>
      <w:suppressAutoHyphens/>
      <w:spacing w:before="120" w:after="120"/>
      <w:jc w:val="both"/>
      <w:textAlignment w:val="baseline"/>
    </w:pPr>
    <w:rPr>
      <w:rFonts w:ascii="Garamond" w:eastAsia="SimSun" w:hAnsi="Garamond" w:cs="F"/>
      <w:kern w:val="2"/>
      <w:sz w:val="24"/>
      <w:szCs w:val="22"/>
      <w:lang w:eastAsia="en-US"/>
    </w:r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lloonText">
    <w:name w:val="Balloon Text"/>
    <w:basedOn w:val="Normale"/>
    <w:rPr>
      <w:rFonts w:ascii="Tahoma" w:hAnsi="Tahoma" w:cs="Tahoma"/>
      <w:sz w:val="16"/>
      <w:szCs w:val="16"/>
    </w:rPr>
  </w:style>
  <w:style w:type="paragraph" w:customStyle="1" w:styleId="a3TDTitoloSottoparagrafo">
    <w:name w:val="a3) T&amp;D Titolo Sottoparagrafo"/>
    <w:basedOn w:val="Normale"/>
    <w:next w:val="Normale"/>
    <w:pPr>
      <w:spacing w:before="720" w:after="360" w:line="360" w:lineRule="auto"/>
    </w:pPr>
    <w:rPr>
      <w:rFonts w:ascii="Verdana" w:eastAsia="Times New Roman" w:hAnsi="Verdana" w:cs="Verdana"/>
      <w:i/>
      <w:sz w:val="20"/>
      <w:szCs w:val="24"/>
      <w:lang w:eastAsia="ar-SA"/>
    </w:rPr>
  </w:style>
  <w:style w:type="paragraph" w:customStyle="1" w:styleId="annotationtext">
    <w:name w:val="annotation text"/>
    <w:basedOn w:val="Normale"/>
    <w:rPr>
      <w:sz w:val="20"/>
      <w:szCs w:val="20"/>
    </w:rPr>
  </w:style>
  <w:style w:type="paragraph" w:customStyle="1" w:styleId="annotationsubject">
    <w:name w:val="annotation subject"/>
    <w:basedOn w:val="annotationtext"/>
    <w:next w:val="annotationtext"/>
    <w:rPr>
      <w:b/>
      <w:bCs/>
    </w:rPr>
  </w:style>
  <w:style w:type="paragraph" w:customStyle="1" w:styleId="Revision">
    <w:name w:val="Revision"/>
    <w:pPr>
      <w:suppressAutoHyphens/>
    </w:pPr>
    <w:rPr>
      <w:rFonts w:ascii="Calibri" w:eastAsia="Calibri" w:hAnsi="Calibri" w:cs="font288"/>
      <w:sz w:val="23"/>
      <w:szCs w:val="22"/>
      <w:lang w:eastAsia="en-US"/>
    </w:rPr>
  </w:style>
  <w:style w:type="paragraph" w:styleId="Sommario1">
    <w:name w:val="toc 1"/>
    <w:basedOn w:val="Normale"/>
    <w:next w:val="Normale"/>
    <w:autoRedefine/>
    <w:pPr>
      <w:tabs>
        <w:tab w:val="right" w:leader="dot" w:pos="9628"/>
      </w:tabs>
      <w:spacing w:after="100"/>
    </w:pPr>
    <w:rPr>
      <w:rFonts w:eastAsia="font288"/>
      <w:bCs/>
    </w:rPr>
  </w:style>
  <w:style w:type="paragraph" w:styleId="Sommario2">
    <w:name w:val="toc 2"/>
    <w:basedOn w:val="Normale"/>
    <w:next w:val="Normale"/>
    <w:autoRedefine/>
    <w:pPr>
      <w:spacing w:after="100"/>
      <w:ind w:left="220"/>
    </w:pPr>
  </w:style>
  <w:style w:type="paragraph" w:styleId="Testonotaapidipagina">
    <w:name w:val="footnote text"/>
    <w:basedOn w:val="Normale"/>
    <w:rPr>
      <w:sz w:val="20"/>
      <w:szCs w:val="20"/>
    </w:rPr>
  </w:style>
  <w:style w:type="paragraph" w:customStyle="1" w:styleId="Corpodeltesto21">
    <w:name w:val="Corpo del testo 21"/>
    <w:basedOn w:val="Normale"/>
    <w:pPr>
      <w:spacing w:after="120" w:line="480" w:lineRule="auto"/>
    </w:pPr>
    <w:rPr>
      <w:rFonts w:eastAsia="Times New Roman" w:cs="Arial"/>
      <w:sz w:val="22"/>
      <w:lang w:eastAsia="ar-SA"/>
    </w:rPr>
  </w:style>
  <w:style w:type="paragraph" w:customStyle="1" w:styleId="anna">
    <w:name w:val="anna"/>
    <w:basedOn w:val="Normale"/>
    <w:pPr>
      <w:ind w:left="284" w:hanging="284"/>
      <w:jc w:val="both"/>
    </w:pPr>
    <w:rPr>
      <w:rFonts w:eastAsia="Times New Roman" w:cs="Arial"/>
      <w:szCs w:val="23"/>
      <w:lang w:eastAsia="ar-SA"/>
    </w:rPr>
  </w:style>
  <w:style w:type="paragraph" w:customStyle="1" w:styleId="Paragrafoelenco1">
    <w:name w:val="Paragrafo elenco1"/>
    <w:basedOn w:val="Normale"/>
    <w:pPr>
      <w:ind w:left="720"/>
      <w:contextualSpacing/>
    </w:pPr>
    <w:rPr>
      <w:rFonts w:cs="font300"/>
      <w:color w:val="00000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6988</Words>
  <Characters>39838</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BB105PPST7PSZ1</dc:creator>
  <cp:lastModifiedBy>PC</cp:lastModifiedBy>
  <cp:revision>2</cp:revision>
  <cp:lastPrinted>1995-11-21T16:41:00Z</cp:lastPrinted>
  <dcterms:created xsi:type="dcterms:W3CDTF">2022-03-25T12:22:00Z</dcterms:created>
  <dcterms:modified xsi:type="dcterms:W3CDTF">2022-03-25T12:22:00Z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