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37F9" w:rsidRDefault="006437F9">
      <w:pPr>
        <w:spacing w:before="92" w:after="0" w:line="240" w:lineRule="auto"/>
        <w:jc w:val="center"/>
        <w:rPr>
          <w:rFonts w:ascii="Gill Sans MT" w:eastAsia="SimSun" w:hAnsi="Gill Sans MT" w:cs="Gill Sans MT"/>
          <w:b/>
          <w:kern w:val="2"/>
          <w:sz w:val="28"/>
          <w:szCs w:val="28"/>
          <w:lang w:eastAsia="it-IT" w:bidi="hi-IN"/>
        </w:rPr>
      </w:pPr>
      <w:bookmarkStart w:id="0" w:name="_GoBack"/>
      <w:bookmarkEnd w:id="0"/>
    </w:p>
    <w:p w:rsidR="006437F9" w:rsidRDefault="006437F9">
      <w:pPr>
        <w:spacing w:before="92" w:after="0" w:line="240" w:lineRule="auto"/>
        <w:jc w:val="right"/>
        <w:rPr>
          <w:rFonts w:ascii="Gill Sans MT" w:eastAsia="SimSun" w:hAnsi="Gill Sans MT" w:cs="Gill Sans MT"/>
          <w:b/>
          <w:kern w:val="2"/>
          <w:sz w:val="28"/>
          <w:szCs w:val="28"/>
          <w:lang w:eastAsia="it-IT" w:bidi="hi-IN"/>
        </w:rPr>
      </w:pPr>
    </w:p>
    <w:p w:rsidR="006437F9" w:rsidRDefault="006437F9">
      <w:pPr>
        <w:spacing w:after="140" w:line="288" w:lineRule="auto"/>
        <w:rPr>
          <w:rFonts w:ascii="Gill Sans MT" w:eastAsia="SimSun" w:hAnsi="Gill Sans MT" w:cs="Gill Sans MT"/>
          <w:b/>
          <w:color w:val="000000"/>
          <w:kern w:val="2"/>
          <w:sz w:val="32"/>
          <w:szCs w:val="32"/>
          <w:lang w:eastAsia="it-IT" w:bidi="hi-IN"/>
        </w:rPr>
      </w:pPr>
    </w:p>
    <w:p w:rsidR="006437F9" w:rsidRDefault="006437F9">
      <w:pPr>
        <w:shd w:val="clear" w:color="auto" w:fill="FFFFFF"/>
        <w:spacing w:after="0" w:line="240" w:lineRule="auto"/>
        <w:jc w:val="center"/>
      </w:pPr>
      <w:r>
        <w:rPr>
          <w:rFonts w:ascii="Gill Sans MT" w:hAnsi="Gill Sans MT" w:cs="Gill Sans MT"/>
          <w:b/>
          <w:color w:val="00000A"/>
          <w:sz w:val="24"/>
          <w:szCs w:val="24"/>
        </w:rPr>
        <w:t>REGIONE LAZIO</w:t>
      </w:r>
    </w:p>
    <w:p w:rsidR="006437F9" w:rsidRDefault="006437F9">
      <w:pPr>
        <w:shd w:val="clear" w:color="auto" w:fill="FFFFFF"/>
        <w:spacing w:after="0" w:line="240" w:lineRule="auto"/>
        <w:jc w:val="center"/>
      </w:pPr>
      <w:r>
        <w:rPr>
          <w:rFonts w:ascii="Gill Sans MT" w:hAnsi="Gill Sans MT" w:cs="Gill Sans MT"/>
          <w:b/>
          <w:i/>
          <w:color w:val="00000A"/>
          <w:sz w:val="24"/>
          <w:szCs w:val="24"/>
        </w:rPr>
        <w:t>Assessorato Lavoro e nuovi diritti, Scuola e Formazione,</w:t>
      </w:r>
    </w:p>
    <w:p w:rsidR="006437F9" w:rsidRDefault="006437F9">
      <w:pPr>
        <w:shd w:val="clear" w:color="auto" w:fill="FFFFFF"/>
        <w:spacing w:after="0" w:line="240" w:lineRule="auto"/>
        <w:jc w:val="center"/>
      </w:pPr>
      <w:r>
        <w:rPr>
          <w:rFonts w:ascii="Gill Sans MT" w:hAnsi="Gill Sans MT" w:cs="Gill Sans MT"/>
          <w:b/>
          <w:i/>
          <w:color w:val="00000A"/>
          <w:sz w:val="24"/>
          <w:szCs w:val="24"/>
        </w:rPr>
        <w:t>Politiche per la ricostruzione, Personale</w:t>
      </w:r>
    </w:p>
    <w:p w:rsidR="006437F9" w:rsidRDefault="006437F9">
      <w:pPr>
        <w:tabs>
          <w:tab w:val="left" w:pos="8130"/>
        </w:tabs>
        <w:spacing w:after="0" w:line="276" w:lineRule="auto"/>
      </w:pPr>
      <w:r>
        <w:rPr>
          <w:rFonts w:ascii="Gill Sans MT" w:eastAsia="Arial Unicode MS" w:hAnsi="Gill Sans MT" w:cs="Gill Sans MT"/>
          <w:b/>
          <w:sz w:val="24"/>
          <w:szCs w:val="24"/>
          <w:lang w:eastAsia="it-IT"/>
        </w:rPr>
        <w:tab/>
      </w:r>
    </w:p>
    <w:p w:rsidR="006437F9" w:rsidRDefault="006437F9">
      <w:pPr>
        <w:spacing w:after="0" w:line="276" w:lineRule="auto"/>
        <w:jc w:val="center"/>
        <w:rPr>
          <w:rFonts w:ascii="Gill Sans MT" w:eastAsia="Arial Unicode MS" w:hAnsi="Gill Sans MT" w:cs="Gill Sans MT"/>
          <w:b/>
          <w:sz w:val="24"/>
          <w:szCs w:val="24"/>
          <w:lang w:eastAsia="it-IT"/>
        </w:rPr>
      </w:pPr>
    </w:p>
    <w:p w:rsidR="006437F9" w:rsidRDefault="006437F9">
      <w:pPr>
        <w:spacing w:after="0" w:line="276" w:lineRule="auto"/>
        <w:jc w:val="center"/>
      </w:pPr>
      <w:r>
        <w:rPr>
          <w:rFonts w:ascii="Gill Sans MT" w:eastAsia="Arial Unicode MS" w:hAnsi="Gill Sans MT" w:cs="Gill Sans MT"/>
          <w:b/>
          <w:sz w:val="24"/>
          <w:szCs w:val="24"/>
          <w:lang w:eastAsia="it-IT"/>
        </w:rPr>
        <w:t>Direzione regionale Istruzione, Formazione e Lavoro</w:t>
      </w:r>
    </w:p>
    <w:p w:rsidR="006437F9" w:rsidRDefault="006437F9">
      <w:pPr>
        <w:spacing w:after="200" w:line="276" w:lineRule="auto"/>
        <w:jc w:val="both"/>
        <w:rPr>
          <w:rFonts w:ascii="Gill Sans MT" w:eastAsia="Arial Unicode MS" w:hAnsi="Gill Sans MT" w:cs="Gill Sans MT"/>
          <w:b/>
          <w:color w:val="000080"/>
          <w:sz w:val="24"/>
          <w:szCs w:val="24"/>
          <w:lang w:eastAsia="it-IT"/>
        </w:rPr>
      </w:pPr>
    </w:p>
    <w:p w:rsidR="006437F9" w:rsidRDefault="006437F9">
      <w:pPr>
        <w:spacing w:after="0" w:line="240" w:lineRule="auto"/>
        <w:jc w:val="center"/>
        <w:rPr>
          <w:rFonts w:ascii="Gill Sans MT" w:eastAsia="Arial Unicode MS" w:hAnsi="Gill Sans MT" w:cs="Gill Sans MT"/>
          <w:b/>
          <w:color w:val="000080"/>
          <w:sz w:val="24"/>
          <w:szCs w:val="24"/>
          <w:lang w:eastAsia="it-IT"/>
        </w:rPr>
      </w:pPr>
    </w:p>
    <w:p w:rsidR="006437F9" w:rsidRDefault="006437F9">
      <w:pPr>
        <w:spacing w:after="0" w:line="240" w:lineRule="auto"/>
        <w:jc w:val="center"/>
      </w:pPr>
      <w:r>
        <w:rPr>
          <w:rFonts w:ascii="Gill Sans MT" w:hAnsi="Gill Sans MT" w:cs="Gill Sans MT"/>
          <w:sz w:val="24"/>
          <w:szCs w:val="24"/>
        </w:rPr>
        <w:t>Attuazione del Programma Operativo della Regione Lazio Fondo Sociale Europeo Programmazione 2014-2020</w:t>
      </w:r>
    </w:p>
    <w:p w:rsidR="006437F9" w:rsidRDefault="006437F9">
      <w:pPr>
        <w:spacing w:after="0" w:line="240" w:lineRule="auto"/>
        <w:jc w:val="center"/>
      </w:pPr>
      <w:r>
        <w:rPr>
          <w:rFonts w:ascii="Gill Sans MT" w:hAnsi="Gill Sans MT" w:cs="Gill Sans MT"/>
          <w:sz w:val="24"/>
          <w:szCs w:val="24"/>
        </w:rPr>
        <w:t>Asse II - Priorità di investimento 9.iv - Obiettivo specifico 9.3.</w:t>
      </w:r>
    </w:p>
    <w:p w:rsidR="006437F9" w:rsidRDefault="006437F9">
      <w:pPr>
        <w:spacing w:after="0" w:line="240" w:lineRule="auto"/>
        <w:jc w:val="center"/>
        <w:rPr>
          <w:rFonts w:ascii="Times New Roman" w:eastAsia="font301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0" w:type="auto"/>
        <w:tblInd w:w="191" w:type="dxa"/>
        <w:tblLayout w:type="fixed"/>
        <w:tblLook w:val="0000" w:firstRow="0" w:lastRow="0" w:firstColumn="0" w:lastColumn="0" w:noHBand="0" w:noVBand="0"/>
      </w:tblPr>
      <w:tblGrid>
        <w:gridCol w:w="9394"/>
      </w:tblGrid>
      <w:tr w:rsidR="006437F9"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  <w:p w:rsidR="006437F9" w:rsidRDefault="006437F9">
            <w:pPr>
              <w:spacing w:after="0" w:line="240" w:lineRule="auto"/>
              <w:jc w:val="center"/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  <w:lang w:eastAsia="en-US"/>
              </w:rPr>
              <w:t>Presentazione delle richieste di contributo finalizzate al</w:t>
            </w:r>
            <w:r>
              <w:rPr>
                <w:rFonts w:ascii="Gill Sans MT" w:hAnsi="Gill Sans MT" w:cs="Gill Sans MT"/>
                <w:b/>
                <w:bCs/>
                <w:sz w:val="24"/>
                <w:szCs w:val="24"/>
                <w:lang w:eastAsia="it-IT"/>
              </w:rPr>
              <w:t>l’acquisto di corsi di formazione</w:t>
            </w:r>
            <w:r>
              <w:rPr>
                <w:rFonts w:ascii="Gill Sans MT" w:hAnsi="Gill Sans MT" w:cs="Gill Sans MT"/>
                <w:b/>
                <w:bCs/>
                <w:sz w:val="24"/>
                <w:szCs w:val="24"/>
                <w:lang w:eastAsia="en-US"/>
              </w:rPr>
              <w:t xml:space="preserve"> o alle spese per gli studi dei figli di lavoratori e lavoratrici in cassa integrazione a zero ore</w:t>
            </w:r>
          </w:p>
          <w:p w:rsidR="006437F9" w:rsidRDefault="006437F9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</w:tbl>
    <w:p w:rsidR="006437F9" w:rsidRDefault="006437F9">
      <w:pPr>
        <w:spacing w:after="140" w:line="288" w:lineRule="auto"/>
        <w:rPr>
          <w:rFonts w:ascii="Gill Sans MT" w:eastAsia="SimSun" w:hAnsi="Gill Sans MT" w:cs="Gill Sans MT"/>
          <w:b/>
          <w:color w:val="000000"/>
          <w:kern w:val="2"/>
          <w:sz w:val="32"/>
          <w:szCs w:val="32"/>
          <w:lang w:eastAsia="it-IT" w:bidi="hi-IN"/>
        </w:rPr>
      </w:pPr>
    </w:p>
    <w:p w:rsidR="006437F9" w:rsidRDefault="006437F9">
      <w:pPr>
        <w:spacing w:after="140" w:line="288" w:lineRule="auto"/>
        <w:rPr>
          <w:rFonts w:ascii="Gill Sans MT" w:eastAsia="SimSun" w:hAnsi="Gill Sans MT" w:cs="Gill Sans MT"/>
          <w:b/>
          <w:color w:val="000000"/>
          <w:kern w:val="2"/>
          <w:sz w:val="24"/>
          <w:szCs w:val="24"/>
          <w:lang w:eastAsia="it-IT" w:bidi="hi-IN"/>
        </w:rPr>
      </w:pPr>
    </w:p>
    <w:p w:rsidR="006437F9" w:rsidRDefault="006437F9">
      <w:pPr>
        <w:spacing w:after="140" w:line="288" w:lineRule="auto"/>
        <w:rPr>
          <w:rFonts w:ascii="Gill Sans MT" w:eastAsia="SimSun" w:hAnsi="Gill Sans MT" w:cs="Gill Sans MT"/>
          <w:b/>
          <w:color w:val="000000"/>
          <w:kern w:val="2"/>
          <w:sz w:val="24"/>
          <w:szCs w:val="24"/>
          <w:lang w:eastAsia="it-IT" w:bidi="hi-IN"/>
        </w:rPr>
      </w:pPr>
    </w:p>
    <w:p w:rsidR="006437F9" w:rsidRDefault="006437F9">
      <w:pPr>
        <w:spacing w:before="92" w:after="0" w:line="240" w:lineRule="auto"/>
        <w:jc w:val="center"/>
      </w:pPr>
      <w:r>
        <w:rPr>
          <w:rFonts w:ascii="Gill Sans MT" w:eastAsia="SimSun" w:hAnsi="Gill Sans MT" w:cs="Gill Sans MT"/>
          <w:b/>
          <w:kern w:val="2"/>
          <w:sz w:val="28"/>
          <w:szCs w:val="28"/>
          <w:lang w:eastAsia="it-IT" w:bidi="hi-IN"/>
        </w:rPr>
        <w:t>Allegato A</w:t>
      </w:r>
    </w:p>
    <w:p w:rsidR="006437F9" w:rsidRDefault="006437F9">
      <w:pPr>
        <w:spacing w:after="140" w:line="288" w:lineRule="auto"/>
        <w:rPr>
          <w:rFonts w:ascii="Gill Sans MT" w:eastAsia="SimSun" w:hAnsi="Gill Sans MT" w:cs="Gill Sans MT"/>
          <w:b/>
          <w:kern w:val="2"/>
          <w:sz w:val="24"/>
          <w:szCs w:val="24"/>
          <w:lang w:eastAsia="it-IT" w:bidi="hi-IN"/>
        </w:rPr>
      </w:pPr>
    </w:p>
    <w:p w:rsidR="006437F9" w:rsidRDefault="006437F9">
      <w:pPr>
        <w:spacing w:after="0" w:line="240" w:lineRule="auto"/>
        <w:rPr>
          <w:rFonts w:ascii="Gill Sans MT" w:eastAsia="Times New Roman" w:hAnsi="Gill Sans MT" w:cs="Gill Sans MT"/>
          <w:b/>
          <w:kern w:val="2"/>
          <w:sz w:val="24"/>
          <w:szCs w:val="24"/>
          <w:lang w:eastAsia="it-IT" w:bidi="hi-IN"/>
        </w:rPr>
      </w:pPr>
    </w:p>
    <w:p w:rsidR="006437F9" w:rsidRDefault="006437F9">
      <w:pPr>
        <w:spacing w:after="0" w:line="240" w:lineRule="auto"/>
        <w:rPr>
          <w:rFonts w:ascii="Gill Sans MT" w:eastAsia="Times New Roman" w:hAnsi="Gill Sans MT" w:cs="Gill Sans MT"/>
          <w:b/>
          <w:kern w:val="2"/>
          <w:sz w:val="24"/>
          <w:szCs w:val="24"/>
          <w:lang w:eastAsia="it-IT" w:bidi="hi-IN"/>
        </w:rPr>
      </w:pPr>
    </w:p>
    <w:p w:rsidR="006437F9" w:rsidRDefault="006437F9">
      <w:pPr>
        <w:spacing w:after="0" w:line="240" w:lineRule="auto"/>
        <w:rPr>
          <w:rFonts w:ascii="Gill Sans MT" w:eastAsia="Times New Roman" w:hAnsi="Gill Sans MT" w:cs="Gill Sans MT"/>
          <w:b/>
          <w:kern w:val="2"/>
          <w:sz w:val="24"/>
          <w:szCs w:val="24"/>
          <w:lang w:eastAsia="it-IT" w:bidi="hi-IN"/>
        </w:rPr>
      </w:pPr>
    </w:p>
    <w:p w:rsidR="006437F9" w:rsidRDefault="006437F9">
      <w:pPr>
        <w:spacing w:after="0" w:line="240" w:lineRule="auto"/>
        <w:rPr>
          <w:rFonts w:ascii="Gill Sans MT" w:eastAsia="Times New Roman" w:hAnsi="Gill Sans MT" w:cs="Gill Sans MT"/>
          <w:b/>
          <w:kern w:val="2"/>
          <w:sz w:val="24"/>
          <w:szCs w:val="24"/>
          <w:lang w:eastAsia="it-IT" w:bidi="hi-IN"/>
        </w:rPr>
      </w:pPr>
    </w:p>
    <w:p w:rsidR="006437F9" w:rsidRDefault="006437F9">
      <w:pPr>
        <w:spacing w:after="0" w:line="240" w:lineRule="auto"/>
        <w:rPr>
          <w:rFonts w:ascii="Gill Sans MT" w:eastAsia="Times New Roman" w:hAnsi="Gill Sans MT" w:cs="Gill Sans MT"/>
          <w:b/>
          <w:i/>
          <w:kern w:val="2"/>
          <w:sz w:val="32"/>
          <w:szCs w:val="32"/>
          <w:u w:val="single"/>
          <w:lang w:eastAsia="it-IT" w:bidi="hi-IN"/>
        </w:rPr>
      </w:pPr>
    </w:p>
    <w:p w:rsidR="006437F9" w:rsidRDefault="006437F9">
      <w:pPr>
        <w:spacing w:after="0" w:line="240" w:lineRule="auto"/>
        <w:rPr>
          <w:rFonts w:ascii="Gill Sans MT" w:eastAsia="Times New Roman" w:hAnsi="Gill Sans MT" w:cs="Gill Sans MT"/>
          <w:b/>
          <w:i/>
          <w:sz w:val="32"/>
          <w:szCs w:val="32"/>
          <w:u w:val="single"/>
          <w:lang w:eastAsia="it-IT"/>
        </w:rPr>
      </w:pPr>
    </w:p>
    <w:p w:rsidR="006437F9" w:rsidRDefault="006437F9">
      <w:pPr>
        <w:rPr>
          <w:rFonts w:ascii="Gill Sans MT" w:eastAsia="Times New Roman" w:hAnsi="Gill Sans MT" w:cs="Gill Sans MT"/>
          <w:b/>
          <w:i/>
          <w:sz w:val="32"/>
          <w:szCs w:val="32"/>
          <w:u w:val="single"/>
          <w:lang w:eastAsia="it-IT"/>
        </w:rPr>
      </w:pPr>
    </w:p>
    <w:p w:rsidR="006437F9" w:rsidRDefault="006437F9">
      <w:pPr>
        <w:tabs>
          <w:tab w:val="left" w:pos="0"/>
          <w:tab w:val="left" w:pos="469"/>
        </w:tabs>
        <w:spacing w:before="360" w:after="120" w:line="240" w:lineRule="auto"/>
        <w:jc w:val="both"/>
      </w:pPr>
      <w:r>
        <w:rPr>
          <w:rFonts w:ascii="Gill Sans MT" w:eastAsia="SimSun" w:hAnsi="Gill Sans MT" w:cs="Gill Sans MT"/>
          <w:b/>
          <w:sz w:val="28"/>
          <w:szCs w:val="28"/>
          <w:lang w:eastAsia="it-IT" w:bidi="hi-IN"/>
        </w:rPr>
        <w:lastRenderedPageBreak/>
        <w:t xml:space="preserve">Allegato A – Modello per la presentazione delle </w:t>
      </w:r>
      <w:r w:rsidR="00991AF6">
        <w:rPr>
          <w:rFonts w:ascii="Gill Sans MT" w:eastAsia="SimSun" w:hAnsi="Gill Sans MT" w:cs="Gill Sans MT"/>
          <w:b/>
          <w:sz w:val="28"/>
          <w:szCs w:val="28"/>
          <w:lang w:eastAsia="it-IT" w:bidi="hi-IN"/>
        </w:rPr>
        <w:t>richieste</w:t>
      </w:r>
      <w:r>
        <w:rPr>
          <w:rFonts w:ascii="Gill Sans MT" w:eastAsia="SimSun" w:hAnsi="Gill Sans MT" w:cs="Gill Sans MT"/>
          <w:b/>
          <w:sz w:val="28"/>
          <w:szCs w:val="28"/>
          <w:lang w:eastAsia="it-IT" w:bidi="hi-IN"/>
        </w:rPr>
        <w:t xml:space="preserve"> </w:t>
      </w:r>
    </w:p>
    <w:p w:rsidR="006437F9" w:rsidRDefault="006437F9">
      <w:pPr>
        <w:spacing w:after="0" w:line="240" w:lineRule="auto"/>
        <w:jc w:val="both"/>
        <w:rPr>
          <w:rFonts w:ascii="Gill Sans MT" w:eastAsia="Times New Roman" w:hAnsi="Gill Sans MT" w:cs="Gill Sans MT"/>
          <w:b/>
          <w:sz w:val="28"/>
          <w:szCs w:val="28"/>
          <w:lang w:eastAsia="it-IT"/>
        </w:rPr>
      </w:pPr>
    </w:p>
    <w:p w:rsidR="006437F9" w:rsidRDefault="006437F9">
      <w:pPr>
        <w:tabs>
          <w:tab w:val="left" w:pos="1843"/>
          <w:tab w:val="left" w:pos="9638"/>
        </w:tabs>
        <w:spacing w:after="240" w:line="240" w:lineRule="auto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Il/la sottoscritto/a: _________________________________________________________</w:t>
      </w:r>
    </w:p>
    <w:p w:rsidR="006437F9" w:rsidRDefault="006437F9">
      <w:pPr>
        <w:spacing w:after="240" w:line="240" w:lineRule="auto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nato/a _________________________ il ____________, </w:t>
      </w:r>
    </w:p>
    <w:p w:rsidR="006437F9" w:rsidRDefault="006437F9">
      <w:pPr>
        <w:tabs>
          <w:tab w:val="left" w:pos="1418"/>
          <w:tab w:val="left" w:pos="9638"/>
        </w:tabs>
        <w:spacing w:after="240" w:line="240" w:lineRule="auto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residente in: 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ab/>
        <w:t>____________________________________________________________</w:t>
      </w:r>
    </w:p>
    <w:p w:rsidR="006437F9" w:rsidRDefault="006437F9">
      <w:pPr>
        <w:tabs>
          <w:tab w:val="left" w:pos="2325"/>
          <w:tab w:val="left" w:pos="9638"/>
        </w:tabs>
        <w:spacing w:after="240" w:line="240" w:lineRule="auto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domiciliato in: ____________________________________________________________</w:t>
      </w:r>
    </w:p>
    <w:p w:rsidR="006437F9" w:rsidRDefault="006437F9">
      <w:pPr>
        <w:spacing w:after="240" w:line="240" w:lineRule="auto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recapito telefonico (fisso): ________________ recapito telefonico (cellulare): _____________</w:t>
      </w:r>
    </w:p>
    <w:p w:rsidR="006437F9" w:rsidRDefault="006437F9">
      <w:pPr>
        <w:tabs>
          <w:tab w:val="left" w:pos="9638"/>
        </w:tabs>
        <w:spacing w:after="240" w:line="240" w:lineRule="auto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email: </w:t>
      </w:r>
      <w:r>
        <w:rPr>
          <w:rFonts w:ascii="Gill Sans MT" w:eastAsia="Times New Roman" w:hAnsi="Gill Sans MT" w:cs="Gill Sans MT"/>
          <w:sz w:val="24"/>
          <w:szCs w:val="24"/>
          <w:u w:val="single"/>
          <w:lang w:eastAsia="it-IT"/>
        </w:rPr>
        <w:tab/>
      </w:r>
    </w:p>
    <w:p w:rsidR="006437F9" w:rsidRDefault="006437F9">
      <w:pPr>
        <w:spacing w:after="0" w:line="240" w:lineRule="auto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codice fiscale:</w:t>
      </w:r>
    </w:p>
    <w:p w:rsidR="006437F9" w:rsidRDefault="006437F9">
      <w:pPr>
        <w:spacing w:after="0" w:line="240" w:lineRule="auto"/>
        <w:jc w:val="both"/>
        <w:rPr>
          <w:rFonts w:ascii="Gill Sans MT" w:eastAsia="Times New Roman" w:hAnsi="Gill Sans MT" w:cs="Gill Sans MT"/>
          <w:sz w:val="8"/>
          <w:szCs w:val="8"/>
          <w:lang w:eastAsia="it-IT"/>
        </w:rPr>
      </w:pP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599"/>
        <w:gridCol w:w="600"/>
        <w:gridCol w:w="598"/>
        <w:gridCol w:w="595"/>
        <w:gridCol w:w="603"/>
        <w:gridCol w:w="599"/>
        <w:gridCol w:w="602"/>
        <w:gridCol w:w="595"/>
        <w:gridCol w:w="599"/>
        <w:gridCol w:w="599"/>
        <w:gridCol w:w="599"/>
        <w:gridCol w:w="596"/>
        <w:gridCol w:w="603"/>
        <w:gridCol w:w="596"/>
        <w:gridCol w:w="643"/>
      </w:tblGrid>
      <w:tr w:rsidR="006437F9">
        <w:trPr>
          <w:trHeight w:val="6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</w:tr>
    </w:tbl>
    <w:p w:rsidR="006437F9" w:rsidRDefault="006437F9">
      <w:pPr>
        <w:spacing w:after="0" w:line="240" w:lineRule="auto"/>
        <w:jc w:val="both"/>
      </w:pPr>
      <w:r>
        <w:rPr>
          <w:rFonts w:ascii="Gill Sans MT" w:eastAsia="Gill Sans MT" w:hAnsi="Gill Sans MT" w:cs="Gill Sans MT"/>
          <w:sz w:val="24"/>
          <w:szCs w:val="24"/>
          <w:lang w:eastAsia="it-IT"/>
        </w:rPr>
        <w:t xml:space="preserve"> </w:t>
      </w:r>
    </w:p>
    <w:p w:rsidR="006437F9" w:rsidRDefault="006437F9">
      <w:pPr>
        <w:widowControl w:val="0"/>
        <w:spacing w:after="240" w:line="240" w:lineRule="auto"/>
        <w:ind w:right="45"/>
        <w:jc w:val="center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RICHIEDE</w:t>
      </w:r>
    </w:p>
    <w:p w:rsidR="006437F9" w:rsidRDefault="006437F9">
      <w:pPr>
        <w:widowControl w:val="0"/>
        <w:spacing w:after="240" w:line="240" w:lineRule="auto"/>
        <w:ind w:right="45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l’erogazione del contributo per le spese per gli studi di Euro ______  a favore del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figlio/a:</w:t>
      </w:r>
    </w:p>
    <w:p w:rsidR="006437F9" w:rsidRDefault="006437F9">
      <w:pPr>
        <w:widowControl w:val="0"/>
        <w:numPr>
          <w:ilvl w:val="0"/>
          <w:numId w:val="4"/>
        </w:numPr>
        <w:spacing w:after="240" w:line="240" w:lineRule="auto"/>
        <w:ind w:left="284" w:right="45" w:hanging="295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____________________________________ (</w:t>
      </w:r>
      <w:r>
        <w:rPr>
          <w:rFonts w:ascii="Gill Sans MT" w:eastAsia="Times New Roman" w:hAnsi="Gill Sans MT" w:cs="Gill Sans MT"/>
          <w:i/>
          <w:sz w:val="24"/>
          <w:szCs w:val="24"/>
          <w:lang w:eastAsia="it-IT"/>
        </w:rPr>
        <w:t>indicare nome e cognome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), nato/a ________________________ il__________________________, residente in:____________________________ o domiciliato/a in:_________________________ </w:t>
      </w:r>
    </w:p>
    <w:p w:rsidR="006437F9" w:rsidRDefault="006437F9">
      <w:pPr>
        <w:widowControl w:val="0"/>
        <w:spacing w:after="240" w:line="240" w:lineRule="auto"/>
        <w:ind w:right="45"/>
        <w:jc w:val="both"/>
      </w:pPr>
      <w:r>
        <w:t>codice fiscale:</w:t>
      </w: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599"/>
        <w:gridCol w:w="600"/>
        <w:gridCol w:w="598"/>
        <w:gridCol w:w="595"/>
        <w:gridCol w:w="603"/>
        <w:gridCol w:w="599"/>
        <w:gridCol w:w="602"/>
        <w:gridCol w:w="595"/>
        <w:gridCol w:w="599"/>
        <w:gridCol w:w="599"/>
        <w:gridCol w:w="599"/>
        <w:gridCol w:w="596"/>
        <w:gridCol w:w="603"/>
        <w:gridCol w:w="596"/>
        <w:gridCol w:w="643"/>
      </w:tblGrid>
      <w:tr w:rsidR="006437F9">
        <w:trPr>
          <w:trHeight w:val="6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</w:tr>
    </w:tbl>
    <w:p w:rsidR="006437F9" w:rsidRDefault="006437F9">
      <w:pPr>
        <w:widowControl w:val="0"/>
        <w:spacing w:after="240" w:line="240" w:lineRule="auto"/>
        <w:ind w:right="45"/>
        <w:jc w:val="both"/>
        <w:rPr>
          <w:rFonts w:ascii="Gill Sans MT" w:eastAsia="Times New Roman" w:hAnsi="Gill Sans MT" w:cs="Gill Sans MT"/>
          <w:sz w:val="24"/>
          <w:szCs w:val="24"/>
          <w:lang w:eastAsia="it-IT"/>
        </w:rPr>
      </w:pPr>
    </w:p>
    <w:p w:rsidR="006437F9" w:rsidRDefault="006437F9">
      <w:pPr>
        <w:widowControl w:val="0"/>
        <w:spacing w:after="240" w:line="240" w:lineRule="auto"/>
        <w:ind w:right="45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A) che frequenta nell’anno scolastico 2021-2022 (</w:t>
      </w:r>
      <w:r>
        <w:rPr>
          <w:rFonts w:ascii="Gill Sans MT" w:eastAsia="Times New Roman" w:hAnsi="Gill Sans MT" w:cs="Gill Sans MT"/>
          <w:i/>
          <w:sz w:val="24"/>
          <w:szCs w:val="24"/>
          <w:lang w:eastAsia="it-IT"/>
        </w:rPr>
        <w:t>barrare con una X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>)</w:t>
      </w:r>
    </w:p>
    <w:p w:rsidR="006437F9" w:rsidRDefault="006437F9">
      <w:pPr>
        <w:widowControl w:val="0"/>
        <w:spacing w:after="240" w:line="240" w:lineRule="auto"/>
        <w:ind w:right="45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(   ) la scuola primaria</w:t>
      </w:r>
    </w:p>
    <w:p w:rsidR="006437F9" w:rsidRDefault="006437F9">
      <w:pPr>
        <w:widowControl w:val="0"/>
        <w:spacing w:after="240" w:line="240" w:lineRule="auto"/>
        <w:ind w:right="45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(   ) la scuola secondaria di primo grado</w:t>
      </w:r>
    </w:p>
    <w:p w:rsidR="006437F9" w:rsidRDefault="006437F9">
      <w:pPr>
        <w:widowControl w:val="0"/>
        <w:spacing w:after="240" w:line="240" w:lineRule="auto"/>
        <w:ind w:right="45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(   ) la scuola secondaria di secondo grado</w:t>
      </w:r>
    </w:p>
    <w:p w:rsidR="006437F9" w:rsidRDefault="006437F9">
      <w:pPr>
        <w:widowControl w:val="0"/>
        <w:spacing w:after="240" w:line="240" w:lineRule="auto"/>
        <w:ind w:right="45"/>
        <w:rPr>
          <w:rFonts w:ascii="Gill Sans MT" w:eastAsia="Times New Roman" w:hAnsi="Gill Sans MT" w:cs="Gill Sans MT"/>
          <w:sz w:val="24"/>
          <w:szCs w:val="24"/>
          <w:lang w:eastAsia="it-IT"/>
        </w:rPr>
      </w:pPr>
    </w:p>
    <w:p w:rsidR="006437F9" w:rsidRDefault="006437F9">
      <w:pPr>
        <w:widowControl w:val="0"/>
        <w:spacing w:after="240" w:line="240" w:lineRule="auto"/>
        <w:ind w:right="45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lastRenderedPageBreak/>
        <w:t>presso l’Istituto Scolastico ____________________________________________ (</w:t>
      </w:r>
      <w:r>
        <w:rPr>
          <w:rFonts w:ascii="Gill Sans MT" w:eastAsia="Times New Roman" w:hAnsi="Gill Sans MT" w:cs="Gill Sans MT"/>
          <w:i/>
          <w:sz w:val="24"/>
          <w:szCs w:val="24"/>
          <w:lang w:eastAsia="it-IT"/>
        </w:rPr>
        <w:t>indicare denominazione dell’istituto scolastico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>) con sede a _______________ (</w:t>
      </w:r>
      <w:r>
        <w:rPr>
          <w:rFonts w:ascii="Gill Sans MT" w:eastAsia="Times New Roman" w:hAnsi="Gill Sans MT" w:cs="Gill Sans MT"/>
          <w:i/>
          <w:sz w:val="24"/>
          <w:szCs w:val="24"/>
          <w:lang w:eastAsia="it-IT"/>
        </w:rPr>
        <w:t>indicare città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>) in Via ______________________ numero civico____ mail_________________ contatto telefonico_________________________________ facente parte del sistema nazionale di istruzione pubblica e paritaria</w:t>
      </w:r>
    </w:p>
    <w:p w:rsidR="006437F9" w:rsidRDefault="006437F9">
      <w:pPr>
        <w:widowControl w:val="0"/>
        <w:spacing w:after="240" w:line="240" w:lineRule="auto"/>
        <w:ind w:right="45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B) che è iscritto regolarmente all’anno accademico 2021/2022 presso_______________________________________(</w:t>
      </w:r>
      <w:r>
        <w:rPr>
          <w:rFonts w:ascii="Gill Sans MT" w:eastAsia="Times New Roman" w:hAnsi="Gill Sans MT" w:cs="Gill Sans MT"/>
          <w:i/>
          <w:iCs/>
          <w:sz w:val="24"/>
          <w:szCs w:val="24"/>
          <w:lang w:eastAsia="it-IT"/>
        </w:rPr>
        <w:t>indicare denominazione dell’Università pubblica o privata o dell’istituzione AFAM riconosciute dal MUR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>) per frequentare il corso di laurea_______ (</w:t>
      </w:r>
      <w:r>
        <w:rPr>
          <w:rFonts w:ascii="Gill Sans MT" w:eastAsia="Times New Roman" w:hAnsi="Gill Sans MT" w:cs="Gill Sans MT"/>
          <w:i/>
          <w:iCs/>
          <w:sz w:val="24"/>
          <w:szCs w:val="24"/>
          <w:lang w:eastAsia="it-IT"/>
        </w:rPr>
        <w:t>indicare se triennale o magistrale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>) in ________________________ (</w:t>
      </w:r>
      <w:r>
        <w:rPr>
          <w:rFonts w:ascii="Gill Sans MT" w:eastAsia="Times New Roman" w:hAnsi="Gill Sans MT" w:cs="Gill Sans MT"/>
          <w:i/>
          <w:iCs/>
          <w:sz w:val="24"/>
          <w:szCs w:val="24"/>
          <w:lang w:eastAsia="it-IT"/>
        </w:rPr>
        <w:t>indicare titolo del corso di laurea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>)</w:t>
      </w:r>
    </w:p>
    <w:p w:rsidR="006437F9" w:rsidRDefault="006437F9">
      <w:pPr>
        <w:widowControl w:val="0"/>
        <w:spacing w:after="240" w:line="240" w:lineRule="auto"/>
        <w:ind w:right="45"/>
        <w:jc w:val="both"/>
        <w:rPr>
          <w:rFonts w:ascii="Gill Sans MT" w:eastAsia="Times New Roman" w:hAnsi="Gill Sans MT" w:cs="Gill Sans MT"/>
          <w:sz w:val="24"/>
          <w:szCs w:val="24"/>
          <w:lang w:eastAsia="it-IT"/>
        </w:rPr>
      </w:pPr>
    </w:p>
    <w:p w:rsidR="006437F9" w:rsidRDefault="006437F9">
      <w:pPr>
        <w:widowControl w:val="0"/>
        <w:spacing w:after="240" w:line="240" w:lineRule="auto"/>
        <w:ind w:right="45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l’erogazione del contributo per le spese scolastiche di Euro ______  a favore del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figlio/a:</w:t>
      </w:r>
    </w:p>
    <w:p w:rsidR="006437F9" w:rsidRDefault="006437F9">
      <w:pPr>
        <w:widowControl w:val="0"/>
        <w:numPr>
          <w:ilvl w:val="0"/>
          <w:numId w:val="4"/>
        </w:numPr>
        <w:spacing w:after="240" w:line="240" w:lineRule="auto"/>
        <w:ind w:left="284" w:right="45" w:hanging="295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____________________________________ (</w:t>
      </w:r>
      <w:r>
        <w:rPr>
          <w:rFonts w:ascii="Gill Sans MT" w:eastAsia="Times New Roman" w:hAnsi="Gill Sans MT" w:cs="Gill Sans MT"/>
          <w:i/>
          <w:sz w:val="24"/>
          <w:szCs w:val="24"/>
          <w:lang w:eastAsia="it-IT"/>
        </w:rPr>
        <w:t>indicare nome e cognome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), nato/a ________________________ il__________________________, residente in:____________________________ o domiciliato/a in:_________________________ </w:t>
      </w:r>
    </w:p>
    <w:p w:rsidR="006437F9" w:rsidRDefault="006437F9">
      <w:pPr>
        <w:widowControl w:val="0"/>
        <w:spacing w:after="240" w:line="240" w:lineRule="auto"/>
        <w:ind w:right="45"/>
        <w:jc w:val="both"/>
      </w:pPr>
      <w:r>
        <w:t>codice fiscale:</w:t>
      </w: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599"/>
        <w:gridCol w:w="600"/>
        <w:gridCol w:w="598"/>
        <w:gridCol w:w="595"/>
        <w:gridCol w:w="603"/>
        <w:gridCol w:w="599"/>
        <w:gridCol w:w="602"/>
        <w:gridCol w:w="595"/>
        <w:gridCol w:w="599"/>
        <w:gridCol w:w="599"/>
        <w:gridCol w:w="599"/>
        <w:gridCol w:w="596"/>
        <w:gridCol w:w="603"/>
        <w:gridCol w:w="596"/>
        <w:gridCol w:w="643"/>
      </w:tblGrid>
      <w:tr w:rsidR="006437F9">
        <w:trPr>
          <w:trHeight w:val="6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</w:tr>
    </w:tbl>
    <w:p w:rsidR="006437F9" w:rsidRDefault="006437F9">
      <w:pPr>
        <w:widowControl w:val="0"/>
        <w:spacing w:after="240" w:line="240" w:lineRule="auto"/>
        <w:ind w:right="45"/>
        <w:jc w:val="both"/>
        <w:rPr>
          <w:rFonts w:ascii="Gill Sans MT" w:eastAsia="Times New Roman" w:hAnsi="Gill Sans MT" w:cs="Gill Sans MT"/>
          <w:sz w:val="24"/>
          <w:szCs w:val="24"/>
          <w:lang w:eastAsia="it-IT"/>
        </w:rPr>
      </w:pPr>
    </w:p>
    <w:p w:rsidR="006437F9" w:rsidRDefault="006437F9">
      <w:pPr>
        <w:widowControl w:val="0"/>
        <w:spacing w:after="240" w:line="240" w:lineRule="auto"/>
        <w:ind w:right="45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A) che frequenta nell’anno scolastico 2021-2022 (</w:t>
      </w:r>
      <w:r>
        <w:rPr>
          <w:rFonts w:ascii="Gill Sans MT" w:eastAsia="Times New Roman" w:hAnsi="Gill Sans MT" w:cs="Gill Sans MT"/>
          <w:i/>
          <w:sz w:val="24"/>
          <w:szCs w:val="24"/>
          <w:lang w:eastAsia="it-IT"/>
        </w:rPr>
        <w:t>barrare con una X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>)</w:t>
      </w:r>
    </w:p>
    <w:p w:rsidR="006437F9" w:rsidRDefault="006437F9">
      <w:pPr>
        <w:widowControl w:val="0"/>
        <w:spacing w:after="240" w:line="240" w:lineRule="auto"/>
        <w:ind w:right="45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(   ) la scuola primaria</w:t>
      </w:r>
    </w:p>
    <w:p w:rsidR="006437F9" w:rsidRDefault="006437F9">
      <w:pPr>
        <w:widowControl w:val="0"/>
        <w:spacing w:after="240" w:line="240" w:lineRule="auto"/>
        <w:ind w:right="45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(   ) la scuola secondaria di primo grado</w:t>
      </w:r>
    </w:p>
    <w:p w:rsidR="006437F9" w:rsidRDefault="006437F9">
      <w:pPr>
        <w:widowControl w:val="0"/>
        <w:spacing w:after="240" w:line="240" w:lineRule="auto"/>
        <w:ind w:right="45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(   ) la scuola secondaria di secondo grado</w:t>
      </w:r>
    </w:p>
    <w:p w:rsidR="006437F9" w:rsidRDefault="006437F9">
      <w:pPr>
        <w:widowControl w:val="0"/>
        <w:spacing w:after="240" w:line="240" w:lineRule="auto"/>
        <w:ind w:right="45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presso l’Istituto Scolastico ____________________________________________ (</w:t>
      </w:r>
      <w:r>
        <w:rPr>
          <w:rFonts w:ascii="Gill Sans MT" w:eastAsia="Times New Roman" w:hAnsi="Gill Sans MT" w:cs="Gill Sans MT"/>
          <w:i/>
          <w:sz w:val="24"/>
          <w:szCs w:val="24"/>
          <w:lang w:eastAsia="it-IT"/>
        </w:rPr>
        <w:t>indicare denominazione dell’istituto scolastico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>) con sede a _______________ (</w:t>
      </w:r>
      <w:r>
        <w:rPr>
          <w:rFonts w:ascii="Gill Sans MT" w:eastAsia="Times New Roman" w:hAnsi="Gill Sans MT" w:cs="Gill Sans MT"/>
          <w:i/>
          <w:sz w:val="24"/>
          <w:szCs w:val="24"/>
          <w:lang w:eastAsia="it-IT"/>
        </w:rPr>
        <w:t>indicare città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>) in Via ______________________ numero civico____ mail_________________ contatto telefonico_________________________________ facente parte del sistema nazionale di istruzione pubblica e paritaria</w:t>
      </w:r>
    </w:p>
    <w:p w:rsidR="006437F9" w:rsidRDefault="006437F9">
      <w:pPr>
        <w:widowControl w:val="0"/>
        <w:spacing w:after="240" w:line="240" w:lineRule="auto"/>
        <w:ind w:right="45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B) che è iscritto regolarmente all’anno accademico 2021/2022 presso_______________________________________(</w:t>
      </w:r>
      <w:r>
        <w:rPr>
          <w:rFonts w:ascii="Gill Sans MT" w:eastAsia="Times New Roman" w:hAnsi="Gill Sans MT" w:cs="Gill Sans MT"/>
          <w:i/>
          <w:iCs/>
          <w:sz w:val="24"/>
          <w:szCs w:val="24"/>
          <w:lang w:eastAsia="it-IT"/>
        </w:rPr>
        <w:t>indicare denominazione dell’Università pubblica o privata o dell’istituzione AFAM riconosciute dal MUR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) per frequentare il corso di 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lastRenderedPageBreak/>
        <w:t>laurea_______ (</w:t>
      </w:r>
      <w:r>
        <w:rPr>
          <w:rFonts w:ascii="Gill Sans MT" w:eastAsia="Times New Roman" w:hAnsi="Gill Sans MT" w:cs="Gill Sans MT"/>
          <w:i/>
          <w:iCs/>
          <w:sz w:val="24"/>
          <w:szCs w:val="24"/>
          <w:lang w:eastAsia="it-IT"/>
        </w:rPr>
        <w:t>indicare se triennale o magistrale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>) in ________________________ (</w:t>
      </w:r>
      <w:r>
        <w:rPr>
          <w:rFonts w:ascii="Gill Sans MT" w:eastAsia="Times New Roman" w:hAnsi="Gill Sans MT" w:cs="Gill Sans MT"/>
          <w:i/>
          <w:iCs/>
          <w:sz w:val="24"/>
          <w:szCs w:val="24"/>
          <w:lang w:eastAsia="it-IT"/>
        </w:rPr>
        <w:t>indicare titolo del corso di laurea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>)</w:t>
      </w:r>
    </w:p>
    <w:p w:rsidR="006437F9" w:rsidRDefault="006437F9">
      <w:pPr>
        <w:widowControl w:val="0"/>
        <w:spacing w:after="240" w:line="240" w:lineRule="auto"/>
        <w:ind w:right="45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l’erogazione del contributo per le spese scolastiche di Euro ______  a favore del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figlio/a:</w:t>
      </w:r>
    </w:p>
    <w:p w:rsidR="006437F9" w:rsidRDefault="006437F9">
      <w:pPr>
        <w:widowControl w:val="0"/>
        <w:numPr>
          <w:ilvl w:val="0"/>
          <w:numId w:val="4"/>
        </w:numPr>
        <w:spacing w:after="240" w:line="240" w:lineRule="auto"/>
        <w:ind w:left="284" w:right="45" w:hanging="295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____________________________________ (</w:t>
      </w:r>
      <w:r>
        <w:rPr>
          <w:rFonts w:ascii="Gill Sans MT" w:eastAsia="Times New Roman" w:hAnsi="Gill Sans MT" w:cs="Gill Sans MT"/>
          <w:i/>
          <w:sz w:val="24"/>
          <w:szCs w:val="24"/>
          <w:lang w:eastAsia="it-IT"/>
        </w:rPr>
        <w:t>indicare nome e cognome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), nato/a ________________________ il__________________________, residente in:____________________________ o domiciliato/a in:_________________________ </w:t>
      </w:r>
    </w:p>
    <w:p w:rsidR="006437F9" w:rsidRDefault="006437F9">
      <w:pPr>
        <w:widowControl w:val="0"/>
        <w:spacing w:after="240" w:line="240" w:lineRule="auto"/>
        <w:ind w:right="45"/>
        <w:jc w:val="both"/>
      </w:pPr>
      <w:r>
        <w:t>codice fiscale:</w:t>
      </w: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599"/>
        <w:gridCol w:w="600"/>
        <w:gridCol w:w="598"/>
        <w:gridCol w:w="595"/>
        <w:gridCol w:w="603"/>
        <w:gridCol w:w="599"/>
        <w:gridCol w:w="602"/>
        <w:gridCol w:w="595"/>
        <w:gridCol w:w="599"/>
        <w:gridCol w:w="599"/>
        <w:gridCol w:w="599"/>
        <w:gridCol w:w="596"/>
        <w:gridCol w:w="603"/>
        <w:gridCol w:w="596"/>
        <w:gridCol w:w="643"/>
      </w:tblGrid>
      <w:tr w:rsidR="006437F9">
        <w:trPr>
          <w:trHeight w:val="6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</w:tr>
    </w:tbl>
    <w:p w:rsidR="006437F9" w:rsidRDefault="006437F9">
      <w:pPr>
        <w:widowControl w:val="0"/>
        <w:spacing w:after="240" w:line="240" w:lineRule="auto"/>
        <w:ind w:right="45"/>
        <w:jc w:val="both"/>
        <w:rPr>
          <w:rFonts w:ascii="Gill Sans MT" w:eastAsia="Times New Roman" w:hAnsi="Gill Sans MT" w:cs="Gill Sans MT"/>
          <w:sz w:val="24"/>
          <w:szCs w:val="24"/>
          <w:lang w:eastAsia="it-IT"/>
        </w:rPr>
      </w:pPr>
    </w:p>
    <w:p w:rsidR="006437F9" w:rsidRDefault="006437F9">
      <w:pPr>
        <w:widowControl w:val="0"/>
        <w:spacing w:after="240" w:line="240" w:lineRule="auto"/>
        <w:ind w:right="45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A) che frequenta nell’anno scolastico 2021-2022 (</w:t>
      </w:r>
      <w:r>
        <w:rPr>
          <w:rFonts w:ascii="Gill Sans MT" w:eastAsia="Times New Roman" w:hAnsi="Gill Sans MT" w:cs="Gill Sans MT"/>
          <w:i/>
          <w:sz w:val="24"/>
          <w:szCs w:val="24"/>
          <w:lang w:eastAsia="it-IT"/>
        </w:rPr>
        <w:t>barrare con una X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>)</w:t>
      </w:r>
    </w:p>
    <w:p w:rsidR="006437F9" w:rsidRDefault="006437F9">
      <w:pPr>
        <w:widowControl w:val="0"/>
        <w:spacing w:after="240" w:line="240" w:lineRule="auto"/>
        <w:ind w:right="45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(   ) la scuola primaria</w:t>
      </w:r>
    </w:p>
    <w:p w:rsidR="006437F9" w:rsidRDefault="006437F9">
      <w:pPr>
        <w:widowControl w:val="0"/>
        <w:spacing w:after="240" w:line="240" w:lineRule="auto"/>
        <w:ind w:right="45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(   ) la scuola secondaria di primo grado</w:t>
      </w:r>
    </w:p>
    <w:p w:rsidR="006437F9" w:rsidRDefault="006437F9">
      <w:pPr>
        <w:widowControl w:val="0"/>
        <w:spacing w:after="240" w:line="240" w:lineRule="auto"/>
        <w:ind w:right="45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(   ) la scuola secondaria di secondo grado</w:t>
      </w:r>
    </w:p>
    <w:p w:rsidR="006437F9" w:rsidRDefault="006437F9">
      <w:pPr>
        <w:widowControl w:val="0"/>
        <w:spacing w:after="240" w:line="240" w:lineRule="auto"/>
        <w:ind w:right="45"/>
        <w:rPr>
          <w:rFonts w:ascii="Gill Sans MT" w:eastAsia="Times New Roman" w:hAnsi="Gill Sans MT" w:cs="Gill Sans MT"/>
          <w:sz w:val="24"/>
          <w:szCs w:val="24"/>
          <w:lang w:eastAsia="it-IT"/>
        </w:rPr>
      </w:pPr>
    </w:p>
    <w:p w:rsidR="006437F9" w:rsidRDefault="006437F9">
      <w:pPr>
        <w:widowControl w:val="0"/>
        <w:spacing w:after="240" w:line="240" w:lineRule="auto"/>
        <w:ind w:right="45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presso l’Istituto Scolastico ____________________________________________ (</w:t>
      </w:r>
      <w:r>
        <w:rPr>
          <w:rFonts w:ascii="Gill Sans MT" w:eastAsia="Times New Roman" w:hAnsi="Gill Sans MT" w:cs="Gill Sans MT"/>
          <w:i/>
          <w:sz w:val="24"/>
          <w:szCs w:val="24"/>
          <w:lang w:eastAsia="it-IT"/>
        </w:rPr>
        <w:t>indicare denominazione dell’istituto scolastico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>) con sede a _______________ (</w:t>
      </w:r>
      <w:r>
        <w:rPr>
          <w:rFonts w:ascii="Gill Sans MT" w:eastAsia="Times New Roman" w:hAnsi="Gill Sans MT" w:cs="Gill Sans MT"/>
          <w:i/>
          <w:sz w:val="24"/>
          <w:szCs w:val="24"/>
          <w:lang w:eastAsia="it-IT"/>
        </w:rPr>
        <w:t>indicare città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>) in Via ______________________ numero civico____ mail_________________ contatto telefonico_________________________________ facente parte del sistema nazionale di istruzione pubblica e paritaria</w:t>
      </w:r>
    </w:p>
    <w:p w:rsidR="006437F9" w:rsidRDefault="006437F9">
      <w:pPr>
        <w:widowControl w:val="0"/>
        <w:spacing w:after="240" w:line="240" w:lineRule="auto"/>
        <w:ind w:right="45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B) che è iscritto regolarmente all’anno accademico 2021/2022 presso_______________________________________(</w:t>
      </w:r>
      <w:r>
        <w:rPr>
          <w:rFonts w:ascii="Gill Sans MT" w:eastAsia="Times New Roman" w:hAnsi="Gill Sans MT" w:cs="Gill Sans MT"/>
          <w:i/>
          <w:iCs/>
          <w:sz w:val="24"/>
          <w:szCs w:val="24"/>
          <w:lang w:eastAsia="it-IT"/>
        </w:rPr>
        <w:t>indicare denominazione dell’Università pubblica o privata o dell’istituzione AFAM riconosciute dal MUR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>) per frequentare il corso di laurea_______ (</w:t>
      </w:r>
      <w:r>
        <w:rPr>
          <w:rFonts w:ascii="Gill Sans MT" w:eastAsia="Times New Roman" w:hAnsi="Gill Sans MT" w:cs="Gill Sans MT"/>
          <w:i/>
          <w:iCs/>
          <w:sz w:val="24"/>
          <w:szCs w:val="24"/>
          <w:lang w:eastAsia="it-IT"/>
        </w:rPr>
        <w:t>indicare se triennale o magistrale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>) in ________________________ (</w:t>
      </w:r>
      <w:r>
        <w:rPr>
          <w:rFonts w:ascii="Gill Sans MT" w:eastAsia="Times New Roman" w:hAnsi="Gill Sans MT" w:cs="Gill Sans MT"/>
          <w:i/>
          <w:iCs/>
          <w:sz w:val="24"/>
          <w:szCs w:val="24"/>
          <w:lang w:eastAsia="it-IT"/>
        </w:rPr>
        <w:t>indicare titolo del corso di laurea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>)</w:t>
      </w:r>
    </w:p>
    <w:p w:rsidR="006437F9" w:rsidRDefault="006437F9">
      <w:pPr>
        <w:pageBreakBefore/>
        <w:widowControl w:val="0"/>
        <w:spacing w:after="240" w:line="240" w:lineRule="auto"/>
        <w:ind w:right="45"/>
        <w:jc w:val="both"/>
        <w:rPr>
          <w:rFonts w:ascii="Gill Sans MT" w:eastAsia="Times New Roman" w:hAnsi="Gill Sans MT" w:cs="Gill Sans MT"/>
          <w:sz w:val="24"/>
          <w:szCs w:val="24"/>
          <w:lang w:eastAsia="it-IT"/>
        </w:rPr>
      </w:pPr>
    </w:p>
    <w:p w:rsidR="006437F9" w:rsidRDefault="006437F9">
      <w:pPr>
        <w:widowControl w:val="0"/>
        <w:spacing w:after="240" w:line="240" w:lineRule="auto"/>
        <w:ind w:right="45"/>
        <w:jc w:val="center"/>
      </w:pPr>
      <w:r>
        <w:rPr>
          <w:rFonts w:ascii="Gill Sans MT" w:eastAsia="Times New Roman" w:hAnsi="Gill Sans MT" w:cs="Gill Sans MT"/>
          <w:sz w:val="28"/>
          <w:szCs w:val="28"/>
          <w:lang w:eastAsia="it-IT"/>
        </w:rPr>
        <w:t>oppure (</w:t>
      </w:r>
      <w:r>
        <w:rPr>
          <w:rFonts w:ascii="Gill Sans MT" w:eastAsia="Times New Roman" w:hAnsi="Gill Sans MT" w:cs="Gill Sans MT"/>
          <w:i/>
          <w:sz w:val="28"/>
          <w:szCs w:val="28"/>
          <w:lang w:eastAsia="it-IT"/>
        </w:rPr>
        <w:t>in alternativa</w:t>
      </w:r>
      <w:r>
        <w:rPr>
          <w:rFonts w:ascii="Gill Sans MT" w:eastAsia="Times New Roman" w:hAnsi="Gill Sans MT" w:cs="Gill Sans MT"/>
          <w:sz w:val="28"/>
          <w:szCs w:val="28"/>
          <w:lang w:eastAsia="it-IT"/>
        </w:rPr>
        <w:t>)</w:t>
      </w:r>
    </w:p>
    <w:p w:rsidR="006437F9" w:rsidRDefault="006437F9">
      <w:pPr>
        <w:widowControl w:val="0"/>
        <w:spacing w:after="240" w:line="240" w:lineRule="auto"/>
        <w:ind w:right="45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l’erogazione del contributo per sostenere le </w:t>
      </w:r>
      <w:r>
        <w:rPr>
          <w:rFonts w:ascii="Gill Sans MT" w:hAnsi="Gill Sans MT" w:cs="Gill Sans MT"/>
          <w:sz w:val="24"/>
          <w:szCs w:val="24"/>
          <w:lang w:eastAsia="it-IT"/>
        </w:rPr>
        <w:t>spese per l’acquisto di corsi di formazione, corsi di alta formazione o master universitari, da espletare in modalità in presenza o in modalità on line, destinati al rafforzamento delle proprie competenze non avendo figli/e in età scolare o studenti universitari</w:t>
      </w:r>
    </w:p>
    <w:p w:rsidR="006437F9" w:rsidRDefault="006437F9">
      <w:pPr>
        <w:widowControl w:val="0"/>
        <w:spacing w:after="240" w:line="240" w:lineRule="auto"/>
        <w:ind w:right="45"/>
        <w:jc w:val="center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DICHIARA: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6437F9" w:rsidRDefault="006437F9">
      <w:pPr>
        <w:widowControl w:val="0"/>
        <w:spacing w:line="240" w:lineRule="auto"/>
        <w:ind w:right="45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ai sensi del D.P.R. 445/2000, sotto la propria personale responsabilità e consapevole delle conseguenze penali, civili e amministrative cui va incontro in caso di dichiarazioni mendaci, con riferimento alla procedura in oggetto:</w:t>
      </w:r>
    </w:p>
    <w:p w:rsidR="006437F9" w:rsidRDefault="006437F9">
      <w:pPr>
        <w:numPr>
          <w:ilvl w:val="0"/>
          <w:numId w:val="2"/>
        </w:numPr>
        <w:spacing w:line="240" w:lineRule="auto"/>
        <w:ind w:left="284" w:hanging="284"/>
        <w:contextualSpacing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di essere cittadino/a italiano/a </w:t>
      </w:r>
    </w:p>
    <w:p w:rsidR="006437F9" w:rsidRDefault="006437F9">
      <w:pPr>
        <w:spacing w:line="240" w:lineRule="auto"/>
        <w:ind w:left="360" w:hanging="360"/>
        <w:jc w:val="both"/>
      </w:pPr>
      <w:r>
        <w:rPr>
          <w:rFonts w:ascii="Gill Sans MT" w:eastAsia="Times New Roman" w:hAnsi="Gill Sans MT" w:cs="Gill Sans MT"/>
          <w:i/>
          <w:sz w:val="24"/>
          <w:szCs w:val="24"/>
          <w:lang w:eastAsia="it-IT"/>
        </w:rPr>
        <w:t>oppure</w:t>
      </w:r>
    </w:p>
    <w:p w:rsidR="006437F9" w:rsidRDefault="006437F9">
      <w:pPr>
        <w:numPr>
          <w:ilvl w:val="0"/>
          <w:numId w:val="2"/>
        </w:numPr>
        <w:spacing w:line="240" w:lineRule="auto"/>
        <w:ind w:left="284" w:hanging="284"/>
        <w:contextualSpacing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di essere cittadino di uno Stato membro dell’Unione Europea…………………………. (indicare)</w:t>
      </w:r>
    </w:p>
    <w:p w:rsidR="006437F9" w:rsidRDefault="006437F9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437F9" w:rsidRDefault="006437F9">
      <w:pPr>
        <w:spacing w:line="240" w:lineRule="auto"/>
        <w:ind w:left="360" w:hanging="360"/>
        <w:jc w:val="both"/>
      </w:pPr>
      <w:r>
        <w:rPr>
          <w:rFonts w:ascii="Gill Sans MT" w:eastAsia="Times New Roman" w:hAnsi="Gill Sans MT" w:cs="Gill Sans MT"/>
          <w:i/>
          <w:sz w:val="24"/>
          <w:szCs w:val="24"/>
          <w:lang w:eastAsia="it-IT"/>
        </w:rPr>
        <w:t>oppure</w:t>
      </w:r>
    </w:p>
    <w:p w:rsidR="006437F9" w:rsidRDefault="006437F9">
      <w:pPr>
        <w:numPr>
          <w:ilvl w:val="0"/>
          <w:numId w:val="2"/>
        </w:numPr>
        <w:spacing w:line="240" w:lineRule="auto"/>
        <w:ind w:left="284" w:hanging="284"/>
        <w:contextualSpacing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di essere cittadino di uno Stato extra UE……………………………..……………. (</w:t>
      </w:r>
      <w:r>
        <w:rPr>
          <w:rFonts w:ascii="Gill Sans MT" w:eastAsia="Times New Roman" w:hAnsi="Gill Sans MT" w:cs="Gill Sans MT"/>
          <w:i/>
          <w:sz w:val="24"/>
          <w:szCs w:val="24"/>
          <w:lang w:eastAsia="it-IT"/>
        </w:rPr>
        <w:t>indicare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) e di essere in possesso di regolare permesso di soggiorno CE in corso di validità (ai sensi del D.lgs 286/98 e ss.mm.ii) </w:t>
      </w:r>
    </w:p>
    <w:p w:rsidR="006437F9" w:rsidRDefault="006437F9">
      <w:pPr>
        <w:spacing w:line="240" w:lineRule="auto"/>
        <w:ind w:left="284"/>
        <w:contextualSpacing/>
        <w:jc w:val="both"/>
        <w:rPr>
          <w:rFonts w:ascii="Gill Sans MT" w:eastAsia="Times New Roman" w:hAnsi="Gill Sans MT" w:cs="Gill Sans MT"/>
          <w:sz w:val="24"/>
          <w:szCs w:val="24"/>
          <w:lang w:eastAsia="it-IT"/>
        </w:rPr>
      </w:pPr>
    </w:p>
    <w:p w:rsidR="006437F9" w:rsidRDefault="006437F9" w:rsidP="00121C79">
      <w:pPr>
        <w:numPr>
          <w:ilvl w:val="0"/>
          <w:numId w:val="2"/>
        </w:numPr>
        <w:spacing w:line="240" w:lineRule="auto"/>
        <w:ind w:left="284" w:hanging="284"/>
        <w:contextualSpacing/>
        <w:jc w:val="both"/>
        <w:rPr>
          <w:rFonts w:ascii="Gill Sans MT" w:eastAsia="Times New Roman" w:hAnsi="Gill Sans MT" w:cs="Gill Sans MT"/>
          <w:sz w:val="24"/>
          <w:szCs w:val="24"/>
          <w:lang w:eastAsia="it-IT"/>
        </w:rPr>
      </w:pPr>
      <w:bookmarkStart w:id="1" w:name="_Hlk95210319"/>
      <w:r w:rsidRPr="00121C79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di essere titolare o cointestatario di un conto corrente bancario, </w:t>
      </w:r>
      <w:r w:rsidR="00121C79" w:rsidRPr="00121C79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conto corrente </w:t>
      </w:r>
      <w:r w:rsidRPr="00121C79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postale o in alternativa di una carta prepagata ricaricabile con codice IBAN IT </w:t>
      </w:r>
      <w:r w:rsidR="00307318" w:rsidRPr="00121C79">
        <w:rPr>
          <w:rFonts w:ascii="Gill Sans MT" w:eastAsia="Times New Roman" w:hAnsi="Gill Sans MT" w:cs="Gill Sans MT"/>
          <w:b/>
          <w:bCs/>
          <w:i/>
          <w:iCs/>
          <w:sz w:val="24"/>
          <w:szCs w:val="24"/>
          <w:lang w:eastAsia="it-IT"/>
        </w:rPr>
        <w:t>(accertarsi che lo stesso sia abilitato a ricevere bonifici</w:t>
      </w:r>
      <w:r w:rsidR="00121C79" w:rsidRPr="00121C79">
        <w:rPr>
          <w:rFonts w:ascii="Gill Sans MT" w:eastAsia="Times New Roman" w:hAnsi="Gill Sans MT" w:cs="Gill Sans MT"/>
          <w:b/>
          <w:bCs/>
          <w:i/>
          <w:iCs/>
          <w:sz w:val="24"/>
          <w:szCs w:val="24"/>
          <w:lang w:eastAsia="it-IT"/>
        </w:rPr>
        <w:t xml:space="preserve"> bancari</w:t>
      </w:r>
      <w:r w:rsidR="00307318" w:rsidRPr="00121C79">
        <w:rPr>
          <w:rFonts w:ascii="Gill Sans MT" w:eastAsia="Times New Roman" w:hAnsi="Gill Sans MT" w:cs="Gill Sans MT"/>
          <w:b/>
          <w:bCs/>
          <w:i/>
          <w:iCs/>
          <w:sz w:val="24"/>
          <w:szCs w:val="24"/>
          <w:lang w:eastAsia="it-IT"/>
        </w:rPr>
        <w:t>)</w:t>
      </w:r>
      <w:r w:rsidR="00121C79" w:rsidRPr="00121C79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con il seguente IBAN IT</w:t>
      </w:r>
      <w:r w:rsidR="00121C79">
        <w:rPr>
          <w:rFonts w:ascii="Gill Sans MT" w:eastAsia="Times New Roman" w:hAnsi="Gill Sans MT" w:cs="Gill Sans MT"/>
          <w:sz w:val="24"/>
          <w:szCs w:val="24"/>
          <w:lang w:eastAsia="it-IT"/>
        </w:rPr>
        <w:t>:</w:t>
      </w:r>
    </w:p>
    <w:p w:rsidR="00121C79" w:rsidRPr="00121C79" w:rsidRDefault="00121C79" w:rsidP="00121C79">
      <w:pPr>
        <w:spacing w:line="240" w:lineRule="auto"/>
        <w:contextualSpacing/>
        <w:jc w:val="both"/>
        <w:rPr>
          <w:rFonts w:ascii="Gill Sans MT" w:eastAsia="Times New Roman" w:hAnsi="Gill Sans MT" w:cs="Gill Sans MT"/>
          <w:sz w:val="24"/>
          <w:szCs w:val="24"/>
          <w:lang w:eastAsia="it-IT"/>
        </w:rPr>
      </w:pPr>
    </w:p>
    <w:tbl>
      <w:tblPr>
        <w:tblW w:w="4850" w:type="pct"/>
        <w:tblInd w:w="362" w:type="dxa"/>
        <w:tblLayout w:type="fixed"/>
        <w:tblLook w:val="0000" w:firstRow="0" w:lastRow="0" w:firstColumn="0" w:lastColumn="0" w:noHBand="0" w:noVBand="0"/>
      </w:tblPr>
      <w:tblGrid>
        <w:gridCol w:w="331"/>
        <w:gridCol w:w="331"/>
        <w:gridCol w:w="332"/>
        <w:gridCol w:w="332"/>
        <w:gridCol w:w="335"/>
        <w:gridCol w:w="329"/>
        <w:gridCol w:w="331"/>
        <w:gridCol w:w="330"/>
        <w:gridCol w:w="327"/>
        <w:gridCol w:w="334"/>
        <w:gridCol w:w="331"/>
        <w:gridCol w:w="330"/>
        <w:gridCol w:w="335"/>
        <w:gridCol w:w="334"/>
        <w:gridCol w:w="330"/>
        <w:gridCol w:w="335"/>
        <w:gridCol w:w="328"/>
        <w:gridCol w:w="335"/>
        <w:gridCol w:w="330"/>
        <w:gridCol w:w="331"/>
        <w:gridCol w:w="335"/>
        <w:gridCol w:w="330"/>
        <w:gridCol w:w="331"/>
        <w:gridCol w:w="334"/>
        <w:gridCol w:w="334"/>
        <w:gridCol w:w="330"/>
        <w:gridCol w:w="331"/>
        <w:gridCol w:w="375"/>
      </w:tblGrid>
      <w:tr w:rsidR="006437F9">
        <w:trPr>
          <w:trHeight w:val="522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F9" w:rsidRDefault="006437F9">
            <w:pPr>
              <w:snapToGrid w:val="0"/>
              <w:spacing w:line="240" w:lineRule="auto"/>
              <w:contextualSpacing/>
              <w:rPr>
                <w:rFonts w:ascii="Gill Sans MT" w:eastAsia="Times New Roman" w:hAnsi="Gill Sans MT" w:cs="Gill Sans MT"/>
                <w:sz w:val="24"/>
                <w:szCs w:val="24"/>
                <w:lang w:eastAsia="it-IT"/>
              </w:rPr>
            </w:pPr>
          </w:p>
        </w:tc>
      </w:tr>
      <w:bookmarkEnd w:id="1"/>
    </w:tbl>
    <w:p w:rsidR="006437F9" w:rsidRDefault="006437F9">
      <w:pPr>
        <w:spacing w:line="240" w:lineRule="auto"/>
        <w:ind w:left="284"/>
        <w:contextualSpacing/>
        <w:jc w:val="both"/>
        <w:rPr>
          <w:rFonts w:ascii="Gill Sans MT" w:eastAsia="Times New Roman" w:hAnsi="Gill Sans MT" w:cs="Gill Sans MT"/>
          <w:sz w:val="24"/>
          <w:szCs w:val="24"/>
          <w:lang w:eastAsia="it-IT"/>
        </w:rPr>
      </w:pPr>
    </w:p>
    <w:p w:rsidR="006437F9" w:rsidRDefault="006437F9">
      <w:pPr>
        <w:numPr>
          <w:ilvl w:val="0"/>
          <w:numId w:val="2"/>
        </w:numPr>
        <w:spacing w:line="240" w:lineRule="auto"/>
        <w:ind w:left="284" w:hanging="284"/>
        <w:contextualSpacing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di essere residente o domiciliato in uno dei comuni della Regione Lazio;</w:t>
      </w:r>
    </w:p>
    <w:p w:rsidR="006437F9" w:rsidRDefault="006437F9">
      <w:pPr>
        <w:spacing w:line="240" w:lineRule="auto"/>
        <w:ind w:left="284"/>
        <w:contextualSpacing/>
        <w:jc w:val="both"/>
        <w:rPr>
          <w:rFonts w:ascii="Gill Sans MT" w:eastAsia="Times New Roman" w:hAnsi="Gill Sans MT" w:cs="Gill Sans MT"/>
          <w:sz w:val="24"/>
          <w:szCs w:val="24"/>
          <w:lang w:eastAsia="it-IT"/>
        </w:rPr>
      </w:pPr>
    </w:p>
    <w:p w:rsidR="006437F9" w:rsidRDefault="006437F9">
      <w:pPr>
        <w:numPr>
          <w:ilvl w:val="0"/>
          <w:numId w:val="2"/>
        </w:numPr>
        <w:spacing w:line="240" w:lineRule="auto"/>
        <w:ind w:left="284" w:hanging="284"/>
        <w:contextualSpacing/>
        <w:jc w:val="both"/>
      </w:pPr>
      <w:r>
        <w:t xml:space="preserve">di aver usufruito nel 2021 della </w:t>
      </w:r>
      <w:r>
        <w:rPr>
          <w:rFonts w:cs="Arial"/>
          <w:lang w:eastAsia="it-IT"/>
        </w:rPr>
        <w:t>Cassa Integrazione Guadagni Ordinaria, Straordinaria o in Deroga oppure del trattamento salariale in costanza di rapporto di lavoro relativo al FIS o altri Fondi Bilaterali</w:t>
      </w:r>
      <w:r w:rsidR="00E91C7C">
        <w:rPr>
          <w:rFonts w:cs="Arial"/>
          <w:lang w:eastAsia="it-IT"/>
        </w:rPr>
        <w:t>, con sospensione a zero ore,</w:t>
      </w:r>
      <w:r>
        <w:rPr>
          <w:rFonts w:cs="Arial"/>
          <w:lang w:eastAsia="it-IT"/>
        </w:rPr>
        <w:t xml:space="preserve"> per un periodo (</w:t>
      </w:r>
      <w:r>
        <w:rPr>
          <w:rFonts w:cs="Arial"/>
          <w:i/>
          <w:lang w:eastAsia="it-IT"/>
        </w:rPr>
        <w:t>barrare con una X</w:t>
      </w:r>
      <w:r>
        <w:rPr>
          <w:rFonts w:cs="Arial"/>
          <w:lang w:eastAsia="it-IT"/>
        </w:rPr>
        <w:t>):</w:t>
      </w:r>
    </w:p>
    <w:p w:rsidR="006437F9" w:rsidRDefault="006437F9">
      <w:pPr>
        <w:spacing w:line="240" w:lineRule="auto"/>
        <w:ind w:left="284"/>
        <w:contextualSpacing/>
        <w:jc w:val="both"/>
      </w:pPr>
    </w:p>
    <w:p w:rsidR="006437F9" w:rsidRDefault="006437F9">
      <w:pPr>
        <w:spacing w:before="240" w:after="240" w:line="480" w:lineRule="auto"/>
        <w:ind w:left="284" w:firstLine="424"/>
        <w:contextualSpacing/>
        <w:jc w:val="both"/>
      </w:pPr>
      <w:r>
        <w:t>(….) superiore o uguale a 28 settimane</w:t>
      </w:r>
    </w:p>
    <w:p w:rsidR="006437F9" w:rsidRDefault="006437F9">
      <w:pPr>
        <w:spacing w:before="240" w:after="240" w:line="480" w:lineRule="auto"/>
        <w:ind w:left="708"/>
        <w:contextualSpacing/>
        <w:jc w:val="both"/>
      </w:pPr>
      <w:r>
        <w:t>(…..)compreso tra 20 e 28 settimane</w:t>
      </w:r>
    </w:p>
    <w:p w:rsidR="006437F9" w:rsidRDefault="006437F9">
      <w:pPr>
        <w:spacing w:before="240" w:after="240" w:line="480" w:lineRule="auto"/>
        <w:ind w:left="708"/>
        <w:contextualSpacing/>
        <w:jc w:val="both"/>
      </w:pPr>
      <w:r>
        <w:lastRenderedPageBreak/>
        <w:t>(…..) uguale o inferiore a 20 settimane</w:t>
      </w:r>
    </w:p>
    <w:p w:rsidR="006437F9" w:rsidRDefault="006437F9">
      <w:pPr>
        <w:numPr>
          <w:ilvl w:val="0"/>
          <w:numId w:val="2"/>
        </w:numPr>
        <w:spacing w:line="240" w:lineRule="auto"/>
        <w:ind w:left="284" w:hanging="284"/>
        <w:contextualSpacing/>
        <w:jc w:val="both"/>
      </w:pPr>
      <w:r>
        <w:t>Di possedere un’attestazione ISEE 2022 (relativa ai redditi 2020) pari o inferiore a 25.000,00 euro</w:t>
      </w:r>
    </w:p>
    <w:p w:rsidR="006437F9" w:rsidRDefault="006437F9">
      <w:pPr>
        <w:spacing w:line="240" w:lineRule="auto"/>
        <w:contextualSpacing/>
        <w:jc w:val="both"/>
      </w:pPr>
    </w:p>
    <w:p w:rsidR="006437F9" w:rsidRDefault="006437F9">
      <w:pPr>
        <w:spacing w:line="240" w:lineRule="auto"/>
        <w:contextualSpacing/>
        <w:jc w:val="both"/>
      </w:pPr>
      <w:r>
        <w:t xml:space="preserve">Di scegliere il corso di formazione e di essermi iscritto/a presso (soggetti accreditati dalla Regione Lazio consultabili al seguente indirizzo: </w:t>
      </w:r>
      <w:hyperlink r:id="rId7" w:history="1">
        <w:r>
          <w:rPr>
            <w:rStyle w:val="Collegamentoipertestuale"/>
          </w:rPr>
          <w:t>https://www.regione.lazio.it/cittadini/formazione/offerta-formativ</w:t>
        </w:r>
      </w:hyperlink>
      <w:r>
        <w:rPr>
          <w:rStyle w:val="Collegamentoipertestuale"/>
        </w:rPr>
        <w:t>a</w:t>
      </w:r>
    </w:p>
    <w:p w:rsidR="006437F9" w:rsidRDefault="006437F9">
      <w:pPr>
        <w:spacing w:line="240" w:lineRule="auto"/>
        <w:contextualSpacing/>
        <w:jc w:val="both"/>
      </w:pPr>
      <w:r>
        <w:t>oppure enti che erogano corsi di alta formazione e istituzioni universitarie) ____________________________</w:t>
      </w:r>
      <w:r>
        <w:rPr>
          <w:u w:val="single"/>
        </w:rPr>
        <w:t xml:space="preserve"> </w:t>
      </w:r>
      <w:r>
        <w:t>_______________________ (</w:t>
      </w:r>
      <w:r>
        <w:rPr>
          <w:i/>
          <w:iCs/>
        </w:rPr>
        <w:t>indicare ente/istituzione universitaria presso cui è iscritto)</w:t>
      </w:r>
    </w:p>
    <w:p w:rsidR="006437F9" w:rsidRDefault="006437F9">
      <w:pPr>
        <w:pStyle w:val="ListParagraph"/>
        <w:spacing w:after="0" w:line="240" w:lineRule="auto"/>
        <w:jc w:val="both"/>
        <w:rPr>
          <w:rFonts w:cs="Calibri"/>
        </w:rPr>
      </w:pPr>
    </w:p>
    <w:p w:rsidR="006437F9" w:rsidRDefault="006437F9">
      <w:pPr>
        <w:pStyle w:val="ListParagraph"/>
        <w:spacing w:after="0" w:line="240" w:lineRule="auto"/>
        <w:ind w:left="0"/>
        <w:jc w:val="both"/>
      </w:pPr>
      <w:r>
        <w:t xml:space="preserve">corso di formazione/master scelto: …………………………………………………..………….. </w:t>
      </w:r>
      <w:r>
        <w:rPr>
          <w:i/>
          <w:iCs/>
        </w:rPr>
        <w:t>(indicare titolo del corso/master)</w:t>
      </w:r>
    </w:p>
    <w:p w:rsidR="006437F9" w:rsidRDefault="006437F9">
      <w:pPr>
        <w:pStyle w:val="ListParagraph"/>
        <w:spacing w:after="0" w:line="240" w:lineRule="auto"/>
        <w:ind w:left="0"/>
        <w:jc w:val="both"/>
      </w:pPr>
    </w:p>
    <w:p w:rsidR="006437F9" w:rsidRDefault="006437F9">
      <w:pPr>
        <w:pStyle w:val="ListParagraph"/>
        <w:spacing w:after="0" w:line="240" w:lineRule="auto"/>
        <w:ind w:left="0"/>
        <w:jc w:val="both"/>
      </w:pPr>
      <w:r>
        <w:t>costo: …………………………………… (</w:t>
      </w:r>
      <w:r>
        <w:rPr>
          <w:i/>
          <w:iCs/>
        </w:rPr>
        <w:t>indicare costo totale)</w:t>
      </w:r>
    </w:p>
    <w:p w:rsidR="006437F9" w:rsidRDefault="006437F9">
      <w:pPr>
        <w:spacing w:line="240" w:lineRule="auto"/>
        <w:contextualSpacing/>
        <w:jc w:val="both"/>
      </w:pPr>
    </w:p>
    <w:p w:rsidR="006437F9" w:rsidRDefault="006437F9">
      <w:pPr>
        <w:spacing w:line="240" w:lineRule="auto"/>
        <w:contextualSpacing/>
        <w:jc w:val="both"/>
        <w:rPr>
          <w:rFonts w:ascii="Gill Sans MT" w:eastAsia="Times New Roman" w:hAnsi="Gill Sans MT" w:cs="Gill Sans MT"/>
          <w:sz w:val="24"/>
          <w:szCs w:val="24"/>
          <w:lang w:eastAsia="it-IT"/>
        </w:rPr>
      </w:pPr>
    </w:p>
    <w:p w:rsidR="006437F9" w:rsidRDefault="006437F9">
      <w:pPr>
        <w:numPr>
          <w:ilvl w:val="0"/>
          <w:numId w:val="2"/>
        </w:numPr>
        <w:spacing w:line="240" w:lineRule="auto"/>
        <w:ind w:left="284" w:hanging="284"/>
        <w:contextualSpacing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di avere preso visione dell'informativa sulla </w:t>
      </w:r>
      <w:r>
        <w:rPr>
          <w:rFonts w:ascii="Gill Sans MT" w:eastAsia="Times New Roman" w:hAnsi="Gill Sans MT" w:cs="Gill Sans MT"/>
          <w:i/>
          <w:sz w:val="24"/>
          <w:szCs w:val="24"/>
          <w:lang w:eastAsia="it-IT"/>
        </w:rPr>
        <w:t>privacy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ed esprime il consenso al trattamento dei dati personali.</w:t>
      </w:r>
    </w:p>
    <w:p w:rsidR="006437F9" w:rsidRDefault="006437F9">
      <w:pPr>
        <w:spacing w:after="0" w:line="240" w:lineRule="auto"/>
        <w:contextualSpacing/>
        <w:jc w:val="both"/>
        <w:rPr>
          <w:rFonts w:ascii="Gill Sans MT" w:eastAsia="Times New Roman" w:hAnsi="Gill Sans MT" w:cs="Gill Sans MT"/>
          <w:i/>
          <w:color w:val="000000"/>
          <w:sz w:val="24"/>
          <w:szCs w:val="24"/>
          <w:lang w:eastAsia="it-IT"/>
        </w:rPr>
      </w:pPr>
    </w:p>
    <w:p w:rsidR="006437F9" w:rsidRDefault="006437F9">
      <w:pPr>
        <w:spacing w:after="0" w:line="240" w:lineRule="auto"/>
        <w:contextualSpacing/>
        <w:rPr>
          <w:rFonts w:ascii="Gill Sans MT" w:eastAsia="Times New Roman" w:hAnsi="Gill Sans MT" w:cs="Gill Sans MT"/>
          <w:i/>
          <w:color w:val="000000"/>
          <w:sz w:val="24"/>
          <w:szCs w:val="24"/>
          <w:lang w:eastAsia="it-IT"/>
        </w:rPr>
      </w:pPr>
    </w:p>
    <w:p w:rsidR="006437F9" w:rsidRDefault="006437F9">
      <w:pPr>
        <w:spacing w:after="0" w:line="240" w:lineRule="auto"/>
        <w:contextualSpacing/>
        <w:rPr>
          <w:rFonts w:ascii="Gill Sans MT" w:eastAsia="Times New Roman" w:hAnsi="Gill Sans MT" w:cs="Gill Sans MT"/>
          <w:i/>
          <w:color w:val="000000"/>
          <w:sz w:val="24"/>
          <w:szCs w:val="24"/>
          <w:lang w:eastAsia="it-IT"/>
        </w:rPr>
      </w:pPr>
    </w:p>
    <w:p w:rsidR="006437F9" w:rsidRDefault="006437F9">
      <w:pPr>
        <w:spacing w:after="0" w:line="240" w:lineRule="auto"/>
        <w:ind w:firstLine="7"/>
        <w:contextualSpacing/>
      </w:pPr>
      <w:r>
        <w:t>Data _____________</w:t>
      </w:r>
    </w:p>
    <w:p w:rsidR="006437F9" w:rsidRDefault="006437F9">
      <w:pPr>
        <w:spacing w:after="0" w:line="240" w:lineRule="auto"/>
        <w:ind w:firstLine="7"/>
        <w:contextualSpacing/>
      </w:pPr>
    </w:p>
    <w:p w:rsidR="006437F9" w:rsidRDefault="006437F9">
      <w:pPr>
        <w:tabs>
          <w:tab w:val="left" w:pos="6096"/>
        </w:tabs>
        <w:spacing w:after="0" w:line="240" w:lineRule="auto"/>
        <w:ind w:firstLine="7"/>
        <w:contextualSpacing/>
      </w:pPr>
      <w:r>
        <w:tab/>
        <w:t>Firma</w:t>
      </w:r>
    </w:p>
    <w:p w:rsidR="006437F9" w:rsidRDefault="006437F9">
      <w:pPr>
        <w:tabs>
          <w:tab w:val="left" w:pos="6096"/>
        </w:tabs>
        <w:spacing w:after="0" w:line="240" w:lineRule="auto"/>
        <w:ind w:firstLine="7"/>
        <w:contextualSpacing/>
      </w:pPr>
    </w:p>
    <w:p w:rsidR="006437F9" w:rsidRDefault="006437F9">
      <w:pPr>
        <w:tabs>
          <w:tab w:val="left" w:pos="6096"/>
        </w:tabs>
        <w:spacing w:after="0" w:line="240" w:lineRule="auto"/>
        <w:ind w:firstLine="7"/>
        <w:contextualSpacing/>
      </w:pPr>
    </w:p>
    <w:p w:rsidR="006437F9" w:rsidRDefault="006437F9">
      <w:pPr>
        <w:tabs>
          <w:tab w:val="left" w:pos="6096"/>
          <w:tab w:val="left" w:pos="9356"/>
        </w:tabs>
        <w:spacing w:after="0" w:line="240" w:lineRule="auto"/>
        <w:ind w:firstLine="7"/>
        <w:contextualSpacing/>
      </w:pPr>
      <w:r>
        <w:tab/>
      </w:r>
      <w:r>
        <w:rPr>
          <w:u w:val="single"/>
        </w:rPr>
        <w:tab/>
      </w:r>
    </w:p>
    <w:p w:rsidR="00E91C7C" w:rsidRDefault="00E91C7C">
      <w:pPr>
        <w:tabs>
          <w:tab w:val="left" w:pos="0"/>
          <w:tab w:val="left" w:pos="469"/>
        </w:tabs>
        <w:spacing w:before="360" w:after="120" w:line="240" w:lineRule="auto"/>
        <w:rPr>
          <w:u w:val="single"/>
        </w:rPr>
      </w:pPr>
    </w:p>
    <w:p w:rsidR="00E91C7C" w:rsidRDefault="00E91C7C">
      <w:pPr>
        <w:tabs>
          <w:tab w:val="left" w:pos="0"/>
          <w:tab w:val="left" w:pos="469"/>
        </w:tabs>
        <w:spacing w:before="360" w:after="120" w:line="240" w:lineRule="auto"/>
        <w:rPr>
          <w:u w:val="single"/>
        </w:rPr>
      </w:pPr>
    </w:p>
    <w:p w:rsidR="00E91C7C" w:rsidRDefault="00E91C7C">
      <w:pPr>
        <w:tabs>
          <w:tab w:val="left" w:pos="0"/>
          <w:tab w:val="left" w:pos="469"/>
        </w:tabs>
        <w:spacing w:before="360" w:after="120" w:line="240" w:lineRule="auto"/>
        <w:rPr>
          <w:u w:val="single"/>
        </w:rPr>
      </w:pPr>
    </w:p>
    <w:p w:rsidR="00E91C7C" w:rsidRDefault="00E91C7C">
      <w:pPr>
        <w:tabs>
          <w:tab w:val="left" w:pos="0"/>
          <w:tab w:val="left" w:pos="469"/>
        </w:tabs>
        <w:spacing w:before="360" w:after="120" w:line="240" w:lineRule="auto"/>
        <w:rPr>
          <w:u w:val="single"/>
        </w:rPr>
      </w:pPr>
    </w:p>
    <w:p w:rsidR="00E91C7C" w:rsidRDefault="00E91C7C">
      <w:pPr>
        <w:tabs>
          <w:tab w:val="left" w:pos="0"/>
          <w:tab w:val="left" w:pos="469"/>
        </w:tabs>
        <w:spacing w:before="360" w:after="120" w:line="240" w:lineRule="auto"/>
        <w:rPr>
          <w:u w:val="single"/>
        </w:rPr>
      </w:pPr>
    </w:p>
    <w:p w:rsidR="00E91C7C" w:rsidRDefault="00E91C7C">
      <w:pPr>
        <w:tabs>
          <w:tab w:val="left" w:pos="0"/>
          <w:tab w:val="left" w:pos="469"/>
        </w:tabs>
        <w:spacing w:before="360" w:after="120" w:line="240" w:lineRule="auto"/>
        <w:rPr>
          <w:u w:val="single"/>
        </w:rPr>
      </w:pPr>
    </w:p>
    <w:p w:rsidR="006437F9" w:rsidRDefault="006437F9">
      <w:pPr>
        <w:tabs>
          <w:tab w:val="left" w:pos="0"/>
          <w:tab w:val="left" w:pos="469"/>
        </w:tabs>
        <w:spacing w:before="360" w:after="120" w:line="240" w:lineRule="auto"/>
      </w:pPr>
      <w:r>
        <w:rPr>
          <w:rFonts w:ascii="Gill Sans MT" w:eastAsia="SimSun" w:hAnsi="Gill Sans MT" w:cs="Gill Sans MT"/>
          <w:b/>
          <w:sz w:val="28"/>
          <w:szCs w:val="28"/>
          <w:lang w:eastAsia="it-IT" w:bidi="hi-IN"/>
        </w:rPr>
        <w:lastRenderedPageBreak/>
        <w:t>Appendice:</w:t>
      </w:r>
    </w:p>
    <w:p w:rsidR="006437F9" w:rsidRPr="00E91C7C" w:rsidRDefault="006437F9" w:rsidP="00E91C7C">
      <w:pPr>
        <w:tabs>
          <w:tab w:val="left" w:pos="0"/>
          <w:tab w:val="left" w:pos="469"/>
        </w:tabs>
        <w:spacing w:before="360" w:after="120" w:line="240" w:lineRule="auto"/>
      </w:pPr>
      <w:r>
        <w:rPr>
          <w:rFonts w:ascii="Gill Sans MT" w:eastAsia="SimSun" w:hAnsi="Gill Sans MT" w:cs="Gill Sans MT"/>
          <w:b/>
          <w:sz w:val="28"/>
          <w:szCs w:val="28"/>
          <w:lang w:eastAsia="it-IT" w:bidi="hi-IN"/>
        </w:rPr>
        <w:t xml:space="preserve">Allegati alla </w:t>
      </w:r>
      <w:r w:rsidR="00991AF6">
        <w:rPr>
          <w:rFonts w:ascii="Gill Sans MT" w:eastAsia="SimSun" w:hAnsi="Gill Sans MT" w:cs="Gill Sans MT"/>
          <w:b/>
          <w:sz w:val="28"/>
          <w:szCs w:val="28"/>
          <w:lang w:eastAsia="it-IT" w:bidi="hi-IN"/>
        </w:rPr>
        <w:t>richiesta</w:t>
      </w:r>
      <w:r>
        <w:rPr>
          <w:rFonts w:ascii="Gill Sans MT" w:eastAsia="SimSun" w:hAnsi="Gill Sans MT" w:cs="Gill Sans MT"/>
          <w:b/>
          <w:sz w:val="28"/>
          <w:szCs w:val="28"/>
          <w:lang w:eastAsia="it-IT" w:bidi="hi-IN"/>
        </w:rPr>
        <w:t xml:space="preserve"> di partecipazione (Allegato A e Allegato B)</w:t>
      </w:r>
    </w:p>
    <w:p w:rsidR="006437F9" w:rsidRPr="00551D29" w:rsidRDefault="006437F9">
      <w:pPr>
        <w:spacing w:after="0" w:line="240" w:lineRule="auto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Qui di seguito i documenti che sarà </w:t>
      </w:r>
      <w:r w:rsidR="005B10BA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necessario 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allegare alla </w:t>
      </w:r>
      <w:r w:rsidR="00991AF6">
        <w:rPr>
          <w:rFonts w:ascii="Gill Sans MT" w:eastAsia="Times New Roman" w:hAnsi="Gill Sans MT" w:cs="Gill Sans MT"/>
          <w:sz w:val="24"/>
          <w:szCs w:val="24"/>
          <w:lang w:eastAsia="it-IT"/>
        </w:rPr>
        <w:t>richiesta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di partecipazione </w:t>
      </w:r>
      <w:r w:rsidRPr="00551D29">
        <w:rPr>
          <w:rFonts w:ascii="Gill Sans MT" w:eastAsia="Times New Roman" w:hAnsi="Gill Sans MT" w:cs="Gill Sans MT"/>
          <w:sz w:val="24"/>
          <w:szCs w:val="24"/>
          <w:lang w:eastAsia="it-IT"/>
        </w:rPr>
        <w:t>nell’ambito della procedura informatica disponibile su:</w:t>
      </w:r>
    </w:p>
    <w:p w:rsidR="00551D29" w:rsidRDefault="00551D29" w:rsidP="00551D29">
      <w:pPr>
        <w:jc w:val="both"/>
        <w:rPr>
          <w:rStyle w:val="Collegamentoipertestuale"/>
          <w:rFonts w:ascii="Gill Sans MT" w:hAnsi="Gill Sans MT" w:cs="Gill Sans MT"/>
          <w:strike/>
          <w:color w:val="000000"/>
          <w:sz w:val="24"/>
          <w:szCs w:val="24"/>
          <w:lang w:eastAsia="en-US"/>
        </w:rPr>
      </w:pPr>
      <w:hyperlink r:id="rId8" w:history="1">
        <w:r w:rsidRPr="00551D29">
          <w:rPr>
            <w:rStyle w:val="Collegamentoipertestuale"/>
            <w:rFonts w:ascii="Gill Sans MT" w:hAnsi="Gill Sans MT" w:cs="Gill Sans MT"/>
            <w:sz w:val="24"/>
            <w:szCs w:val="24"/>
          </w:rPr>
          <w:t>https://www.regione.lazio.it/cittadini/formazione</w:t>
        </w:r>
      </w:hyperlink>
    </w:p>
    <w:p w:rsidR="006437F9" w:rsidRDefault="006437F9">
      <w:pPr>
        <w:spacing w:after="0" w:line="240" w:lineRule="auto"/>
        <w:rPr>
          <w:rFonts w:ascii="Gill Sans MT" w:eastAsia="Times New Roman" w:hAnsi="Gill Sans MT" w:cs="Gill Sans MT"/>
          <w:b/>
          <w:szCs w:val="20"/>
          <w:lang w:eastAsia="it-IT"/>
        </w:rPr>
      </w:pPr>
    </w:p>
    <w:p w:rsidR="006437F9" w:rsidRDefault="006437F9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Documento d’identità in corso di validità in formato </w:t>
      </w:r>
      <w:r>
        <w:rPr>
          <w:rFonts w:ascii="Gill Sans MT" w:eastAsia="Times New Roman" w:hAnsi="Gill Sans MT" w:cs="Gill Sans MT"/>
          <w:b/>
          <w:bCs/>
          <w:sz w:val="24"/>
          <w:szCs w:val="24"/>
          <w:lang w:eastAsia="it-IT"/>
        </w:rPr>
        <w:t>PDF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del genitore destinatario del contributo spese scolastiche o del lavoratore/trice destinatario del contributo per l’acquisto di percorsi formativi;</w:t>
      </w:r>
    </w:p>
    <w:p w:rsidR="006437F9" w:rsidRDefault="006437F9">
      <w:pPr>
        <w:pStyle w:val="ListParagraph"/>
        <w:spacing w:after="0" w:line="240" w:lineRule="auto"/>
        <w:jc w:val="both"/>
        <w:rPr>
          <w:rFonts w:ascii="Gill Sans MT" w:eastAsia="Times New Roman" w:hAnsi="Gill Sans MT" w:cs="Gill Sans MT"/>
          <w:sz w:val="24"/>
          <w:szCs w:val="24"/>
          <w:lang w:eastAsia="it-IT"/>
        </w:rPr>
      </w:pPr>
    </w:p>
    <w:p w:rsidR="006437F9" w:rsidRDefault="006437F9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Documento d’identità in corso di validità in formato </w:t>
      </w:r>
      <w:r>
        <w:rPr>
          <w:rFonts w:ascii="Gill Sans MT" w:eastAsia="Times New Roman" w:hAnsi="Gill Sans MT" w:cs="Gill Sans MT"/>
          <w:b/>
          <w:bCs/>
          <w:sz w:val="24"/>
          <w:szCs w:val="24"/>
          <w:lang w:eastAsia="it-IT"/>
        </w:rPr>
        <w:t>PDF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dello studente/essa figlio/a del destinatario del contributo (</w:t>
      </w:r>
      <w:r>
        <w:rPr>
          <w:rFonts w:ascii="Gill Sans MT" w:eastAsia="Times New Roman" w:hAnsi="Gill Sans MT" w:cs="Gill Sans MT"/>
          <w:i/>
          <w:sz w:val="24"/>
          <w:szCs w:val="24"/>
          <w:lang w:eastAsia="it-IT"/>
        </w:rPr>
        <w:t>solo nel caso di contributo per spese scolastiche figli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>);</w:t>
      </w:r>
    </w:p>
    <w:p w:rsidR="006437F9" w:rsidRDefault="006437F9">
      <w:pPr>
        <w:pStyle w:val="ListParagraph"/>
        <w:spacing w:after="0" w:line="240" w:lineRule="auto"/>
        <w:ind w:left="1440"/>
        <w:jc w:val="both"/>
      </w:pPr>
    </w:p>
    <w:p w:rsidR="006437F9" w:rsidRDefault="006437F9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Documento comprovante l’iscrizione dello studente/essa figlio/a del destinatario del contributo presso Istituto Scolastico o Università pubblica o privata o istituzione AFAM riconosciute dal MUR (</w:t>
      </w:r>
      <w:r>
        <w:rPr>
          <w:rFonts w:ascii="Gill Sans MT" w:eastAsia="Times New Roman" w:hAnsi="Gill Sans MT" w:cs="Gill Sans MT"/>
          <w:i/>
          <w:iCs/>
          <w:sz w:val="24"/>
          <w:szCs w:val="24"/>
          <w:lang w:eastAsia="it-IT"/>
        </w:rPr>
        <w:t>solo nel caso di contributo per spese scolastiche figli)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>;</w:t>
      </w:r>
    </w:p>
    <w:p w:rsidR="006437F9" w:rsidRDefault="006437F9">
      <w:pPr>
        <w:pStyle w:val="ListParagraph"/>
        <w:spacing w:after="0" w:line="240" w:lineRule="auto"/>
        <w:ind w:left="1440"/>
        <w:jc w:val="both"/>
      </w:pPr>
    </w:p>
    <w:p w:rsidR="006437F9" w:rsidRDefault="006437F9" w:rsidP="003F1ADF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Documentazione che attesti l’iscrizione ad un corso di formazione presso soggetti accreditati dalla Regione Lazio consultabili al seguente indirizzo: </w:t>
      </w:r>
      <w:hyperlink r:id="rId9" w:history="1">
        <w:r>
          <w:rPr>
            <w:rStyle w:val="Collegamentoipertestuale"/>
          </w:rPr>
          <w:t>https://www.regione.lazio.it/cittadini/formazione/offerta-formativa</w:t>
        </w:r>
      </w:hyperlink>
      <w:r>
        <w:rPr>
          <w:rStyle w:val="Collegamentoipertestuale"/>
        </w:rPr>
        <w:t xml:space="preserve"> </w:t>
      </w:r>
      <w:r>
        <w:t>oppure presso enti pubblici e privati che erogano corsi di alta formazione oppure presso istituzioni universitarie che erogano master universitari di I e II livello</w:t>
      </w:r>
      <w:r w:rsidR="00E91C7C">
        <w:t xml:space="preserve"> (</w:t>
      </w:r>
      <w:r w:rsidR="00E91C7C" w:rsidRPr="00E91C7C">
        <w:rPr>
          <w:i/>
        </w:rPr>
        <w:t>solo nel caso di contributo per frequentare corso di formazione</w:t>
      </w:r>
      <w:r w:rsidR="00E91C7C">
        <w:t>);</w:t>
      </w:r>
    </w:p>
    <w:p w:rsidR="006437F9" w:rsidRDefault="006437F9">
      <w:pPr>
        <w:pStyle w:val="ListParagraph"/>
        <w:spacing w:after="0" w:line="240" w:lineRule="auto"/>
        <w:ind w:left="0" w:firstLine="708"/>
        <w:jc w:val="both"/>
        <w:rPr>
          <w:rFonts w:ascii="Gill Sans MT" w:eastAsia="Times New Roman" w:hAnsi="Gill Sans MT" w:cs="Gill Sans MT"/>
          <w:sz w:val="24"/>
          <w:szCs w:val="24"/>
          <w:lang w:eastAsia="it-IT"/>
        </w:rPr>
      </w:pPr>
    </w:p>
    <w:p w:rsidR="006437F9" w:rsidRDefault="006437F9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Documentazione che attesti l’attivazione nel corso dell’annualità 2021 da parte dell’aziende/ente/società presso cui il destinatario lavora della Cassa Integrazione Guadagni Ordinaria, Straordinaria o in Deroga </w:t>
      </w:r>
      <w:r w:rsidR="00E91C7C">
        <w:rPr>
          <w:rFonts w:ascii="Gill Sans MT" w:hAnsi="Gill Sans MT" w:cs="Gill Sans MT"/>
          <w:sz w:val="24"/>
          <w:szCs w:val="24"/>
          <w:shd w:val="clear" w:color="auto" w:fill="FFFFFF"/>
        </w:rPr>
        <w:t xml:space="preserve">oppure </w:t>
      </w:r>
      <w:r>
        <w:rPr>
          <w:rFonts w:ascii="Gill Sans MT" w:hAnsi="Gill Sans MT" w:cs="Gill Sans MT"/>
          <w:sz w:val="24"/>
          <w:szCs w:val="24"/>
          <w:shd w:val="clear" w:color="auto" w:fill="FFFFFF"/>
        </w:rPr>
        <w:t xml:space="preserve">del </w:t>
      </w:r>
      <w:r>
        <w:rPr>
          <w:rFonts w:ascii="Gill Sans MT" w:hAnsi="Gill Sans MT" w:cs="Arial"/>
          <w:lang w:eastAsia="it-IT"/>
        </w:rPr>
        <w:t>trattamento salariale in costanza di rapporto di lavoro relativo al FIS o altri Fondi Bilaterali e il periodo di riferimento</w:t>
      </w:r>
      <w:r w:rsidR="00E91C7C">
        <w:rPr>
          <w:rFonts w:ascii="Gill Sans MT" w:eastAsia="Times New Roman" w:hAnsi="Gill Sans MT" w:cs="Gill Sans MT"/>
          <w:sz w:val="24"/>
          <w:szCs w:val="24"/>
          <w:lang w:eastAsia="it-IT"/>
        </w:rPr>
        <w:t>, con la sospensione del rapporto di lavoro a zero ore</w:t>
      </w:r>
      <w:r>
        <w:rPr>
          <w:rFonts w:ascii="Gill Sans MT" w:hAnsi="Gill Sans MT" w:cs="Arial"/>
          <w:lang w:eastAsia="it-IT"/>
        </w:rPr>
        <w:t xml:space="preserve"> 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>(a titolo esemplificativo, attestazioni dei pagamenti di indennità di Cassa Integrazione Guadagni Ordinaria, Straordinaria o in Deroga oppure in alternativa attestazioni di pagamento dell’indennità relativa al FIS o altri Fondi Bilate</w:t>
      </w:r>
      <w:r w:rsidR="00E91C7C">
        <w:rPr>
          <w:rFonts w:ascii="Gill Sans MT" w:eastAsia="Times New Roman" w:hAnsi="Gill Sans MT" w:cs="Gill Sans MT"/>
          <w:sz w:val="24"/>
          <w:szCs w:val="24"/>
          <w:lang w:eastAsia="it-IT"/>
        </w:rPr>
        <w:t>rali, con la sospensione del rapporto di lavoro a zero ore.</w:t>
      </w:r>
      <w:r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Dalle attestazioni di pagamento si devono evincere i periodi di riferimento al fine di poter determinare l’ammontare del contributo come da procedura in oggetto)</w:t>
      </w:r>
      <w:r w:rsidR="00551D29">
        <w:rPr>
          <w:rFonts w:ascii="Gill Sans MT" w:eastAsia="Times New Roman" w:hAnsi="Gill Sans MT" w:cs="Gill Sans MT"/>
          <w:sz w:val="24"/>
          <w:szCs w:val="24"/>
          <w:lang w:eastAsia="it-IT"/>
        </w:rPr>
        <w:t>.</w:t>
      </w:r>
    </w:p>
    <w:p w:rsidR="006437F9" w:rsidRDefault="006437F9">
      <w:pPr>
        <w:pStyle w:val="ListParagraph"/>
        <w:spacing w:after="0" w:line="240" w:lineRule="auto"/>
        <w:ind w:left="1440"/>
        <w:jc w:val="both"/>
        <w:rPr>
          <w:rFonts w:ascii="Gill Sans MT" w:hAnsi="Gill Sans MT" w:cs="Gill Sans MT"/>
        </w:rPr>
      </w:pPr>
    </w:p>
    <w:p w:rsidR="006437F9" w:rsidRDefault="006437F9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rPr>
          <w:rFonts w:ascii="Gill Sans MT" w:eastAsia="Times New Roman" w:hAnsi="Gill Sans MT" w:cs="Gill Sans MT"/>
          <w:sz w:val="24"/>
          <w:szCs w:val="24"/>
          <w:lang w:eastAsia="it-IT"/>
        </w:rPr>
        <w:t>Attestazione ISEE 2022 (relativa ai redditi 2020)</w:t>
      </w:r>
    </w:p>
    <w:sectPr w:rsidR="006437F9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701" w:right="1418" w:bottom="1418" w:left="1418" w:header="720" w:footer="52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CB" w:rsidRDefault="008814CB">
      <w:pPr>
        <w:spacing w:after="0" w:line="240" w:lineRule="auto"/>
      </w:pPr>
      <w:r>
        <w:separator/>
      </w:r>
    </w:p>
  </w:endnote>
  <w:endnote w:type="continuationSeparator" w:id="0">
    <w:p w:rsidR="008814CB" w:rsidRDefault="0088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84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301"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7F9" w:rsidRDefault="005C681A">
    <w:pPr>
      <w:pStyle w:val="Pidipagina"/>
      <w:jc w:val="right"/>
    </w:pPr>
    <w:r>
      <w:rPr>
        <w:noProof/>
        <w:lang w:eastAsia="it-IT"/>
      </w:rPr>
      <w:drawing>
        <wp:inline distT="0" distB="0" distL="0" distR="0">
          <wp:extent cx="6153150" cy="914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0" t="-1450" r="-200" b="-1450"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437F9" w:rsidRDefault="006437F9">
    <w:pPr>
      <w:pStyle w:val="Pidipagina"/>
      <w:jc w:val="right"/>
      <w:rPr>
        <w:rFonts w:ascii="Gill Sans MT" w:hAnsi="Gill Sans MT" w:cs="Gill Sans MT"/>
        <w:sz w:val="18"/>
        <w:szCs w:val="18"/>
      </w:rPr>
    </w:pPr>
    <w:r>
      <w:rPr>
        <w:rFonts w:ascii="Gill Sans MT" w:hAnsi="Gill Sans MT" w:cs="Gill Sans MT"/>
        <w:sz w:val="18"/>
        <w:szCs w:val="18"/>
      </w:rPr>
      <w:fldChar w:fldCharType="begin"/>
    </w:r>
    <w:r>
      <w:rPr>
        <w:rFonts w:ascii="Gill Sans MT" w:hAnsi="Gill Sans MT" w:cs="Gill Sans MT"/>
        <w:sz w:val="18"/>
        <w:szCs w:val="18"/>
      </w:rPr>
      <w:instrText xml:space="preserve"> PAGE </w:instrText>
    </w:r>
    <w:r>
      <w:rPr>
        <w:rFonts w:ascii="Gill Sans MT" w:hAnsi="Gill Sans MT" w:cs="Gill Sans MT"/>
        <w:sz w:val="18"/>
        <w:szCs w:val="18"/>
      </w:rPr>
      <w:fldChar w:fldCharType="separate"/>
    </w:r>
    <w:r w:rsidR="005C681A">
      <w:rPr>
        <w:rFonts w:ascii="Gill Sans MT" w:hAnsi="Gill Sans MT" w:cs="Gill Sans MT"/>
        <w:noProof/>
        <w:sz w:val="18"/>
        <w:szCs w:val="18"/>
      </w:rPr>
      <w:t>1</w:t>
    </w:r>
    <w:r>
      <w:rPr>
        <w:rFonts w:ascii="Gill Sans MT" w:hAnsi="Gill Sans MT" w:cs="Gill Sans MT"/>
        <w:sz w:val="18"/>
        <w:szCs w:val="18"/>
      </w:rPr>
      <w:fldChar w:fldCharType="end"/>
    </w:r>
  </w:p>
  <w:p w:rsidR="006437F9" w:rsidRDefault="006437F9">
    <w:pPr>
      <w:pStyle w:val="Pidipagina"/>
      <w:rPr>
        <w:rFonts w:ascii="Gill Sans MT" w:hAnsi="Gill Sans MT" w:cs="Gill Sans MT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7F9" w:rsidRDefault="006437F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CB" w:rsidRDefault="008814CB">
      <w:pPr>
        <w:spacing w:after="0" w:line="240" w:lineRule="auto"/>
      </w:pPr>
      <w:r>
        <w:separator/>
      </w:r>
    </w:p>
  </w:footnote>
  <w:footnote w:type="continuationSeparator" w:id="0">
    <w:p w:rsidR="008814CB" w:rsidRDefault="00881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7F9" w:rsidRDefault="006437F9">
    <w:pPr>
      <w:tabs>
        <w:tab w:val="center" w:pos="4819"/>
        <w:tab w:val="right" w:pos="9638"/>
      </w:tabs>
      <w:spacing w:after="0" w:line="240" w:lineRule="auto"/>
      <w:jc w:val="center"/>
      <w:rPr>
        <w:rFonts w:ascii="Gill Sans MT" w:eastAsia="font301" w:hAnsi="Gill Sans MT" w:cs="Gill Sans MT"/>
        <w:sz w:val="20"/>
        <w:szCs w:val="20"/>
        <w:lang w:eastAsia="it-IT"/>
      </w:rPr>
    </w:pPr>
  </w:p>
  <w:p w:rsidR="006437F9" w:rsidRDefault="006437F9">
    <w:pPr>
      <w:pStyle w:val="Intestazione"/>
      <w:jc w:val="center"/>
      <w:rPr>
        <w:rFonts w:ascii="Gill Sans MT" w:eastAsia="font301" w:hAnsi="Gill Sans MT" w:cs="Gill Sans MT"/>
        <w:lang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7F9" w:rsidRDefault="006437F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Gill Sans 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ill Sans MT" w:eastAsia="Times New Roman" w:hAnsi="Gill Sans MT" w:cs="Gill Sans MT" w:hint="default"/>
        <w:sz w:val="24"/>
        <w:szCs w:val="24"/>
        <w:lang w:eastAsia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29"/>
    <w:rsid w:val="00121C79"/>
    <w:rsid w:val="002D1B08"/>
    <w:rsid w:val="00307318"/>
    <w:rsid w:val="003B038F"/>
    <w:rsid w:val="003F1ADF"/>
    <w:rsid w:val="00551D29"/>
    <w:rsid w:val="00555B2E"/>
    <w:rsid w:val="005B10BA"/>
    <w:rsid w:val="005C681A"/>
    <w:rsid w:val="006437F9"/>
    <w:rsid w:val="00794BA0"/>
    <w:rsid w:val="008814CB"/>
    <w:rsid w:val="00946684"/>
    <w:rsid w:val="009644A5"/>
    <w:rsid w:val="00991AF6"/>
    <w:rsid w:val="00B12A61"/>
    <w:rsid w:val="00D211FE"/>
    <w:rsid w:val="00E808E0"/>
    <w:rsid w:val="00E91C7C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A25C21-9835-48E5-90DF-202E9E1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 w:cs="font284"/>
      <w:sz w:val="22"/>
      <w:szCs w:val="22"/>
      <w:lang w:eastAsia="zh-CN"/>
    </w:rPr>
  </w:style>
  <w:style w:type="paragraph" w:styleId="Titolo1">
    <w:name w:val="heading 1"/>
    <w:basedOn w:val="Normale"/>
    <w:next w:val="Normale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font284" w:hAnsi="Calibri Light"/>
      <w:color w:val="2E74B5"/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Gill Sans M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Gill Sans MT" w:eastAsia="Times New Roman" w:hAnsi="Gill Sans MT" w:cs="Gill Sans MT" w:hint="default"/>
      <w:sz w:val="24"/>
      <w:szCs w:val="24"/>
      <w:lang w:eastAsia="it-I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Gill Sans MT" w:eastAsia="Times New Roman" w:hAnsi="Gill Sans MT" w:cs="Gill Sans MT" w:hint="default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1">
    <w:name w:val="Car. predefinito paragrafo1"/>
  </w:style>
  <w:style w:type="character" w:customStyle="1" w:styleId="DefaultParagraphFont">
    <w:name w:val="Default Paragraph Font"/>
  </w:style>
  <w:style w:type="character" w:customStyle="1" w:styleId="CorpotestoCarattere">
    <w:name w:val="Corpo testo Carattere"/>
    <w:basedOn w:val="DefaultParagraphFont"/>
  </w:style>
  <w:style w:type="character" w:customStyle="1" w:styleId="Caratterinotaapidipagina">
    <w:name w:val="Caratteri nota a piè di pagina"/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1Carattere">
    <w:name w:val="Titolo 1 Carattere"/>
    <w:rPr>
      <w:rFonts w:ascii="Calibri Light" w:eastAsia="font284" w:hAnsi="Calibri Light" w:cs="font284"/>
      <w:color w:val="2E74B5"/>
      <w:sz w:val="32"/>
      <w:szCs w:val="32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styleId="Collegamentovisitato">
    <w:name w:val="FollowedHyperlink"/>
    <w:rPr>
      <w:color w:val="954F72"/>
      <w:u w:val="single"/>
    </w:rPr>
  </w:style>
  <w:style w:type="character" w:customStyle="1" w:styleId="ListLabel1">
    <w:name w:val="ListLabel 1"/>
    <w:rPr>
      <w:rFonts w:eastAsia="SimSun" w:cs="Gill Sans MT"/>
      <w:kern w:val="2"/>
      <w:sz w:val="22"/>
      <w:szCs w:val="20"/>
      <w:lang w:eastAsia="zh-CN" w:bidi="hi-IN"/>
    </w:rPr>
  </w:style>
  <w:style w:type="character" w:customStyle="1" w:styleId="ListLabel2">
    <w:name w:val="ListLabel 2"/>
    <w:rPr>
      <w:rFonts w:cs="Gill Sans MT"/>
      <w:sz w:val="24"/>
      <w:szCs w:val="24"/>
    </w:rPr>
  </w:style>
  <w:style w:type="character" w:customStyle="1" w:styleId="ListLabel3">
    <w:name w:val="ListLabel 3"/>
    <w:rPr>
      <w:rFonts w:cs="Gill Sans MT"/>
      <w:color w:val="000000"/>
      <w:w w:val="115"/>
      <w:kern w:val="2"/>
      <w:sz w:val="18"/>
      <w:szCs w:val="18"/>
      <w:lang w:val="it-IT" w:bidi="it-IT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Courier New"/>
      <w:color w:val="auto"/>
      <w:w w:val="115"/>
      <w:kern w:val="2"/>
      <w:sz w:val="24"/>
      <w:szCs w:val="18"/>
      <w:lang w:val="it-IT" w:eastAsia="zh-CN" w:bidi="it-IT"/>
    </w:rPr>
  </w:style>
  <w:style w:type="character" w:customStyle="1" w:styleId="ListLabel13">
    <w:name w:val="ListLabel 13"/>
    <w:rPr>
      <w:rFonts w:cs="Gill Sans MT"/>
      <w:sz w:val="24"/>
      <w:szCs w:val="24"/>
    </w:rPr>
  </w:style>
  <w:style w:type="character" w:customStyle="1" w:styleId="ListLabel14">
    <w:name w:val="ListLabel 14"/>
    <w:rPr>
      <w:rFonts w:cs="Courier New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Menzionenonrisolta">
    <w:name w:val="Menzione non risolta"/>
    <w:rPr>
      <w:color w:val="605E5C"/>
      <w:shd w:val="clear" w:color="auto" w:fill="E1DFDD"/>
    </w:rPr>
  </w:style>
  <w:style w:type="paragraph" w:customStyle="1" w:styleId="Titolo4">
    <w:name w:val="Titolo4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testazioneepidipagina">
    <w:name w:val="Intestazione e piè di pagina"/>
    <w:basedOn w:val="Normale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CHeading">
    <w:name w:val="TOC Heading"/>
    <w:basedOn w:val="Titolo1"/>
    <w:next w:val="Normale"/>
    <w:pPr>
      <w:numPr>
        <w:numId w:val="0"/>
      </w:numPr>
    </w:pPr>
  </w:style>
  <w:style w:type="paragraph" w:styleId="Sommario1">
    <w:name w:val="toc 1"/>
    <w:basedOn w:val="Normale"/>
    <w:next w:val="Normale"/>
    <w:pPr>
      <w:spacing w:after="100"/>
    </w:pPr>
  </w:style>
  <w:style w:type="paragraph" w:customStyle="1" w:styleId="BalloonText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  <w:contextualSpacing/>
    </w:pPr>
    <w:rPr>
      <w:rFonts w:eastAsia="font301" w:cs="font301"/>
    </w:rPr>
  </w:style>
  <w:style w:type="paragraph" w:customStyle="1" w:styleId="ListParagraph">
    <w:name w:val="List Paragraph"/>
    <w:basedOn w:val="Normale"/>
    <w:pPr>
      <w:ind w:left="720"/>
      <w:contextualSpacing/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lazio.it/cittadini/formazion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regione.lazio.it/cittadini/formazione/offerta-formativ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gione.lazio.it/cittadini/formazione/offerta-formativ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Links>
    <vt:vector size="18" baseType="variant">
      <vt:variant>
        <vt:i4>2555948</vt:i4>
      </vt:variant>
      <vt:variant>
        <vt:i4>6</vt:i4>
      </vt:variant>
      <vt:variant>
        <vt:i4>0</vt:i4>
      </vt:variant>
      <vt:variant>
        <vt:i4>5</vt:i4>
      </vt:variant>
      <vt:variant>
        <vt:lpwstr>https://www.regione.lazio.it/cittadini/formazione/offerta-formativa</vt:lpwstr>
      </vt:variant>
      <vt:variant>
        <vt:lpwstr/>
      </vt:variant>
      <vt:variant>
        <vt:i4>5374031</vt:i4>
      </vt:variant>
      <vt:variant>
        <vt:i4>3</vt:i4>
      </vt:variant>
      <vt:variant>
        <vt:i4>0</vt:i4>
      </vt:variant>
      <vt:variant>
        <vt:i4>5</vt:i4>
      </vt:variant>
      <vt:variant>
        <vt:lpwstr>https://www.regione.lazio.it/cittadini/formazione</vt:lpwstr>
      </vt:variant>
      <vt:variant>
        <vt:lpwstr/>
      </vt:variant>
      <vt:variant>
        <vt:i4>2555948</vt:i4>
      </vt:variant>
      <vt:variant>
        <vt:i4>0</vt:i4>
      </vt:variant>
      <vt:variant>
        <vt:i4>0</vt:i4>
      </vt:variant>
      <vt:variant>
        <vt:i4>5</vt:i4>
      </vt:variant>
      <vt:variant>
        <vt:lpwstr>https://www.regione.lazio.it/cittadini/formazione/offerta-formativa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CLES_ECONOMIA CLES_ECONOMIA</dc:creator>
  <cp:keywords/>
  <cp:lastModifiedBy>Windows User</cp:lastModifiedBy>
  <cp:revision>2</cp:revision>
  <cp:lastPrinted>2022-02-08T11:50:00Z</cp:lastPrinted>
  <dcterms:created xsi:type="dcterms:W3CDTF">2022-02-10T13:52:00Z</dcterms:created>
  <dcterms:modified xsi:type="dcterms:W3CDTF">2022-02-10T13:52:00Z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