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  <w:bookmarkStart w:id="0" w:name="_GoBack"/>
      <w:bookmarkEnd w:id="0"/>
    </w:p>
    <w:p w:rsidR="006437F9" w:rsidRPr="0056433D" w:rsidRDefault="006437F9">
      <w:pPr>
        <w:shd w:val="clear" w:color="auto" w:fill="FFFFFF"/>
        <w:spacing w:after="0" w:line="240" w:lineRule="auto"/>
        <w:jc w:val="center"/>
      </w:pPr>
      <w:r w:rsidRPr="0056433D">
        <w:rPr>
          <w:rFonts w:ascii="Gill Sans MT" w:hAnsi="Gill Sans MT" w:cs="Gill Sans MT"/>
          <w:b/>
          <w:color w:val="00000A"/>
          <w:sz w:val="24"/>
          <w:szCs w:val="24"/>
        </w:rPr>
        <w:t>REGIONE LAZIO</w:t>
      </w:r>
    </w:p>
    <w:p w:rsidR="006437F9" w:rsidRPr="0056433D" w:rsidRDefault="006437F9">
      <w:pPr>
        <w:shd w:val="clear" w:color="auto" w:fill="FFFFFF"/>
        <w:spacing w:after="0" w:line="240" w:lineRule="auto"/>
        <w:jc w:val="center"/>
      </w:pPr>
      <w:r w:rsidRPr="0056433D">
        <w:rPr>
          <w:rFonts w:ascii="Gill Sans MT" w:hAnsi="Gill Sans MT" w:cs="Gill Sans MT"/>
          <w:b/>
          <w:i/>
          <w:color w:val="00000A"/>
          <w:sz w:val="24"/>
          <w:szCs w:val="24"/>
        </w:rPr>
        <w:t>Assessorato Lavoro e nuovi diritti, Scuola e Formazione,</w:t>
      </w:r>
    </w:p>
    <w:p w:rsidR="006437F9" w:rsidRPr="0056433D" w:rsidRDefault="006437F9">
      <w:pPr>
        <w:shd w:val="clear" w:color="auto" w:fill="FFFFFF"/>
        <w:spacing w:after="0" w:line="240" w:lineRule="auto"/>
        <w:jc w:val="center"/>
      </w:pPr>
      <w:r w:rsidRPr="0056433D">
        <w:rPr>
          <w:rFonts w:ascii="Gill Sans MT" w:hAnsi="Gill Sans MT" w:cs="Gill Sans MT"/>
          <w:b/>
          <w:i/>
          <w:color w:val="00000A"/>
          <w:sz w:val="24"/>
          <w:szCs w:val="24"/>
        </w:rPr>
        <w:t>Politiche per la ricostruzione, Personale</w:t>
      </w:r>
    </w:p>
    <w:p w:rsidR="005B3B79" w:rsidRPr="0056433D" w:rsidRDefault="005B3B79" w:rsidP="005B3B79">
      <w:pPr>
        <w:shd w:val="clear" w:color="auto" w:fill="FFFFFF"/>
        <w:tabs>
          <w:tab w:val="left" w:pos="448"/>
          <w:tab w:val="center" w:pos="4819"/>
        </w:tabs>
        <w:spacing w:after="200" w:line="276" w:lineRule="auto"/>
        <w:jc w:val="center"/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</w:pPr>
    </w:p>
    <w:p w:rsidR="005B3B79" w:rsidRPr="005B3B79" w:rsidRDefault="005B3B79" w:rsidP="008942D0">
      <w:pPr>
        <w:shd w:val="clear" w:color="auto" w:fill="FFFFFF"/>
        <w:tabs>
          <w:tab w:val="left" w:pos="448"/>
          <w:tab w:val="center" w:pos="4819"/>
        </w:tabs>
        <w:spacing w:after="200" w:line="276" w:lineRule="auto"/>
        <w:jc w:val="center"/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</w:pPr>
      <w:r w:rsidRPr="005B3B79"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  <w:t>Assessorato Sviluppo Economico, Commercio e Artigianato, Università, Ricerca, Start-up e Innovazione</w:t>
      </w:r>
    </w:p>
    <w:p w:rsidR="005B3B79" w:rsidRPr="005B3B79" w:rsidRDefault="005B3B79" w:rsidP="005B3B79">
      <w:pPr>
        <w:shd w:val="clear" w:color="auto" w:fill="FFFFFF"/>
        <w:tabs>
          <w:tab w:val="left" w:pos="448"/>
          <w:tab w:val="center" w:pos="4819"/>
        </w:tabs>
        <w:spacing w:after="200" w:line="276" w:lineRule="auto"/>
        <w:jc w:val="center"/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</w:pPr>
      <w:r w:rsidRPr="005B3B79"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  <w:t xml:space="preserve">Direzione Regionale Istruzione, Formazione e Lavoro </w:t>
      </w:r>
    </w:p>
    <w:p w:rsidR="005B3B79" w:rsidRPr="005B3B79" w:rsidRDefault="005B3B79" w:rsidP="005B3B79">
      <w:pPr>
        <w:shd w:val="clear" w:color="auto" w:fill="FFFFFF"/>
        <w:tabs>
          <w:tab w:val="left" w:pos="448"/>
          <w:tab w:val="center" w:pos="4819"/>
        </w:tabs>
        <w:spacing w:after="200" w:line="276" w:lineRule="auto"/>
        <w:jc w:val="center"/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</w:pPr>
      <w:r w:rsidRPr="005B3B79"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  <w:t>Direzione Regionale per lo Sviluppo Economico, le Attività produttive e la Ricerca</w:t>
      </w:r>
    </w:p>
    <w:p w:rsidR="005B3B79" w:rsidRPr="005B3B79" w:rsidRDefault="005B3B79" w:rsidP="005B3B79">
      <w:pPr>
        <w:shd w:val="clear" w:color="auto" w:fill="FFFFFF"/>
        <w:tabs>
          <w:tab w:val="left" w:pos="448"/>
          <w:tab w:val="center" w:pos="4819"/>
        </w:tabs>
        <w:spacing w:after="200" w:line="276" w:lineRule="auto"/>
        <w:rPr>
          <w:rFonts w:ascii="Gill Sans MT" w:eastAsia="Times New Roman" w:hAnsi="Gill Sans MT" w:cs="Arial"/>
          <w:b/>
          <w:sz w:val="24"/>
          <w:szCs w:val="24"/>
          <w:shd w:val="clear" w:color="auto" w:fill="FFFFFF"/>
        </w:rPr>
      </w:pPr>
    </w:p>
    <w:p w:rsidR="005B3B79" w:rsidRPr="005B3B79" w:rsidRDefault="005B3B79" w:rsidP="005B3B79">
      <w:pPr>
        <w:spacing w:after="0" w:line="240" w:lineRule="auto"/>
        <w:jc w:val="center"/>
        <w:rPr>
          <w:rFonts w:ascii="Gill Sans MT" w:eastAsia="Times New Roman" w:hAnsi="Gill Sans MT" w:cs="Calibri"/>
          <w:sz w:val="24"/>
          <w:szCs w:val="24"/>
        </w:rPr>
      </w:pPr>
      <w:r w:rsidRPr="005B3B79">
        <w:rPr>
          <w:rFonts w:ascii="Gill Sans MT" w:eastAsia="Times New Roman" w:hAnsi="Gill Sans MT" w:cs="Calibri"/>
          <w:sz w:val="24"/>
          <w:szCs w:val="24"/>
        </w:rPr>
        <w:t>Programma Fondo Sociale Europeo Plus (FSE+) 2021- 2027</w:t>
      </w:r>
      <w:r w:rsidRPr="005B3B79">
        <w:rPr>
          <w:rFonts w:ascii="Gill Sans MT" w:eastAsia="Times New Roman" w:hAnsi="Gill Sans MT" w:cs="Calibri"/>
          <w:sz w:val="24"/>
          <w:szCs w:val="24"/>
        </w:rPr>
        <w:br/>
        <w:t xml:space="preserve">Obiettivo di Policy 4 “Un’Europa più sociale” </w:t>
      </w:r>
    </w:p>
    <w:p w:rsidR="005B3B79" w:rsidRPr="005B3B79" w:rsidRDefault="005B3B79" w:rsidP="005B3B79">
      <w:pPr>
        <w:spacing w:after="0" w:line="240" w:lineRule="auto"/>
        <w:jc w:val="center"/>
        <w:rPr>
          <w:rFonts w:ascii="Gill Sans MT" w:eastAsia="Times New Roman" w:hAnsi="Gill Sans MT" w:cs="Calibri"/>
          <w:sz w:val="24"/>
          <w:szCs w:val="24"/>
        </w:rPr>
      </w:pPr>
      <w:r w:rsidRPr="005B3B79">
        <w:rPr>
          <w:rFonts w:ascii="Gill Sans MT" w:eastAsia="Times New Roman" w:hAnsi="Gill Sans MT" w:cs="Calibri"/>
          <w:sz w:val="24"/>
          <w:szCs w:val="24"/>
        </w:rPr>
        <w:t xml:space="preserve">Regolamento (UE) n. 2021/1060 </w:t>
      </w:r>
    </w:p>
    <w:p w:rsidR="005B3B79" w:rsidRPr="005B3B79" w:rsidRDefault="005B3B79" w:rsidP="005B3B79">
      <w:pPr>
        <w:spacing w:after="0" w:line="240" w:lineRule="auto"/>
        <w:jc w:val="center"/>
        <w:rPr>
          <w:rFonts w:ascii="Gill Sans MT" w:eastAsia="Times New Roman" w:hAnsi="Gill Sans MT" w:cs="Calibri"/>
          <w:sz w:val="24"/>
          <w:szCs w:val="24"/>
        </w:rPr>
      </w:pPr>
      <w:r w:rsidRPr="005B3B79">
        <w:rPr>
          <w:rFonts w:ascii="Gill Sans MT" w:eastAsia="Times New Roman" w:hAnsi="Gill Sans MT" w:cs="Calibri"/>
          <w:sz w:val="24"/>
          <w:szCs w:val="24"/>
        </w:rPr>
        <w:t xml:space="preserve">Regolamento (UE) n. 2021/1057 </w:t>
      </w:r>
    </w:p>
    <w:p w:rsidR="005B3B79" w:rsidRPr="005B3B79" w:rsidRDefault="005B3B79" w:rsidP="005B3B79">
      <w:pPr>
        <w:shd w:val="clear" w:color="auto" w:fill="FFFFFF"/>
        <w:tabs>
          <w:tab w:val="left" w:pos="448"/>
          <w:tab w:val="center" w:pos="4819"/>
        </w:tabs>
        <w:spacing w:after="0" w:line="240" w:lineRule="auto"/>
        <w:jc w:val="center"/>
        <w:rPr>
          <w:rFonts w:ascii="Gill Sans MT" w:eastAsia="Times New Roman" w:hAnsi="Gill Sans MT" w:cs="Calibri"/>
          <w:sz w:val="24"/>
          <w:szCs w:val="24"/>
        </w:rPr>
      </w:pPr>
    </w:p>
    <w:p w:rsidR="005B3B79" w:rsidRPr="005B3B79" w:rsidRDefault="005B3B79" w:rsidP="005B3B79">
      <w:pPr>
        <w:shd w:val="clear" w:color="auto" w:fill="FFFFFF"/>
        <w:tabs>
          <w:tab w:val="left" w:pos="448"/>
          <w:tab w:val="center" w:pos="4819"/>
        </w:tabs>
        <w:spacing w:after="0" w:line="240" w:lineRule="auto"/>
        <w:jc w:val="center"/>
        <w:rPr>
          <w:rFonts w:ascii="Gill Sans MT" w:eastAsia="Times New Roman" w:hAnsi="Gill Sans MT" w:cs="Calibri"/>
          <w:sz w:val="24"/>
          <w:szCs w:val="24"/>
        </w:rPr>
      </w:pPr>
      <w:r w:rsidRPr="005B3B79">
        <w:rPr>
          <w:rFonts w:ascii="Gill Sans MT" w:eastAsia="Times New Roman" w:hAnsi="Gill Sans MT" w:cs="Calibri"/>
          <w:sz w:val="24"/>
          <w:szCs w:val="24"/>
        </w:rPr>
        <w:t xml:space="preserve">Priorità “Istruzione e Formazione” </w:t>
      </w:r>
    </w:p>
    <w:p w:rsidR="005B3B79" w:rsidRPr="005B3B79" w:rsidRDefault="005B3B79" w:rsidP="005B3B79">
      <w:pPr>
        <w:spacing w:after="200" w:line="276" w:lineRule="auto"/>
        <w:jc w:val="center"/>
        <w:rPr>
          <w:rFonts w:ascii="Gill Sans MT" w:eastAsia="Times New Roman" w:hAnsi="Gill Sans MT" w:cs="Calibri"/>
          <w:sz w:val="24"/>
          <w:szCs w:val="24"/>
        </w:rPr>
      </w:pPr>
      <w:r w:rsidRPr="005B3B79">
        <w:rPr>
          <w:rFonts w:ascii="Gill Sans MT" w:eastAsia="Times New Roman" w:hAnsi="Gill Sans MT" w:cs="Calibri"/>
          <w:sz w:val="24"/>
          <w:szCs w:val="24"/>
        </w:rPr>
        <w:t xml:space="preserve">Obiettivo specifico f) </w:t>
      </w:r>
      <w:r w:rsidRPr="005B3B79">
        <w:rPr>
          <w:rFonts w:ascii="Gill Sans MT" w:eastAsia="Times New Roman" w:hAnsi="Gill Sans MT" w:cs="Calibri"/>
          <w:iCs/>
          <w:noProof/>
          <w:sz w:val="24"/>
          <w:szCs w:val="24"/>
        </w:rPr>
        <w:t>promuovere la parità di accesso e di completamento di un'istruzione e una formazione inclusive e di qualità, in particolare per i gruppi svantaggiati, dall'educazione e cura della prima infanzia, attraverso l'istruzione e la formazione generale e professionale, fino al livello terziario e all'istruzione e all'apprendimento degli adulti, anche agevolando la mobilità ai fini dell'apprendimento per tutti e l'accessibilità per le persone con disabilità</w:t>
      </w:r>
    </w:p>
    <w:p w:rsidR="006437F9" w:rsidRDefault="006437F9" w:rsidP="008942D0">
      <w:pPr>
        <w:spacing w:after="0" w:line="240" w:lineRule="auto"/>
        <w:rPr>
          <w:rFonts w:ascii="Times New Roman" w:eastAsia="font301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6437F9"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:rsidR="005B3B79" w:rsidRDefault="005B3B79" w:rsidP="005B3B79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</w:pPr>
            <w:r w:rsidRPr="00914D7C"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  <w:t xml:space="preserve">Contributi premiali per i ricercatori </w:t>
            </w:r>
            <w:r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  <w:t xml:space="preserve">e assegnisti di ricerca </w:t>
            </w:r>
            <w:r w:rsidRPr="00914D7C"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  <w:t>per rafforzarne la condizione professionale e potenziare il</w:t>
            </w:r>
            <w:r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  <w:t xml:space="preserve"> sistema della ricerca del Lazio</w:t>
            </w:r>
          </w:p>
          <w:p w:rsidR="005B3B79" w:rsidRDefault="005B3B79" w:rsidP="005B3B79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</w:pPr>
          </w:p>
          <w:p w:rsidR="005B3B79" w:rsidRDefault="005B3B79" w:rsidP="005B3B79">
            <w:pPr>
              <w:spacing w:after="0" w:line="240" w:lineRule="auto"/>
              <w:jc w:val="center"/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  <w:lang w:eastAsia="en-US"/>
              </w:rPr>
              <w:t>Annualità 2022</w:t>
            </w:r>
          </w:p>
          <w:p w:rsidR="005C54A3" w:rsidRDefault="005C54A3" w:rsidP="005C54A3">
            <w:pPr>
              <w:spacing w:after="0" w:line="240" w:lineRule="auto"/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</w:tbl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before="92" w:after="0" w:line="240" w:lineRule="auto"/>
        <w:jc w:val="center"/>
      </w:pPr>
      <w:r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>Allegato A</w:t>
      </w:r>
      <w:r w:rsidR="005C54A3"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 xml:space="preserve"> – Domanda di contributo</w:t>
      </w:r>
    </w:p>
    <w:p w:rsidR="00716711" w:rsidRDefault="00716711">
      <w:pPr>
        <w:rPr>
          <w:rFonts w:ascii="Gill Sans MT" w:eastAsia="Times New Roman" w:hAnsi="Gill Sans MT" w:cs="Gill Sans MT"/>
          <w:b/>
          <w:i/>
          <w:sz w:val="32"/>
          <w:szCs w:val="32"/>
          <w:u w:val="single"/>
          <w:lang w:eastAsia="it-IT"/>
        </w:rPr>
      </w:pPr>
    </w:p>
    <w:p w:rsidR="009C6D25" w:rsidRDefault="009C6D25">
      <w:pPr>
        <w:rPr>
          <w:rFonts w:ascii="Gill Sans MT" w:eastAsia="Times New Roman" w:hAnsi="Gill Sans MT" w:cs="Gill Sans MT"/>
          <w:b/>
          <w:i/>
          <w:sz w:val="32"/>
          <w:szCs w:val="32"/>
          <w:u w:val="single"/>
          <w:lang w:eastAsia="it-IT"/>
        </w:rPr>
      </w:pPr>
    </w:p>
    <w:p w:rsidR="006437F9" w:rsidRDefault="006437F9">
      <w:pPr>
        <w:tabs>
          <w:tab w:val="left" w:pos="0"/>
          <w:tab w:val="left" w:pos="469"/>
        </w:tabs>
        <w:spacing w:before="360" w:after="120" w:line="240" w:lineRule="auto"/>
        <w:jc w:val="both"/>
      </w:pP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 xml:space="preserve">Allegato A – Modello per la presentazione delle </w:t>
      </w:r>
      <w:r w:rsidR="00307619"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domande di contributo</w:t>
      </w:r>
    </w:p>
    <w:p w:rsidR="006437F9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b/>
          <w:sz w:val="28"/>
          <w:szCs w:val="28"/>
          <w:lang w:eastAsia="it-IT"/>
        </w:rPr>
      </w:pPr>
    </w:p>
    <w:p w:rsidR="006437F9" w:rsidRDefault="006437F9">
      <w:pPr>
        <w:tabs>
          <w:tab w:val="left" w:pos="1843"/>
          <w:tab w:val="left" w:pos="9638"/>
        </w:tabs>
        <w:spacing w:after="240" w:line="240" w:lineRule="auto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Il/la sottoscritto/a: _________________________________________________________</w:t>
      </w:r>
    </w:p>
    <w:p w:rsidR="006437F9" w:rsidRDefault="006437F9">
      <w:pPr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nato/a _________________________ il ____________, </w:t>
      </w:r>
    </w:p>
    <w:p w:rsidR="006437F9" w:rsidRDefault="006437F9">
      <w:pPr>
        <w:tabs>
          <w:tab w:val="left" w:pos="1418"/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residente in: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ab/>
        <w:t>____________________________________________________________</w:t>
      </w:r>
    </w:p>
    <w:p w:rsidR="006437F9" w:rsidRDefault="006437F9">
      <w:pPr>
        <w:tabs>
          <w:tab w:val="left" w:pos="2325"/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domiciliato in: ____________________________________________________________</w:t>
      </w:r>
    </w:p>
    <w:p w:rsidR="006437F9" w:rsidRDefault="006437F9">
      <w:pPr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recapito telefonico (fisso): ________________ recapito telefonico (cellulare): _____________</w:t>
      </w:r>
    </w:p>
    <w:p w:rsidR="009C6D25" w:rsidRPr="009C6D25" w:rsidRDefault="006437F9" w:rsidP="009C6D25">
      <w:pPr>
        <w:tabs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email: </w:t>
      </w:r>
      <w:r>
        <w:rPr>
          <w:rFonts w:ascii="Gill Sans MT" w:eastAsia="Times New Roman" w:hAnsi="Gill Sans MT" w:cs="Gill Sans MT"/>
          <w:sz w:val="24"/>
          <w:szCs w:val="24"/>
          <w:u w:val="single"/>
          <w:lang w:eastAsia="it-IT"/>
        </w:rPr>
        <w:tab/>
      </w:r>
    </w:p>
    <w:p w:rsidR="009C6D25" w:rsidRDefault="009277A6">
      <w:pPr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indirizzo PEC  (se posseduta)</w:t>
      </w:r>
      <w:r w:rsidR="009C6D25">
        <w:rPr>
          <w:rFonts w:ascii="Gill Sans MT" w:eastAsia="Times New Roman" w:hAnsi="Gill Sans MT" w:cs="Gill Sans MT"/>
          <w:sz w:val="24"/>
          <w:szCs w:val="24"/>
          <w:lang w:eastAsia="it-IT"/>
        </w:rPr>
        <w:t>:______________________________________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____</w:t>
      </w:r>
    </w:p>
    <w:p w:rsidR="009C6D25" w:rsidRDefault="009C6D25">
      <w:pPr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codice fiscale:</w:t>
      </w:r>
    </w:p>
    <w:p w:rsidR="006437F9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sz w:val="8"/>
          <w:szCs w:val="8"/>
          <w:lang w:eastAsia="it-IT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99"/>
        <w:gridCol w:w="600"/>
        <w:gridCol w:w="598"/>
        <w:gridCol w:w="595"/>
        <w:gridCol w:w="603"/>
        <w:gridCol w:w="599"/>
        <w:gridCol w:w="602"/>
        <w:gridCol w:w="595"/>
        <w:gridCol w:w="599"/>
        <w:gridCol w:w="599"/>
        <w:gridCol w:w="599"/>
        <w:gridCol w:w="596"/>
        <w:gridCol w:w="603"/>
        <w:gridCol w:w="596"/>
        <w:gridCol w:w="643"/>
      </w:tblGrid>
      <w:tr w:rsidR="006437F9">
        <w:trPr>
          <w:trHeight w:val="6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6437F9" w:rsidRDefault="006437F9">
      <w:pPr>
        <w:spacing w:after="0" w:line="240" w:lineRule="auto"/>
        <w:jc w:val="both"/>
      </w:pPr>
      <w:r>
        <w:rPr>
          <w:rFonts w:ascii="Gill Sans MT" w:eastAsia="Gill Sans MT" w:hAnsi="Gill Sans MT" w:cs="Gill Sans MT"/>
          <w:sz w:val="24"/>
          <w:szCs w:val="24"/>
          <w:lang w:eastAsia="it-IT"/>
        </w:rPr>
        <w:t xml:space="preserve"> </w:t>
      </w:r>
    </w:p>
    <w:p w:rsidR="006437F9" w:rsidRDefault="006437F9">
      <w:pPr>
        <w:widowControl w:val="0"/>
        <w:spacing w:after="240" w:line="240" w:lineRule="auto"/>
        <w:ind w:right="45"/>
        <w:jc w:val="center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RICHIEDE</w:t>
      </w:r>
    </w:p>
    <w:p w:rsidR="008942D0" w:rsidRPr="007B6DAB" w:rsidRDefault="005C54A3" w:rsidP="007B6DAB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  <w:bCs/>
          <w:i/>
          <w:sz w:val="24"/>
          <w:szCs w:val="24"/>
        </w:rPr>
      </w:pPr>
      <w:r w:rsidRPr="0073719D">
        <w:rPr>
          <w:rFonts w:ascii="Gill Sans MT" w:eastAsia="Times New Roman" w:hAnsi="Gill Sans MT" w:cs="Gill Sans MT"/>
          <w:sz w:val="24"/>
          <w:szCs w:val="24"/>
          <w:lang w:eastAsia="it-IT"/>
        </w:rPr>
        <w:t>Di partecipare alla selezione</w:t>
      </w:r>
      <w:r w:rsidR="00716711" w:rsidRPr="0073719D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promossa dall’Avviso Pubblico “</w:t>
      </w:r>
      <w:r w:rsidR="008942D0" w:rsidRPr="008942D0">
        <w:rPr>
          <w:rFonts w:ascii="Gill Sans MT" w:hAnsi="Gill Sans MT" w:cs="Calibri"/>
          <w:bCs/>
          <w:i/>
          <w:sz w:val="24"/>
          <w:szCs w:val="24"/>
        </w:rPr>
        <w:t>Contributi premiali per i ricercatori e assegnisti di ricerca per rafforzarne la condizione professionale e potenziare il sistema della ricerca del Lazio</w:t>
      </w:r>
      <w:r w:rsidR="008942D0">
        <w:rPr>
          <w:rFonts w:ascii="Gill Sans MT" w:hAnsi="Gill Sans MT" w:cs="Calibri"/>
          <w:bCs/>
          <w:i/>
          <w:sz w:val="24"/>
          <w:szCs w:val="24"/>
        </w:rPr>
        <w:t xml:space="preserve"> - </w:t>
      </w:r>
      <w:r w:rsidR="008942D0" w:rsidRPr="008942D0">
        <w:rPr>
          <w:rFonts w:ascii="Gill Sans MT" w:hAnsi="Gill Sans MT" w:cs="Calibri"/>
          <w:bCs/>
          <w:i/>
          <w:sz w:val="24"/>
          <w:szCs w:val="24"/>
        </w:rPr>
        <w:t>Annualità 2022</w:t>
      </w:r>
      <w:r w:rsidR="0073719D" w:rsidRPr="008942D0">
        <w:rPr>
          <w:rFonts w:ascii="Gill Sans MT" w:hAnsi="Gill Sans MT" w:cs="Calibri"/>
          <w:bCs/>
          <w:sz w:val="24"/>
          <w:szCs w:val="24"/>
        </w:rPr>
        <w:t xml:space="preserve">” </w:t>
      </w:r>
      <w:r w:rsidR="00307619"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per il riconoscimento di un </w:t>
      </w: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premio pari a </w:t>
      </w:r>
      <w:r w:rsidR="007B6DAB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 w:rsidR="008942D0" w:rsidRPr="007B6DAB">
        <w:rPr>
          <w:rFonts w:ascii="Gill Sans MT" w:eastAsia="Times New Roman" w:hAnsi="Gill Sans MT" w:cs="Gill Sans MT"/>
          <w:sz w:val="24"/>
          <w:szCs w:val="24"/>
          <w:lang w:eastAsia="it-IT"/>
        </w:rPr>
        <w:t>2.000,00 Euro</w:t>
      </w:r>
    </w:p>
    <w:p w:rsidR="007B6DAB" w:rsidRDefault="007B6DAB">
      <w:pPr>
        <w:widowControl w:val="0"/>
        <w:spacing w:after="240" w:line="240" w:lineRule="auto"/>
        <w:ind w:right="45"/>
        <w:jc w:val="center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  <w:jc w:val="center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DICHIARA: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437F9" w:rsidRDefault="006437F9">
      <w:pPr>
        <w:widowControl w:val="0"/>
        <w:spacing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ai sensi del</w:t>
      </w:r>
      <w:r w:rsidR="00AA2258">
        <w:rPr>
          <w:rFonts w:ascii="Gill Sans MT" w:eastAsia="Times New Roman" w:hAnsi="Gill Sans MT" w:cs="Gill Sans MT"/>
          <w:sz w:val="24"/>
          <w:szCs w:val="24"/>
          <w:lang w:eastAsia="it-IT"/>
        </w:rPr>
        <w:t>l’art. 46 del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D.P.R. 445/2000, sotto la propria personale responsabilità e consapevole delle conseguenze penali, civili e amministrative cui va incontro in caso di dichiarazioni mendaci</w:t>
      </w:r>
      <w:r w:rsidR="00AA225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di cui agli art. 75 e 75 del D.P.R. 445/2000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, con riferimento alla procedura in oggetto:</w:t>
      </w: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essere cittadino/a italiano/a </w:t>
      </w:r>
    </w:p>
    <w:p w:rsidR="006437F9" w:rsidRDefault="006437F9">
      <w:pPr>
        <w:spacing w:line="240" w:lineRule="auto"/>
        <w:ind w:left="360" w:hanging="360"/>
        <w:jc w:val="both"/>
      </w:pP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oppure</w:t>
      </w: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cittadino di uno Stato membro dell’Unione Europea…………………………. (indicare)</w:t>
      </w:r>
    </w:p>
    <w:p w:rsidR="006437F9" w:rsidRDefault="006437F9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37F9" w:rsidRDefault="006437F9">
      <w:pPr>
        <w:spacing w:line="240" w:lineRule="auto"/>
        <w:ind w:left="360" w:hanging="360"/>
        <w:jc w:val="both"/>
      </w:pP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lastRenderedPageBreak/>
        <w:t>oppure</w:t>
      </w: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cittadino di uno Stato extra UE……………………………..…………….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) e di essere in possesso di regolare permesso di soggiorno CE in corso di validità (ai sensi del D.lgs 286/98 e ss.mm.ii) </w:t>
      </w:r>
    </w:p>
    <w:p w:rsidR="006437F9" w:rsidRDefault="006437F9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 w:rsidP="00121C7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  <w:bookmarkStart w:id="1" w:name="_Hlk95210319"/>
      <w:r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essere titolare </w:t>
      </w:r>
      <w:r w:rsidR="00F515E6">
        <w:rPr>
          <w:rFonts w:ascii="Gill Sans MT" w:eastAsia="Times New Roman" w:hAnsi="Gill Sans MT" w:cs="Gill Sans MT"/>
          <w:sz w:val="24"/>
          <w:szCs w:val="24"/>
          <w:lang w:eastAsia="it-IT"/>
        </w:rPr>
        <w:t>di un conto corrente bancario/</w:t>
      </w:r>
      <w:r w:rsidR="00121C79"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conto corrente </w:t>
      </w:r>
      <w:r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postale </w:t>
      </w:r>
      <w:r w:rsidR="00121C79"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>con il seguente IBAN IT</w:t>
      </w:r>
      <w:r w:rsidR="00121C79">
        <w:rPr>
          <w:rFonts w:ascii="Gill Sans MT" w:eastAsia="Times New Roman" w:hAnsi="Gill Sans MT" w:cs="Gill Sans MT"/>
          <w:sz w:val="24"/>
          <w:szCs w:val="24"/>
          <w:lang w:eastAsia="it-IT"/>
        </w:rPr>
        <w:t>:</w:t>
      </w:r>
    </w:p>
    <w:p w:rsidR="00121C79" w:rsidRPr="00121C79" w:rsidRDefault="00121C79" w:rsidP="00121C79">
      <w:pPr>
        <w:spacing w:line="240" w:lineRule="auto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tbl>
      <w:tblPr>
        <w:tblW w:w="4850" w:type="pct"/>
        <w:tblInd w:w="362" w:type="dxa"/>
        <w:tblLayout w:type="fixed"/>
        <w:tblLook w:val="0000" w:firstRow="0" w:lastRow="0" w:firstColumn="0" w:lastColumn="0" w:noHBand="0" w:noVBand="0"/>
      </w:tblPr>
      <w:tblGrid>
        <w:gridCol w:w="331"/>
        <w:gridCol w:w="331"/>
        <w:gridCol w:w="332"/>
        <w:gridCol w:w="332"/>
        <w:gridCol w:w="335"/>
        <w:gridCol w:w="329"/>
        <w:gridCol w:w="331"/>
        <w:gridCol w:w="330"/>
        <w:gridCol w:w="327"/>
        <w:gridCol w:w="334"/>
        <w:gridCol w:w="331"/>
        <w:gridCol w:w="330"/>
        <w:gridCol w:w="335"/>
        <w:gridCol w:w="334"/>
        <w:gridCol w:w="330"/>
        <w:gridCol w:w="335"/>
        <w:gridCol w:w="328"/>
        <w:gridCol w:w="335"/>
        <w:gridCol w:w="330"/>
        <w:gridCol w:w="331"/>
        <w:gridCol w:w="335"/>
        <w:gridCol w:w="330"/>
        <w:gridCol w:w="331"/>
        <w:gridCol w:w="334"/>
        <w:gridCol w:w="334"/>
        <w:gridCol w:w="330"/>
        <w:gridCol w:w="331"/>
        <w:gridCol w:w="375"/>
      </w:tblGrid>
      <w:tr w:rsidR="006437F9">
        <w:trPr>
          <w:trHeight w:val="522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</w:tr>
      <w:bookmarkEnd w:id="1"/>
    </w:tbl>
    <w:p w:rsidR="006437F9" w:rsidRDefault="006437F9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Pr="0073719D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433588">
        <w:rPr>
          <w:rFonts w:ascii="Gill Sans MT" w:eastAsia="Times New Roman" w:hAnsi="Gill Sans MT" w:cs="Gill Sans MT"/>
          <w:sz w:val="24"/>
          <w:szCs w:val="24"/>
          <w:lang w:eastAsia="it-IT"/>
        </w:rPr>
        <w:t>di essere residente o domiciliato</w:t>
      </w:r>
      <w:r w:rsidR="00433588" w:rsidRPr="0043358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 w:rsidRPr="00433588">
        <w:rPr>
          <w:rFonts w:ascii="Gill Sans MT" w:eastAsia="Times New Roman" w:hAnsi="Gill Sans MT" w:cs="Gill Sans MT"/>
          <w:sz w:val="24"/>
          <w:szCs w:val="24"/>
          <w:lang w:eastAsia="it-IT"/>
        </w:rPr>
        <w:t>in uno dei comuni della Regione Lazio;</w:t>
      </w:r>
    </w:p>
    <w:p w:rsidR="0073719D" w:rsidRPr="00433588" w:rsidRDefault="0073719D" w:rsidP="0073719D">
      <w:pPr>
        <w:spacing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741C86" w:rsidRDefault="00741C86" w:rsidP="00741C86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 avere un</w:t>
      </w:r>
      <w:r w:rsidRPr="00741C86">
        <w:rPr>
          <w:rFonts w:ascii="Gill Sans MT" w:hAnsi="Gill Sans MT"/>
          <w:sz w:val="24"/>
          <w:szCs w:val="24"/>
        </w:rPr>
        <w:t xml:space="preserve"> reddito da lavoro lordo an</w:t>
      </w:r>
      <w:r w:rsidR="001E23B6">
        <w:rPr>
          <w:rFonts w:ascii="Gill Sans MT" w:hAnsi="Gill Sans MT"/>
          <w:sz w:val="24"/>
          <w:szCs w:val="24"/>
        </w:rPr>
        <w:t>nuo inferiore a 63.095,00 euro</w:t>
      </w:r>
      <w:r w:rsidRPr="00741C86">
        <w:rPr>
          <w:rFonts w:ascii="Gill Sans MT" w:hAnsi="Gill Sans MT"/>
          <w:sz w:val="24"/>
          <w:szCs w:val="24"/>
        </w:rPr>
        <w:t xml:space="preserve"> negli ultimi 3 anni (2021, 2020, 2019</w:t>
      </w:r>
      <w:r>
        <w:rPr>
          <w:rFonts w:ascii="Gill Sans MT" w:hAnsi="Gill Sans MT"/>
          <w:sz w:val="24"/>
          <w:szCs w:val="24"/>
        </w:rPr>
        <w:t>)</w:t>
      </w:r>
      <w:r>
        <w:rPr>
          <w:rStyle w:val="Rimandonotaapidipagina"/>
          <w:rFonts w:ascii="Gill Sans MT" w:hAnsi="Gill Sans MT"/>
          <w:sz w:val="24"/>
          <w:szCs w:val="24"/>
        </w:rPr>
        <w:footnoteReference w:id="1"/>
      </w:r>
      <w:r>
        <w:rPr>
          <w:rFonts w:ascii="Gill Sans MT" w:hAnsi="Gill Sans MT"/>
          <w:sz w:val="24"/>
          <w:szCs w:val="24"/>
        </w:rPr>
        <w:t>;</w:t>
      </w:r>
    </w:p>
    <w:p w:rsidR="00741C86" w:rsidRPr="00741C86" w:rsidRDefault="00741C86" w:rsidP="00741C86">
      <w:pPr>
        <w:spacing w:line="240" w:lineRule="auto"/>
        <w:contextualSpacing/>
        <w:jc w:val="both"/>
        <w:rPr>
          <w:rFonts w:ascii="Gill Sans MT" w:hAnsi="Gill Sans MT"/>
          <w:sz w:val="24"/>
          <w:szCs w:val="24"/>
        </w:rPr>
      </w:pPr>
    </w:p>
    <w:p w:rsidR="008942D0" w:rsidRPr="008942D0" w:rsidRDefault="00433588" w:rsidP="00433588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433588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di </w:t>
      </w:r>
      <w:r w:rsidR="008942D0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essere </w:t>
      </w:r>
      <w:r w:rsidR="008942D0"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(</w:t>
      </w:r>
      <w:r w:rsidR="001307D7">
        <w:rPr>
          <w:rFonts w:ascii="Gill Sans MT" w:eastAsia="Times New Roman" w:hAnsi="Gill Sans MT" w:cs="Calibri"/>
          <w:i/>
          <w:sz w:val="24"/>
          <w:szCs w:val="24"/>
          <w:lang w:eastAsia="ar-SA"/>
        </w:rPr>
        <w:t>indicare</w:t>
      </w:r>
      <w:r w:rsidR="008942D0"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con una X la tipologia prescelta</w:t>
      </w:r>
      <w:r w:rsidR="008942D0"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="008942D0">
        <w:rPr>
          <w:rFonts w:ascii="Gill Sans MT" w:eastAsia="Times New Roman" w:hAnsi="Gill Sans MT" w:cs="Calibri"/>
          <w:sz w:val="24"/>
          <w:szCs w:val="24"/>
          <w:lang w:eastAsia="ar-SA"/>
        </w:rPr>
        <w:t>:</w:t>
      </w:r>
    </w:p>
    <w:p w:rsidR="00F26B21" w:rsidRDefault="008942D0" w:rsidP="00F515E6">
      <w:pPr>
        <w:pStyle w:val="Paragrafoelenco"/>
        <w:jc w:val="both"/>
        <w:rPr>
          <w:rFonts w:ascii="Gill Sans MT" w:eastAsia="Times New Roman" w:hAnsi="Gill Sans MT" w:cs="Calibri"/>
          <w:sz w:val="24"/>
          <w:szCs w:val="24"/>
          <w:lang w:eastAsia="ar-SA"/>
        </w:rPr>
      </w:pP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>󠄀</w:t>
      </w:r>
      <w:r w:rsidR="00F26B21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ricercatore/assegnista</w:t>
      </w: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di ricerca</w:t>
      </w:r>
      <w:r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</w:t>
      </w:r>
      <w:r>
        <w:rPr>
          <w:rFonts w:ascii="Gill Sans MT" w:eastAsia="Times New Roman" w:hAnsi="Gill Sans MT" w:cs="Calibri"/>
          <w:i/>
          <w:sz w:val="24"/>
          <w:szCs w:val="24"/>
          <w:lang w:eastAsia="ar-SA"/>
        </w:rPr>
        <w:t>(</w:t>
      </w:r>
      <w:r w:rsidR="004E7AE6">
        <w:rPr>
          <w:rFonts w:ascii="Gill Sans MT" w:eastAsia="Times New Roman" w:hAnsi="Gill Sans MT" w:cs="Calibri"/>
          <w:i/>
          <w:sz w:val="24"/>
          <w:szCs w:val="24"/>
          <w:lang w:eastAsia="ar-SA"/>
        </w:rPr>
        <w:t>barrare tipologia che non interessa</w:t>
      </w:r>
      <w:r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="004E7AE6" w:rsidRPr="004E7AE6">
        <w:rPr>
          <w:rFonts w:ascii="Gill Sans MT" w:eastAsia="Gill Sans" w:hAnsi="Gill Sans MT" w:cs="Gill Sans MT"/>
          <w:color w:val="000000"/>
          <w:sz w:val="24"/>
          <w:szCs w:val="24"/>
        </w:rPr>
        <w:t xml:space="preserve"> </w:t>
      </w:r>
      <w:r w:rsidR="004E7AE6">
        <w:rPr>
          <w:rFonts w:ascii="Gill Sans MT" w:eastAsia="Times New Roman" w:hAnsi="Gill Sans MT" w:cs="Calibri"/>
          <w:sz w:val="24"/>
          <w:szCs w:val="24"/>
          <w:lang w:eastAsia="ar-SA"/>
        </w:rPr>
        <w:t>in servizio presso l’Università, statale e non statale</w:t>
      </w:r>
      <w:r w:rsidR="004E7AE6" w:rsidRPr="004E7AE6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riconosciute dal Ministero dell’Università e della Ricerca </w:t>
      </w:r>
      <w:r w:rsidR="004E7AE6">
        <w:rPr>
          <w:rFonts w:ascii="Gill Sans MT" w:eastAsia="Times New Roman" w:hAnsi="Gill Sans MT" w:cs="Calibri"/>
          <w:sz w:val="24"/>
          <w:szCs w:val="24"/>
          <w:lang w:eastAsia="ar-SA"/>
        </w:rPr>
        <w:t>…………….</w:t>
      </w:r>
      <w:r w:rsidR="00F515E6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</w:t>
      </w:r>
      <w:r w:rsidR="004E7AE6">
        <w:rPr>
          <w:rFonts w:ascii="Gill Sans MT" w:eastAsia="Times New Roman" w:hAnsi="Gill Sans MT" w:cs="Calibri"/>
          <w:sz w:val="24"/>
          <w:szCs w:val="24"/>
          <w:lang w:eastAsia="ar-SA"/>
        </w:rPr>
        <w:t>(</w:t>
      </w:r>
      <w:r w:rsidR="00F26B21">
        <w:rPr>
          <w:rFonts w:ascii="Gill Sans MT" w:eastAsia="Times New Roman" w:hAnsi="Gill Sans MT" w:cs="Calibri"/>
          <w:i/>
          <w:sz w:val="24"/>
          <w:szCs w:val="24"/>
          <w:lang w:eastAsia="ar-SA"/>
        </w:rPr>
        <w:t>indicare Università e sede</w:t>
      </w:r>
      <w:r w:rsidR="004E7AE6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="00F26B21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; </w:t>
      </w:r>
    </w:p>
    <w:p w:rsidR="008942D0" w:rsidRDefault="00F26B21" w:rsidP="00F515E6">
      <w:pPr>
        <w:pStyle w:val="Paragrafoelenco"/>
        <w:jc w:val="both"/>
        <w:rPr>
          <w:rFonts w:ascii="Gill Sans MT" w:eastAsia="Times New Roman" w:hAnsi="Gill Sans MT" w:cs="Calibri"/>
          <w:i/>
          <w:sz w:val="24"/>
          <w:szCs w:val="24"/>
          <w:lang w:eastAsia="ar-SA"/>
        </w:rPr>
      </w:pP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>󠄀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ricercatore/assegnista</w:t>
      </w: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di ricerca</w:t>
      </w:r>
      <w:r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</w:t>
      </w:r>
      <w:r>
        <w:rPr>
          <w:rFonts w:ascii="Gill Sans MT" w:eastAsia="Times New Roman" w:hAnsi="Gill Sans MT" w:cs="Calibri"/>
          <w:i/>
          <w:sz w:val="24"/>
          <w:szCs w:val="24"/>
          <w:lang w:eastAsia="ar-SA"/>
        </w:rPr>
        <w:t>(barrare tipologia che non interessa</w:t>
      </w:r>
      <w:r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Pr="004E7AE6">
        <w:rPr>
          <w:rFonts w:ascii="Gill Sans MT" w:eastAsia="Gill Sans" w:hAnsi="Gill Sans MT" w:cs="Gill Sans MT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in servizio presso l’</w:t>
      </w:r>
      <w:r w:rsidR="004E7AE6">
        <w:rPr>
          <w:rFonts w:ascii="Gill Sans MT" w:eastAsia="Times New Roman" w:hAnsi="Gill Sans MT" w:cs="Calibri"/>
          <w:sz w:val="24"/>
          <w:szCs w:val="24"/>
          <w:lang w:eastAsia="ar-SA"/>
        </w:rPr>
        <w:t>ente nazionale</w:t>
      </w:r>
      <w:r w:rsidR="004E7AE6" w:rsidRPr="004E7AE6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di ricerca 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……………………</w:t>
      </w:r>
      <w:r w:rsidRPr="00F26B21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</w:t>
      </w:r>
      <w:r>
        <w:rPr>
          <w:rFonts w:ascii="Gill Sans MT" w:eastAsia="Times New Roman" w:hAnsi="Gill Sans MT" w:cs="Calibri"/>
          <w:i/>
          <w:sz w:val="24"/>
          <w:szCs w:val="24"/>
          <w:lang w:eastAsia="ar-SA"/>
        </w:rPr>
        <w:t>(indicare Ente e sede);</w:t>
      </w:r>
    </w:p>
    <w:p w:rsidR="00433588" w:rsidRPr="00F26B21" w:rsidRDefault="00F26B21" w:rsidP="00F515E6">
      <w:pPr>
        <w:pStyle w:val="Paragrafoelenco"/>
        <w:jc w:val="both"/>
        <w:rPr>
          <w:rFonts w:ascii="Gill Sans MT" w:eastAsia="Times New Roman" w:hAnsi="Gill Sans MT" w:cs="Calibri"/>
          <w:sz w:val="24"/>
          <w:szCs w:val="24"/>
          <w:lang w:eastAsia="ar-SA"/>
        </w:rPr>
      </w:pP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>󠄀</w:t>
      </w:r>
      <w:r w:rsidR="00025DF1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ricercatore/assegnista</w:t>
      </w: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di ricerca</w:t>
      </w:r>
      <w:r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</w:t>
      </w:r>
      <w:r>
        <w:rPr>
          <w:rFonts w:ascii="Gill Sans MT" w:eastAsia="Times New Roman" w:hAnsi="Gill Sans MT" w:cs="Calibri"/>
          <w:i/>
          <w:sz w:val="24"/>
          <w:szCs w:val="24"/>
          <w:lang w:eastAsia="ar-SA"/>
        </w:rPr>
        <w:t>(barrare tipologia che non interessa</w:t>
      </w:r>
      <w:r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Pr="004E7AE6">
        <w:rPr>
          <w:rFonts w:ascii="Gill Sans MT" w:eastAsia="Gill Sans" w:hAnsi="Gill Sans MT" w:cs="Gill Sans MT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in servizio presso l’</w:t>
      </w:r>
      <w:r w:rsidRPr="00F26B21">
        <w:rPr>
          <w:rFonts w:ascii="Gill Sans MT" w:eastAsia="Times New Roman" w:hAnsi="Gill Sans MT" w:cs="Calibri"/>
          <w:sz w:val="24"/>
          <w:szCs w:val="24"/>
          <w:lang w:eastAsia="ar-SA"/>
        </w:rPr>
        <w:t>organism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o di ricerca</w:t>
      </w:r>
      <w:r w:rsidR="00F515E6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pubblico/privato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con sede………………(</w:t>
      </w:r>
      <w:r w:rsidRPr="001307D7">
        <w:rPr>
          <w:rFonts w:ascii="Gill Sans MT" w:eastAsia="Times New Roman" w:hAnsi="Gill Sans MT" w:cs="Calibri"/>
          <w:i/>
          <w:sz w:val="24"/>
          <w:szCs w:val="24"/>
          <w:lang w:eastAsia="ar-SA"/>
        </w:rPr>
        <w:t>indicare organismo di ricerca e sede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);</w:t>
      </w:r>
    </w:p>
    <w:p w:rsidR="00F26B21" w:rsidRPr="00F26B21" w:rsidRDefault="00433588" w:rsidP="00F26B21">
      <w:pPr>
        <w:numPr>
          <w:ilvl w:val="0"/>
          <w:numId w:val="2"/>
        </w:numPr>
        <w:tabs>
          <w:tab w:val="left" w:pos="284"/>
        </w:tabs>
        <w:spacing w:line="240" w:lineRule="auto"/>
        <w:ind w:hanging="720"/>
        <w:contextualSpacing/>
        <w:jc w:val="both"/>
        <w:rPr>
          <w:rFonts w:ascii="Gill Sans MT" w:hAnsi="Gill Sans MT"/>
          <w:sz w:val="24"/>
          <w:szCs w:val="24"/>
        </w:rPr>
      </w:pPr>
      <w:r w:rsidRPr="00433588">
        <w:rPr>
          <w:rFonts w:ascii="Gill Sans MT" w:hAnsi="Gill Sans MT"/>
          <w:sz w:val="24"/>
          <w:szCs w:val="24"/>
        </w:rPr>
        <w:t xml:space="preserve">di </w:t>
      </w:r>
      <w:r w:rsidR="00F26B21"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(</w:t>
      </w:r>
      <w:r w:rsid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>indicare</w:t>
      </w:r>
      <w:r w:rsidR="00F26B21"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con una X la tipologia prescelta</w:t>
      </w:r>
      <w:r w:rsidR="00F26B21"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="00F26B21">
        <w:rPr>
          <w:rFonts w:ascii="Gill Sans MT" w:eastAsia="Times New Roman" w:hAnsi="Gill Sans MT" w:cs="Calibri"/>
          <w:sz w:val="24"/>
          <w:szCs w:val="24"/>
          <w:lang w:eastAsia="ar-SA"/>
        </w:rPr>
        <w:t>:</w:t>
      </w:r>
    </w:p>
    <w:p w:rsidR="00433588" w:rsidRDefault="00F26B21" w:rsidP="00F26B21">
      <w:pPr>
        <w:spacing w:line="240" w:lineRule="auto"/>
        <w:ind w:left="720"/>
        <w:contextualSpacing/>
        <w:jc w:val="both"/>
        <w:rPr>
          <w:rFonts w:ascii="Gill Sans MT" w:eastAsia="Times New Roman" w:hAnsi="Gill Sans MT" w:cs="Calibri"/>
          <w:sz w:val="24"/>
          <w:szCs w:val="24"/>
          <w:lang w:eastAsia="ar-SA"/>
        </w:rPr>
      </w:pP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t>󠄀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avere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un incarico di durata </w:t>
      </w:r>
      <w:r w:rsidRPr="00F26B21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superiore ai 12 mesi 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e di aver</w:t>
      </w:r>
      <w:r w:rsidRPr="00F26B21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pubblicato negli ultimi 24 mesi, antecedenti l’invio della domanda di contributo</w:t>
      </w:r>
      <w:r w:rsidR="003E6678">
        <w:rPr>
          <w:rFonts w:ascii="Gill Sans MT" w:eastAsia="Gill Sans" w:hAnsi="Gill Sans MT" w:cs="Gill Sans MT"/>
          <w:color w:val="000000"/>
          <w:sz w:val="24"/>
          <w:szCs w:val="24"/>
        </w:rPr>
        <w:t xml:space="preserve">, </w:t>
      </w:r>
      <w:r w:rsidRPr="00F26B21">
        <w:rPr>
          <w:rFonts w:ascii="Gill Sans MT" w:eastAsia="Times New Roman" w:hAnsi="Gill Sans MT" w:cs="Calibri"/>
          <w:sz w:val="24"/>
          <w:szCs w:val="24"/>
          <w:lang w:eastAsia="ar-SA"/>
        </w:rPr>
        <w:t>2 lavori a carattere scientifico</w:t>
      </w:r>
      <w:r w:rsidR="001307D7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</w:t>
      </w:r>
      <w:r w:rsidR="001307D7">
        <w:rPr>
          <w:rFonts w:ascii="Gill Sans MT" w:eastAsia="Times New Roman" w:hAnsi="Gill Sans MT" w:cs="Calibri"/>
          <w:i/>
          <w:sz w:val="24"/>
          <w:szCs w:val="24"/>
          <w:lang w:eastAsia="ar-SA"/>
        </w:rPr>
        <w:t>(barrare tipologia che non interessa</w:t>
      </w:r>
      <w:r w:rsidR="001307D7"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="003E6678">
        <w:rPr>
          <w:rFonts w:ascii="Gill Sans MT" w:eastAsia="Gill Sans" w:hAnsi="Gill Sans MT" w:cs="Gill Sans MT"/>
          <w:color w:val="000000"/>
          <w:sz w:val="24"/>
          <w:szCs w:val="24"/>
        </w:rPr>
        <w:t xml:space="preserve"> </w:t>
      </w:r>
      <w:r w:rsidRPr="00F26B21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su riviste Open Access a 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pagamento/</w:t>
      </w:r>
      <w:r w:rsidRPr="00F26B21">
        <w:rPr>
          <w:rFonts w:ascii="Gill Sans MT" w:eastAsia="Times New Roman" w:hAnsi="Gill Sans MT" w:cs="Calibri"/>
          <w:sz w:val="24"/>
          <w:szCs w:val="24"/>
          <w:lang w:eastAsia="ar-SA"/>
        </w:rPr>
        <w:t>su riviste in abbonamento per le qu</w:t>
      </w:r>
      <w:r w:rsidR="001E6A78">
        <w:rPr>
          <w:rFonts w:ascii="Gill Sans MT" w:eastAsia="Times New Roman" w:hAnsi="Gill Sans MT" w:cs="Calibri"/>
          <w:sz w:val="24"/>
          <w:szCs w:val="24"/>
          <w:lang w:eastAsia="ar-SA"/>
        </w:rPr>
        <w:t>ali non è previsto un pagamento/</w:t>
      </w:r>
      <w:r w:rsidR="003E6678" w:rsidRPr="003E6678">
        <w:rPr>
          <w:rFonts w:ascii="Gill Sans MT" w:eastAsia="Times New Roman" w:hAnsi="Gill Sans MT" w:cs="Calibri"/>
          <w:sz w:val="24"/>
          <w:szCs w:val="24"/>
          <w:lang w:eastAsia="ar-SA"/>
        </w:rPr>
        <w:t>per</w:t>
      </w:r>
      <w:r w:rsidRPr="003E6678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monografie</w:t>
      </w:r>
      <w:r w:rsidR="001E6A78">
        <w:rPr>
          <w:rFonts w:ascii="Gill Sans MT" w:eastAsia="Times New Roman" w:hAnsi="Gill Sans MT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  <w:r w:rsidR="001307D7">
        <w:rPr>
          <w:rFonts w:ascii="Gill Sans MT" w:eastAsia="Times New Roman" w:hAnsi="Gill Sans MT" w:cs="Calibri"/>
          <w:sz w:val="24"/>
          <w:szCs w:val="24"/>
          <w:lang w:eastAsia="ar-SA"/>
        </w:rPr>
        <w:t xml:space="preserve"> (</w:t>
      </w:r>
      <w:r w:rsidR="001307D7" w:rsidRPr="001307D7">
        <w:rPr>
          <w:rFonts w:ascii="Gill Sans MT" w:eastAsia="Times New Roman" w:hAnsi="Gill Sans MT" w:cs="Calibri"/>
          <w:i/>
          <w:sz w:val="24"/>
          <w:szCs w:val="24"/>
          <w:lang w:eastAsia="ar-SA"/>
        </w:rPr>
        <w:t>indicare il titolo</w:t>
      </w:r>
      <w:r w:rsid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dei lavori, la data di pubblicazione, </w:t>
      </w:r>
      <w:r w:rsidR="001307D7" w:rsidRPr="001307D7">
        <w:rPr>
          <w:rFonts w:ascii="Gill Sans MT" w:eastAsia="Times New Roman" w:hAnsi="Gill Sans MT" w:cs="Calibri"/>
          <w:i/>
          <w:sz w:val="24"/>
          <w:szCs w:val="24"/>
          <w:lang w:eastAsia="ar-SA"/>
        </w:rPr>
        <w:t>il dettaglio della/e rivista/e</w:t>
      </w:r>
      <w:r w:rsidR="001307D7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o monografia/e</w:t>
      </w:r>
      <w:r w:rsidR="001E6A78">
        <w:rPr>
          <w:rFonts w:ascii="Gill Sans MT" w:eastAsia="Times New Roman" w:hAnsi="Gill Sans MT" w:cs="Calibri"/>
          <w:i/>
          <w:sz w:val="24"/>
          <w:szCs w:val="24"/>
          <w:lang w:eastAsia="ar-SA"/>
        </w:rPr>
        <w:t>;</w:t>
      </w:r>
      <w:r w:rsid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indicare per ogni pubblicazione se ha avuto il ruolo di autore unico/</w:t>
      </w:r>
      <w:r w:rsidR="003E6678" w:rsidRP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primo</w:t>
      </w:r>
      <w:r w:rsid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autore/</w:t>
      </w:r>
      <w:r w:rsidR="003E6678" w:rsidRP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co-autore</w:t>
      </w:r>
      <w:r w:rsidR="001307D7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="00433588" w:rsidRPr="00433588">
        <w:rPr>
          <w:rFonts w:ascii="Gill Sans MT" w:eastAsia="Times New Roman" w:hAnsi="Gill Sans MT" w:cs="Calibri"/>
          <w:sz w:val="24"/>
          <w:szCs w:val="24"/>
          <w:lang w:eastAsia="ar-SA"/>
        </w:rPr>
        <w:t>;</w:t>
      </w:r>
    </w:p>
    <w:p w:rsidR="003E6678" w:rsidRDefault="003E6678" w:rsidP="00F26B21">
      <w:pPr>
        <w:spacing w:line="240" w:lineRule="auto"/>
        <w:ind w:left="720"/>
        <w:contextualSpacing/>
        <w:jc w:val="both"/>
        <w:rPr>
          <w:rFonts w:ascii="Gill Sans MT" w:eastAsia="Times New Roman" w:hAnsi="Gill Sans MT" w:cs="Calibri"/>
          <w:sz w:val="24"/>
          <w:szCs w:val="24"/>
          <w:lang w:eastAsia="ar-SA"/>
        </w:rPr>
      </w:pPr>
    </w:p>
    <w:p w:rsidR="003E6678" w:rsidRPr="0073719D" w:rsidRDefault="003E6678" w:rsidP="00F26B21">
      <w:pPr>
        <w:spacing w:line="240" w:lineRule="auto"/>
        <w:ind w:left="720"/>
        <w:contextualSpacing/>
        <w:jc w:val="both"/>
        <w:rPr>
          <w:rFonts w:ascii="Gill Sans MT" w:hAnsi="Gill Sans MT"/>
          <w:sz w:val="24"/>
          <w:szCs w:val="24"/>
        </w:rPr>
      </w:pPr>
      <w:r w:rsidRPr="008942D0">
        <w:rPr>
          <w:rFonts w:ascii="Gill Sans MT" w:eastAsia="Times New Roman" w:hAnsi="Gill Sans MT" w:cs="Gill Sans MT"/>
          <w:sz w:val="24"/>
          <w:szCs w:val="24"/>
          <w:lang w:eastAsia="it-IT"/>
        </w:rPr>
        <w:lastRenderedPageBreak/>
        <w:t>󠄀</w:t>
      </w:r>
      <w:r w:rsidRPr="003E66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avere un incarico</w:t>
      </w:r>
      <w:r w:rsidRPr="003E6678">
        <w:rPr>
          <w:rFonts w:ascii="Gill Sans MT" w:hAnsi="Gill Sans MT"/>
          <w:sz w:val="24"/>
          <w:szCs w:val="24"/>
        </w:rPr>
        <w:t xml:space="preserve"> di durata </w:t>
      </w:r>
      <w:r>
        <w:rPr>
          <w:rFonts w:ascii="Gill Sans MT" w:hAnsi="Gill Sans MT"/>
          <w:sz w:val="24"/>
          <w:szCs w:val="24"/>
        </w:rPr>
        <w:t xml:space="preserve">uguale o inferiore ai 12 mesi </w:t>
      </w:r>
      <w:r w:rsidRPr="003E6678">
        <w:rPr>
          <w:rFonts w:ascii="Gill Sans MT" w:hAnsi="Gill Sans MT"/>
          <w:sz w:val="24"/>
          <w:szCs w:val="24"/>
        </w:rPr>
        <w:t>e</w:t>
      </w:r>
      <w:r>
        <w:rPr>
          <w:rFonts w:ascii="Gill Sans MT" w:hAnsi="Gill Sans MT"/>
          <w:sz w:val="24"/>
          <w:szCs w:val="24"/>
        </w:rPr>
        <w:t xml:space="preserve"> di aver</w:t>
      </w:r>
      <w:r w:rsidRPr="003E6678">
        <w:rPr>
          <w:rFonts w:ascii="Gill Sans MT" w:hAnsi="Gill Sans MT"/>
          <w:sz w:val="24"/>
          <w:szCs w:val="24"/>
        </w:rPr>
        <w:t xml:space="preserve"> pubblicato negli ultimi 12 mesi, antecedenti la domanda di contributo, 1 lavoro a carattere scientifico su riviste Open Access a pagamento, su riviste in abbonamento per le quali non è previsto un pagamento o per monografie</w:t>
      </w:r>
      <w:r w:rsidR="00255E0E">
        <w:rPr>
          <w:rFonts w:ascii="Gill Sans MT" w:hAnsi="Gill Sans MT"/>
          <w:sz w:val="24"/>
          <w:szCs w:val="24"/>
        </w:rPr>
        <w:t>…………………………………………………..</w:t>
      </w:r>
      <w:r w:rsidR="009375C4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(indicare il titolo del</w:t>
      </w:r>
      <w:r w:rsidR="00522FB2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lavoro</w:t>
      </w:r>
      <w:r w:rsidRP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>, la data di pub</w:t>
      </w:r>
      <w:r w:rsidR="00522FB2">
        <w:rPr>
          <w:rFonts w:ascii="Gill Sans MT" w:eastAsia="Times New Roman" w:hAnsi="Gill Sans MT" w:cs="Calibri"/>
          <w:i/>
          <w:sz w:val="24"/>
          <w:szCs w:val="24"/>
          <w:lang w:eastAsia="ar-SA"/>
        </w:rPr>
        <w:t>blicazione, il dettaglio della rivista o monografia</w:t>
      </w:r>
      <w:r w:rsidR="001E6A78">
        <w:rPr>
          <w:rFonts w:ascii="Gill Sans MT" w:eastAsia="Times New Roman" w:hAnsi="Gill Sans MT" w:cs="Calibri"/>
          <w:i/>
          <w:sz w:val="24"/>
          <w:szCs w:val="24"/>
          <w:lang w:eastAsia="ar-SA"/>
        </w:rPr>
        <w:t>;</w:t>
      </w:r>
      <w:r w:rsidR="001E6A78" w:rsidRPr="001E6A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</w:t>
      </w:r>
      <w:r w:rsidR="001E6A78">
        <w:rPr>
          <w:rFonts w:ascii="Gill Sans MT" w:eastAsia="Times New Roman" w:hAnsi="Gill Sans MT" w:cs="Calibri"/>
          <w:i/>
          <w:sz w:val="24"/>
          <w:szCs w:val="24"/>
          <w:lang w:eastAsia="ar-SA"/>
        </w:rPr>
        <w:t>indicare se ha avuto il ruolo di autore unico/</w:t>
      </w:r>
      <w:r w:rsidR="001E6A78" w:rsidRP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primo</w:t>
      </w:r>
      <w:r w:rsidR="001E6A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autore/</w:t>
      </w:r>
      <w:r w:rsidR="001E6A78" w:rsidRPr="003E6678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co-autore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 w:rsidRPr="003E6678">
        <w:rPr>
          <w:rFonts w:ascii="Gill Sans MT" w:hAnsi="Gill Sans MT"/>
          <w:sz w:val="24"/>
          <w:szCs w:val="24"/>
        </w:rPr>
        <w:t>;</w:t>
      </w:r>
    </w:p>
    <w:p w:rsidR="0073719D" w:rsidRPr="00433588" w:rsidRDefault="0073719D" w:rsidP="0073719D">
      <w:pPr>
        <w:spacing w:line="240" w:lineRule="auto"/>
        <w:contextualSpacing/>
        <w:jc w:val="both"/>
        <w:rPr>
          <w:rFonts w:ascii="Gill Sans MT" w:hAnsi="Gill Sans MT"/>
          <w:sz w:val="24"/>
          <w:szCs w:val="24"/>
        </w:rPr>
      </w:pPr>
    </w:p>
    <w:p w:rsidR="00B54EC6" w:rsidRPr="00855D0D" w:rsidRDefault="00B54EC6" w:rsidP="00244A8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 optare per uno</w:t>
      </w:r>
      <w:r w:rsidR="00255E0E">
        <w:rPr>
          <w:rFonts w:ascii="Gill Sans MT" w:hAnsi="Gill Sans MT"/>
          <w:sz w:val="24"/>
          <w:szCs w:val="24"/>
        </w:rPr>
        <w:t xml:space="preserve"> (anche </w:t>
      </w:r>
      <w:r w:rsidR="00855D0D">
        <w:rPr>
          <w:rFonts w:ascii="Gill Sans MT" w:hAnsi="Gill Sans MT"/>
          <w:sz w:val="24"/>
          <w:szCs w:val="24"/>
        </w:rPr>
        <w:t>due</w:t>
      </w:r>
      <w:r w:rsidR="00255E0E">
        <w:rPr>
          <w:rFonts w:ascii="Gill Sans MT" w:hAnsi="Gill Sans MT"/>
          <w:sz w:val="24"/>
          <w:szCs w:val="24"/>
        </w:rPr>
        <w:t xml:space="preserve"> nel caso di due lavori a carattere scientifico)</w:t>
      </w:r>
      <w:r>
        <w:rPr>
          <w:rFonts w:ascii="Gill Sans MT" w:hAnsi="Gill Sans MT"/>
          <w:sz w:val="24"/>
          <w:szCs w:val="24"/>
        </w:rPr>
        <w:t xml:space="preserve"> dei seguenti criteri di assegnazione del contributo di cui all’art. 8 dell’Avviso </w:t>
      </w:r>
      <w:r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(</w:t>
      </w:r>
      <w:r>
        <w:rPr>
          <w:rFonts w:ascii="Gill Sans MT" w:eastAsia="Times New Roman" w:hAnsi="Gill Sans MT" w:cs="Calibri"/>
          <w:i/>
          <w:sz w:val="24"/>
          <w:szCs w:val="24"/>
          <w:lang w:eastAsia="ar-SA"/>
        </w:rPr>
        <w:t>indicare</w:t>
      </w:r>
      <w:r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con una X la</w:t>
      </w:r>
      <w:r w:rsidR="00855D0D">
        <w:rPr>
          <w:rFonts w:ascii="Gill Sans MT" w:eastAsia="Times New Roman" w:hAnsi="Gill Sans MT" w:cs="Calibri"/>
          <w:i/>
          <w:sz w:val="24"/>
          <w:szCs w:val="24"/>
          <w:lang w:eastAsia="ar-SA"/>
        </w:rPr>
        <w:t>/le</w:t>
      </w:r>
      <w:r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tipologia</w:t>
      </w:r>
      <w:r w:rsidR="00855D0D">
        <w:rPr>
          <w:rFonts w:ascii="Gill Sans MT" w:eastAsia="Times New Roman" w:hAnsi="Gill Sans MT" w:cs="Calibri"/>
          <w:i/>
          <w:sz w:val="24"/>
          <w:szCs w:val="24"/>
          <w:lang w:eastAsia="ar-SA"/>
        </w:rPr>
        <w:t>/e</w:t>
      </w:r>
      <w:r w:rsidRPr="008942D0">
        <w:rPr>
          <w:rFonts w:ascii="Gill Sans MT" w:eastAsia="Times New Roman" w:hAnsi="Gill Sans MT" w:cs="Calibri"/>
          <w:i/>
          <w:sz w:val="24"/>
          <w:szCs w:val="24"/>
          <w:lang w:eastAsia="ar-SA"/>
        </w:rPr>
        <w:t xml:space="preserve"> prescelta</w:t>
      </w:r>
      <w:r w:rsidR="00855D0D">
        <w:rPr>
          <w:rFonts w:ascii="Gill Sans MT" w:eastAsia="Times New Roman" w:hAnsi="Gill Sans MT" w:cs="Calibri"/>
          <w:i/>
          <w:sz w:val="24"/>
          <w:szCs w:val="24"/>
          <w:lang w:eastAsia="ar-SA"/>
        </w:rPr>
        <w:t>/e</w:t>
      </w:r>
      <w:r w:rsidRPr="008942D0">
        <w:rPr>
          <w:rFonts w:ascii="Gill Sans MT" w:eastAsia="Times New Roman" w:hAnsi="Gill Sans MT" w:cs="Calibri"/>
          <w:sz w:val="24"/>
          <w:szCs w:val="24"/>
          <w:lang w:eastAsia="ar-SA"/>
        </w:rPr>
        <w:t>)</w:t>
      </w:r>
      <w:r>
        <w:rPr>
          <w:rFonts w:ascii="Gill Sans MT" w:eastAsia="Times New Roman" w:hAnsi="Gill Sans MT" w:cs="Calibri"/>
          <w:sz w:val="24"/>
          <w:szCs w:val="24"/>
          <w:lang w:eastAsia="ar-SA"/>
        </w:rPr>
        <w:t>:</w:t>
      </w:r>
    </w:p>
    <w:p w:rsidR="00855D0D" w:rsidRDefault="00855D0D" w:rsidP="00855D0D">
      <w:pPr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522FB2" w:rsidRPr="000C2730" w:rsidRDefault="00B54EC6" w:rsidP="00244A88">
      <w:pPr>
        <w:spacing w:after="0" w:line="360" w:lineRule="auto"/>
        <w:ind w:left="284"/>
        <w:contextualSpacing/>
        <w:jc w:val="both"/>
        <w:rPr>
          <w:rFonts w:ascii="Gill Sans MT" w:hAnsi="Gill Sans MT" w:cs="Times New Roman"/>
          <w:sz w:val="24"/>
          <w:szCs w:val="24"/>
          <w:lang w:eastAsia="en-US"/>
        </w:rPr>
      </w:pPr>
      <w:r w:rsidRPr="000C2730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󠄀 </w:t>
      </w:r>
      <w:r w:rsidRPr="000C2730">
        <w:rPr>
          <w:rFonts w:ascii="Gill Sans MT" w:hAnsi="Gill Sans MT" w:cs="Times New Roman"/>
          <w:b/>
          <w:sz w:val="24"/>
          <w:szCs w:val="24"/>
          <w:lang w:eastAsia="en-US"/>
        </w:rPr>
        <w:t>criterio bibliometrico</w:t>
      </w:r>
      <w:r w:rsidR="00255E0E" w:rsidRPr="000C2730">
        <w:rPr>
          <w:rFonts w:ascii="Gill Sans MT" w:hAnsi="Gill Sans MT" w:cs="Times New Roman"/>
          <w:sz w:val="24"/>
          <w:szCs w:val="24"/>
          <w:lang w:eastAsia="en-US"/>
        </w:rPr>
        <w:t>. D</w:t>
      </w:r>
      <w:r w:rsidR="007C49A3" w:rsidRPr="000C2730">
        <w:rPr>
          <w:rFonts w:ascii="Gill Sans MT" w:hAnsi="Gill Sans MT" w:cs="Times New Roman"/>
          <w:sz w:val="24"/>
          <w:szCs w:val="24"/>
          <w:lang w:eastAsia="en-US"/>
        </w:rPr>
        <w:t>ichiara</w:t>
      </w:r>
      <w:r w:rsidR="00522FB2" w:rsidRPr="000C2730">
        <w:rPr>
          <w:rFonts w:ascii="Gill Sans MT" w:hAnsi="Gill Sans MT" w:cs="Times New Roman"/>
          <w:sz w:val="24"/>
          <w:szCs w:val="24"/>
          <w:lang w:eastAsia="en-US"/>
        </w:rPr>
        <w:t>:</w:t>
      </w:r>
    </w:p>
    <w:p w:rsidR="00B54EC6" w:rsidRPr="000C2730" w:rsidRDefault="007C49A3" w:rsidP="00D706CF">
      <w:pPr>
        <w:numPr>
          <w:ilvl w:val="1"/>
          <w:numId w:val="2"/>
        </w:numPr>
        <w:spacing w:after="0" w:line="240" w:lineRule="auto"/>
        <w:ind w:left="1077" w:hanging="357"/>
        <w:contextualSpacing/>
        <w:jc w:val="both"/>
        <w:rPr>
          <w:rFonts w:ascii="Gill Sans MT" w:hAnsi="Gill Sans MT" w:cs="Times New Roman"/>
          <w:sz w:val="24"/>
          <w:szCs w:val="24"/>
          <w:lang w:eastAsia="en-US"/>
        </w:rPr>
      </w:pPr>
      <w:r w:rsidRPr="000C2730">
        <w:rPr>
          <w:rFonts w:ascii="Gill Sans MT" w:hAnsi="Gill Sans MT" w:cs="Times New Roman"/>
          <w:sz w:val="24"/>
          <w:szCs w:val="24"/>
          <w:lang w:eastAsia="en-US"/>
        </w:rPr>
        <w:t>un in</w:t>
      </w:r>
      <w:r w:rsidR="00522FB2" w:rsidRPr="000C2730">
        <w:rPr>
          <w:rFonts w:ascii="Gill Sans MT" w:hAnsi="Gill Sans MT" w:cs="Times New Roman"/>
          <w:sz w:val="24"/>
          <w:szCs w:val="24"/>
          <w:lang w:eastAsia="en-US"/>
        </w:rPr>
        <w:t>dice di Impact Factor</w:t>
      </w:r>
      <w:r w:rsidR="00EE37D0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="000C2730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compreso tra l’inizio del primo quartile e la fine del secondo quartile in riferimento al proprio settore disciplinare </w:t>
      </w:r>
      <w:r w:rsidR="000E0DAD" w:rsidRPr="000E0DAD">
        <w:rPr>
          <w:rFonts w:ascii="Gill Sans MT" w:hAnsi="Gill Sans MT" w:cs="Times New Roman"/>
          <w:i/>
          <w:sz w:val="24"/>
          <w:szCs w:val="24"/>
          <w:lang w:eastAsia="en-US"/>
        </w:rPr>
        <w:t>(indicare il settore)</w:t>
      </w:r>
      <w:r w:rsidR="000E0DAD">
        <w:rPr>
          <w:rFonts w:ascii="Gill Sans MT" w:hAnsi="Gill Sans MT" w:cs="Times New Roman"/>
          <w:sz w:val="24"/>
          <w:szCs w:val="24"/>
          <w:lang w:eastAsia="en-US"/>
        </w:rPr>
        <w:t>…………</w:t>
      </w:r>
      <w:r w:rsidR="000C2730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sul sito clarivate.com </w:t>
      </w:r>
      <w:r w:rsidR="00522FB2" w:rsidRPr="000C2730">
        <w:rPr>
          <w:rFonts w:ascii="Gill Sans MT" w:hAnsi="Gill Sans MT" w:cs="Times New Roman"/>
          <w:sz w:val="24"/>
          <w:szCs w:val="24"/>
          <w:lang w:eastAsia="en-US"/>
        </w:rPr>
        <w:t>per il lavoro ……….pubblicato su………..</w:t>
      </w:r>
      <w:r w:rsidR="0055302A">
        <w:rPr>
          <w:rFonts w:ascii="Gill Sans MT" w:hAnsi="Gill Sans MT" w:cs="Times New Roman"/>
          <w:sz w:val="24"/>
          <w:szCs w:val="24"/>
          <w:lang w:eastAsia="en-US"/>
        </w:rPr>
        <w:t>(</w:t>
      </w:r>
      <w:r w:rsidR="0055302A" w:rsidRPr="00AA2258">
        <w:rPr>
          <w:rFonts w:ascii="Gill Sans MT" w:hAnsi="Gill Sans MT" w:cs="Times New Roman"/>
          <w:i/>
          <w:sz w:val="24"/>
          <w:szCs w:val="24"/>
          <w:lang w:eastAsia="en-US"/>
        </w:rPr>
        <w:t>indicare nome rivista</w:t>
      </w:r>
      <w:r w:rsidR="0055302A">
        <w:rPr>
          <w:rFonts w:ascii="Gill Sans MT" w:hAnsi="Gill Sans MT" w:cs="Times New Roman"/>
          <w:sz w:val="24"/>
          <w:szCs w:val="24"/>
          <w:lang w:eastAsia="en-US"/>
        </w:rPr>
        <w:t>)</w:t>
      </w:r>
      <w:r w:rsidR="001802A6" w:rsidRPr="000C2730">
        <w:rPr>
          <w:rFonts w:ascii="Gill Sans MT" w:hAnsi="Gill Sans MT" w:cs="Times New Roman"/>
          <w:sz w:val="24"/>
          <w:szCs w:val="24"/>
          <w:lang w:eastAsia="en-US"/>
        </w:rPr>
        <w:t>;</w:t>
      </w:r>
      <w:r w:rsidR="007B6DAB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  </w:t>
      </w:r>
    </w:p>
    <w:p w:rsidR="00D706CF" w:rsidRDefault="00522FB2" w:rsidP="00D706CF">
      <w:pPr>
        <w:numPr>
          <w:ilvl w:val="1"/>
          <w:numId w:val="2"/>
        </w:numPr>
        <w:spacing w:after="0" w:line="240" w:lineRule="auto"/>
        <w:ind w:left="1077" w:hanging="357"/>
        <w:contextualSpacing/>
        <w:jc w:val="both"/>
        <w:rPr>
          <w:rFonts w:ascii="Gill Sans MT" w:hAnsi="Gill Sans MT" w:cs="Times New Roman"/>
          <w:sz w:val="24"/>
          <w:szCs w:val="24"/>
          <w:lang w:eastAsia="en-US"/>
        </w:rPr>
      </w:pPr>
      <w:r w:rsidRPr="000C2730">
        <w:rPr>
          <w:rFonts w:ascii="Gill Sans MT" w:hAnsi="Gill Sans MT" w:cs="Times New Roman"/>
          <w:sz w:val="24"/>
          <w:szCs w:val="24"/>
          <w:lang w:eastAsia="en-US"/>
        </w:rPr>
        <w:t>un indice di Impact Factor</w:t>
      </w:r>
      <w:r w:rsidR="009375C4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="000C2730" w:rsidRPr="000C2730">
        <w:rPr>
          <w:rFonts w:ascii="Gill Sans MT" w:hAnsi="Gill Sans MT" w:cs="Times New Roman"/>
          <w:sz w:val="24"/>
          <w:szCs w:val="24"/>
          <w:lang w:eastAsia="en-US"/>
        </w:rPr>
        <w:t>compreso tra l’inizio del primo quartile e la fine del secondo quartile in riferimento al proprio settore disciplinare</w:t>
      </w:r>
      <w:r w:rsidR="000E0DAD">
        <w:rPr>
          <w:rFonts w:ascii="Gill Sans MT" w:hAnsi="Gill Sans MT" w:cs="Times New Roman"/>
          <w:sz w:val="24"/>
          <w:szCs w:val="24"/>
          <w:lang w:eastAsia="en-US"/>
        </w:rPr>
        <w:t xml:space="preserve"> (</w:t>
      </w:r>
      <w:r w:rsidR="000E0DAD" w:rsidRPr="000E0DAD">
        <w:rPr>
          <w:rFonts w:ascii="Gill Sans MT" w:hAnsi="Gill Sans MT" w:cs="Times New Roman"/>
          <w:i/>
          <w:sz w:val="24"/>
          <w:szCs w:val="24"/>
          <w:lang w:eastAsia="en-US"/>
        </w:rPr>
        <w:t>indicare il settore</w:t>
      </w:r>
      <w:r w:rsidR="000E0DAD">
        <w:rPr>
          <w:rFonts w:ascii="Gill Sans MT" w:hAnsi="Gill Sans MT" w:cs="Times New Roman"/>
          <w:sz w:val="24"/>
          <w:szCs w:val="24"/>
          <w:lang w:eastAsia="en-US"/>
        </w:rPr>
        <w:t>)…………..</w:t>
      </w:r>
      <w:r w:rsidR="000C2730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 sul sito clarivate.com </w:t>
      </w:r>
      <w:r w:rsidRPr="000C2730">
        <w:rPr>
          <w:rFonts w:ascii="Gill Sans MT" w:hAnsi="Gill Sans MT" w:cs="Times New Roman"/>
          <w:sz w:val="24"/>
          <w:szCs w:val="24"/>
          <w:lang w:eastAsia="en-US"/>
        </w:rPr>
        <w:t>per il lavoro ……….pubblicato su………..(</w:t>
      </w:r>
      <w:r w:rsidR="000C2730" w:rsidRPr="000C2730">
        <w:rPr>
          <w:rFonts w:ascii="Gill Sans MT" w:hAnsi="Gill Sans MT" w:cs="Times New Roman"/>
          <w:i/>
          <w:sz w:val="24"/>
          <w:szCs w:val="24"/>
          <w:lang w:eastAsia="en-US"/>
        </w:rPr>
        <w:t>compilare</w:t>
      </w:r>
      <w:r w:rsidR="00D16CA5" w:rsidRPr="000C2730">
        <w:rPr>
          <w:rFonts w:ascii="Gill Sans MT" w:hAnsi="Gill Sans MT" w:cs="Times New Roman"/>
          <w:i/>
          <w:sz w:val="24"/>
          <w:szCs w:val="24"/>
          <w:lang w:eastAsia="en-US"/>
        </w:rPr>
        <w:t>,</w:t>
      </w:r>
      <w:r w:rsidRPr="000C2730">
        <w:rPr>
          <w:rFonts w:ascii="Gill Sans MT" w:hAnsi="Gill Sans MT" w:cs="Times New Roman"/>
          <w:i/>
          <w:sz w:val="24"/>
          <w:szCs w:val="24"/>
          <w:lang w:eastAsia="en-US"/>
        </w:rPr>
        <w:t xml:space="preserve"> se del caso</w:t>
      </w:r>
      <w:r w:rsidR="00D16CA5" w:rsidRPr="000C2730">
        <w:rPr>
          <w:rFonts w:ascii="Gill Sans MT" w:hAnsi="Gill Sans MT" w:cs="Times New Roman"/>
          <w:i/>
          <w:sz w:val="24"/>
          <w:szCs w:val="24"/>
          <w:lang w:eastAsia="en-US"/>
        </w:rPr>
        <w:t>,</w:t>
      </w:r>
      <w:r w:rsidR="00855D0D" w:rsidRPr="000C2730">
        <w:rPr>
          <w:rFonts w:ascii="Gill Sans MT" w:hAnsi="Gill Sans MT" w:cs="Times New Roman"/>
          <w:i/>
          <w:sz w:val="24"/>
          <w:szCs w:val="24"/>
          <w:lang w:eastAsia="en-US"/>
        </w:rPr>
        <w:t xml:space="preserve"> per il secondo lavoro</w:t>
      </w:r>
      <w:r w:rsidR="0055302A">
        <w:rPr>
          <w:rFonts w:ascii="Gill Sans MT" w:hAnsi="Gill Sans MT" w:cs="Times New Roman"/>
          <w:i/>
          <w:sz w:val="24"/>
          <w:szCs w:val="24"/>
          <w:lang w:eastAsia="en-US"/>
        </w:rPr>
        <w:t xml:space="preserve"> e indicare nome rivista</w:t>
      </w:r>
      <w:r w:rsidR="00D706CF">
        <w:rPr>
          <w:rFonts w:ascii="Gill Sans MT" w:hAnsi="Gill Sans MT" w:cs="Times New Roman"/>
          <w:i/>
          <w:sz w:val="24"/>
          <w:szCs w:val="24"/>
          <w:lang w:eastAsia="en-US"/>
        </w:rPr>
        <w:t>)</w:t>
      </w:r>
      <w:r w:rsidRPr="000C2730">
        <w:rPr>
          <w:rFonts w:ascii="Gill Sans MT" w:hAnsi="Gill Sans MT" w:cs="Times New Roman"/>
          <w:sz w:val="24"/>
          <w:szCs w:val="24"/>
          <w:lang w:eastAsia="en-US"/>
        </w:rPr>
        <w:t>;</w:t>
      </w:r>
    </w:p>
    <w:p w:rsidR="00522FB2" w:rsidRDefault="00522FB2" w:rsidP="00D706CF">
      <w:pPr>
        <w:spacing w:after="0" w:line="240" w:lineRule="auto"/>
        <w:ind w:left="1077"/>
        <w:contextualSpacing/>
        <w:jc w:val="both"/>
        <w:rPr>
          <w:rFonts w:ascii="Gill Sans MT" w:hAnsi="Gill Sans MT" w:cs="Times New Roman"/>
          <w:sz w:val="24"/>
          <w:szCs w:val="24"/>
          <w:lang w:eastAsia="en-US"/>
        </w:rPr>
      </w:pPr>
    </w:p>
    <w:p w:rsidR="00E630A5" w:rsidRPr="000C2730" w:rsidRDefault="00E630A5" w:rsidP="00D706CF">
      <w:pPr>
        <w:spacing w:after="0" w:line="240" w:lineRule="auto"/>
        <w:ind w:left="1077"/>
        <w:contextualSpacing/>
        <w:jc w:val="both"/>
        <w:rPr>
          <w:rFonts w:ascii="Gill Sans MT" w:hAnsi="Gill Sans MT" w:cs="Times New Roman"/>
          <w:sz w:val="24"/>
          <w:szCs w:val="24"/>
          <w:lang w:eastAsia="en-US"/>
        </w:rPr>
      </w:pPr>
    </w:p>
    <w:p w:rsidR="00D16CA5" w:rsidRDefault="00B54EC6" w:rsidP="00B54EC6">
      <w:pPr>
        <w:spacing w:after="0" w:line="360" w:lineRule="auto"/>
        <w:ind w:left="284"/>
        <w:contextualSpacing/>
        <w:jc w:val="both"/>
        <w:rPr>
          <w:rFonts w:ascii="Gill Sans MT" w:hAnsi="Gill Sans MT" w:cs="Times New Roman"/>
          <w:sz w:val="24"/>
          <w:szCs w:val="24"/>
          <w:lang w:eastAsia="en-US"/>
        </w:rPr>
      </w:pPr>
      <w:r w:rsidRPr="00B54EC6">
        <w:rPr>
          <w:rFonts w:ascii="Gill Sans MT" w:eastAsia="Times New Roman" w:hAnsi="Gill Sans MT" w:cs="Gill Sans MT"/>
          <w:sz w:val="24"/>
          <w:szCs w:val="24"/>
          <w:lang w:eastAsia="it-IT"/>
        </w:rPr>
        <w:t>󠄀</w:t>
      </w:r>
      <w:r w:rsidRPr="00B54EC6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="009375C4" w:rsidRPr="009375C4">
        <w:rPr>
          <w:rFonts w:ascii="Gill Sans MT" w:hAnsi="Gill Sans MT" w:cs="Times New Roman"/>
          <w:b/>
          <w:sz w:val="24"/>
          <w:szCs w:val="24"/>
          <w:lang w:eastAsia="en-US"/>
        </w:rPr>
        <w:t>criterio</w:t>
      </w:r>
      <w:r w:rsidR="009375C4">
        <w:rPr>
          <w:rFonts w:ascii="Gill Sans MT" w:hAnsi="Gill Sans MT" w:cs="Times New Roman"/>
          <w:sz w:val="24"/>
          <w:szCs w:val="24"/>
          <w:lang w:eastAsia="en-US"/>
        </w:rPr>
        <w:t xml:space="preserve"> “</w:t>
      </w:r>
      <w:r w:rsidRPr="009375C4">
        <w:rPr>
          <w:rFonts w:ascii="Gill Sans MT" w:hAnsi="Gill Sans MT" w:cs="Times New Roman"/>
          <w:b/>
          <w:sz w:val="24"/>
          <w:szCs w:val="24"/>
          <w:lang w:eastAsia="en-US"/>
        </w:rPr>
        <w:t>valutazione ANVUR</w:t>
      </w:r>
      <w:r w:rsidR="009375C4">
        <w:rPr>
          <w:rFonts w:ascii="Gill Sans MT" w:hAnsi="Gill Sans MT" w:cs="Times New Roman"/>
          <w:b/>
          <w:sz w:val="24"/>
          <w:szCs w:val="24"/>
          <w:lang w:eastAsia="en-US"/>
        </w:rPr>
        <w:t>”</w:t>
      </w:r>
      <w:r w:rsidR="00255E0E">
        <w:rPr>
          <w:rFonts w:ascii="Gill Sans MT" w:hAnsi="Gill Sans MT" w:cs="Times New Roman"/>
          <w:sz w:val="24"/>
          <w:szCs w:val="24"/>
          <w:lang w:eastAsia="en-US"/>
        </w:rPr>
        <w:t>. D</w:t>
      </w:r>
      <w:r w:rsidR="00D16CA5">
        <w:rPr>
          <w:rFonts w:ascii="Gill Sans MT" w:hAnsi="Gill Sans MT" w:cs="Times New Roman"/>
          <w:sz w:val="24"/>
          <w:szCs w:val="24"/>
          <w:lang w:eastAsia="en-US"/>
        </w:rPr>
        <w:t>ichiara che:</w:t>
      </w:r>
    </w:p>
    <w:p w:rsidR="00D16CA5" w:rsidRPr="00D16CA5" w:rsidRDefault="00D16CA5" w:rsidP="00855D0D">
      <w:pPr>
        <w:numPr>
          <w:ilvl w:val="2"/>
          <w:numId w:val="2"/>
        </w:numPr>
        <w:jc w:val="both"/>
        <w:rPr>
          <w:rFonts w:ascii="Gill Sans MT" w:hAnsi="Gill Sans MT" w:cs="Times New Roman"/>
          <w:sz w:val="24"/>
          <w:szCs w:val="24"/>
          <w:lang w:eastAsia="en-US"/>
        </w:rPr>
      </w:pPr>
      <w:r>
        <w:rPr>
          <w:rFonts w:ascii="Gill Sans MT" w:hAnsi="Gill Sans MT" w:cs="Times New Roman"/>
          <w:sz w:val="24"/>
          <w:szCs w:val="24"/>
          <w:lang w:eastAsia="en-US"/>
        </w:rPr>
        <w:t xml:space="preserve"> la rivista</w:t>
      </w:r>
      <w:r w:rsidR="00AA2258">
        <w:rPr>
          <w:rFonts w:ascii="Gill Sans MT" w:hAnsi="Gill Sans MT" w:cs="Times New Roman"/>
          <w:sz w:val="24"/>
          <w:szCs w:val="24"/>
          <w:lang w:eastAsia="en-US"/>
        </w:rPr>
        <w:t>………..(</w:t>
      </w:r>
      <w:r w:rsidR="00AA2258" w:rsidRPr="00AA2258">
        <w:rPr>
          <w:rFonts w:ascii="Gill Sans MT" w:hAnsi="Gill Sans MT" w:cs="Times New Roman"/>
          <w:i/>
          <w:sz w:val="24"/>
          <w:szCs w:val="24"/>
          <w:lang w:eastAsia="en-US"/>
        </w:rPr>
        <w:t>indicare nome rivista</w:t>
      </w:r>
      <w:r w:rsidR="00AA2258">
        <w:rPr>
          <w:rFonts w:ascii="Gill Sans MT" w:hAnsi="Gill Sans MT" w:cs="Times New Roman"/>
          <w:sz w:val="24"/>
          <w:szCs w:val="24"/>
          <w:lang w:eastAsia="en-US"/>
        </w:rPr>
        <w:t>) su cui</w:t>
      </w:r>
      <w:r>
        <w:rPr>
          <w:rFonts w:ascii="Gill Sans MT" w:hAnsi="Gill Sans MT" w:cs="Times New Roman"/>
          <w:sz w:val="24"/>
          <w:szCs w:val="24"/>
          <w:lang w:eastAsia="en-US"/>
        </w:rPr>
        <w:t xml:space="preserve"> è stato pubblicato il lavoro…………. è presente </w:t>
      </w:r>
      <w:r w:rsidRPr="00D16CA5">
        <w:rPr>
          <w:rFonts w:ascii="Gill Sans MT" w:hAnsi="Gill Sans MT" w:cs="Times New Roman"/>
          <w:sz w:val="24"/>
          <w:szCs w:val="24"/>
          <w:lang w:eastAsia="en-US"/>
        </w:rPr>
        <w:t>nell’Elenco di Classe A stilato ogni anno dall’ANVUR;</w:t>
      </w:r>
    </w:p>
    <w:p w:rsidR="00B54EC6" w:rsidRDefault="00D16CA5" w:rsidP="00855D0D">
      <w:pPr>
        <w:numPr>
          <w:ilvl w:val="2"/>
          <w:numId w:val="2"/>
        </w:numPr>
        <w:jc w:val="both"/>
        <w:rPr>
          <w:rFonts w:ascii="Gill Sans MT" w:hAnsi="Gill Sans MT" w:cs="Times New Roman"/>
          <w:sz w:val="24"/>
          <w:szCs w:val="24"/>
          <w:lang w:eastAsia="en-US"/>
        </w:rPr>
      </w:pPr>
      <w:r>
        <w:rPr>
          <w:rFonts w:ascii="Gill Sans MT" w:hAnsi="Gill Sans MT" w:cs="Times New Roman"/>
          <w:sz w:val="24"/>
          <w:szCs w:val="24"/>
          <w:lang w:eastAsia="en-US"/>
        </w:rPr>
        <w:t xml:space="preserve">la rivista </w:t>
      </w:r>
      <w:r w:rsidR="00AA2258">
        <w:rPr>
          <w:rFonts w:ascii="Gill Sans MT" w:hAnsi="Gill Sans MT" w:cs="Times New Roman"/>
          <w:sz w:val="24"/>
          <w:szCs w:val="24"/>
          <w:lang w:eastAsia="en-US"/>
        </w:rPr>
        <w:t>(</w:t>
      </w:r>
      <w:r w:rsidR="00AA2258" w:rsidRPr="00AA2258">
        <w:rPr>
          <w:rFonts w:ascii="Gill Sans MT" w:hAnsi="Gill Sans MT" w:cs="Times New Roman"/>
          <w:i/>
          <w:sz w:val="24"/>
          <w:szCs w:val="24"/>
          <w:lang w:eastAsia="en-US"/>
        </w:rPr>
        <w:t>indicare nome rivista</w:t>
      </w:r>
      <w:r w:rsidR="00AA2258">
        <w:rPr>
          <w:rFonts w:ascii="Gill Sans MT" w:hAnsi="Gill Sans MT" w:cs="Times New Roman"/>
          <w:sz w:val="24"/>
          <w:szCs w:val="24"/>
          <w:lang w:eastAsia="en-US"/>
        </w:rPr>
        <w:t>) su cui</w:t>
      </w:r>
      <w:r>
        <w:rPr>
          <w:rFonts w:ascii="Gill Sans MT" w:hAnsi="Gill Sans MT" w:cs="Times New Roman"/>
          <w:sz w:val="24"/>
          <w:szCs w:val="24"/>
          <w:lang w:eastAsia="en-US"/>
        </w:rPr>
        <w:t xml:space="preserve"> è stato pubblicato il lavoro…………. è presente </w:t>
      </w:r>
      <w:r w:rsidRPr="00D16CA5">
        <w:rPr>
          <w:rFonts w:ascii="Gill Sans MT" w:hAnsi="Gill Sans MT" w:cs="Times New Roman"/>
          <w:sz w:val="24"/>
          <w:szCs w:val="24"/>
          <w:lang w:eastAsia="en-US"/>
        </w:rPr>
        <w:t>nell’Elenco di Classe A stilato ogni anno dall’ANVUR</w:t>
      </w:r>
      <w:r>
        <w:rPr>
          <w:rFonts w:ascii="Gill Sans MT" w:hAnsi="Gill Sans MT" w:cs="Times New Roman"/>
          <w:sz w:val="24"/>
          <w:szCs w:val="24"/>
          <w:lang w:eastAsia="en-US"/>
        </w:rPr>
        <w:t xml:space="preserve"> (</w:t>
      </w:r>
      <w:r w:rsidRPr="00855D0D">
        <w:rPr>
          <w:rFonts w:ascii="Gill Sans MT" w:hAnsi="Gill Sans MT" w:cs="Times New Roman"/>
          <w:i/>
          <w:sz w:val="24"/>
          <w:szCs w:val="24"/>
          <w:lang w:eastAsia="en-US"/>
        </w:rPr>
        <w:t>se del caso</w:t>
      </w:r>
      <w:r w:rsidR="00855D0D">
        <w:rPr>
          <w:rFonts w:ascii="Gill Sans MT" w:hAnsi="Gill Sans MT" w:cs="Times New Roman"/>
          <w:i/>
          <w:sz w:val="24"/>
          <w:szCs w:val="24"/>
          <w:lang w:eastAsia="en-US"/>
        </w:rPr>
        <w:t>,</w:t>
      </w:r>
      <w:r w:rsidRPr="00855D0D">
        <w:rPr>
          <w:rFonts w:ascii="Gill Sans MT" w:hAnsi="Gill Sans MT" w:cs="Times New Roman"/>
          <w:i/>
          <w:sz w:val="24"/>
          <w:szCs w:val="24"/>
          <w:lang w:eastAsia="en-US"/>
        </w:rPr>
        <w:t xml:space="preserve"> per il secondo lavoro</w:t>
      </w:r>
      <w:r>
        <w:rPr>
          <w:rFonts w:ascii="Gill Sans MT" w:hAnsi="Gill Sans MT" w:cs="Times New Roman"/>
          <w:sz w:val="24"/>
          <w:szCs w:val="24"/>
          <w:lang w:eastAsia="en-US"/>
        </w:rPr>
        <w:t>).</w:t>
      </w:r>
    </w:p>
    <w:p w:rsidR="00E630A5" w:rsidRPr="00D16CA5" w:rsidRDefault="00E630A5" w:rsidP="00E630A5">
      <w:pPr>
        <w:ind w:left="1440"/>
        <w:jc w:val="both"/>
        <w:rPr>
          <w:rFonts w:ascii="Gill Sans MT" w:hAnsi="Gill Sans MT" w:cs="Times New Roman"/>
          <w:sz w:val="24"/>
          <w:szCs w:val="24"/>
          <w:lang w:eastAsia="en-US"/>
        </w:rPr>
      </w:pPr>
    </w:p>
    <w:p w:rsidR="00B54EC6" w:rsidRPr="000C2730" w:rsidRDefault="00B54EC6" w:rsidP="00B54EC6">
      <w:pPr>
        <w:spacing w:after="0" w:line="360" w:lineRule="auto"/>
        <w:ind w:left="284"/>
        <w:contextualSpacing/>
        <w:jc w:val="both"/>
        <w:rPr>
          <w:rFonts w:ascii="Gill Sans MT" w:hAnsi="Gill Sans MT" w:cs="Times New Roman"/>
          <w:sz w:val="24"/>
          <w:szCs w:val="24"/>
          <w:lang w:eastAsia="en-US"/>
        </w:rPr>
      </w:pPr>
      <w:r w:rsidRPr="000C2730">
        <w:rPr>
          <w:rFonts w:ascii="Gill Sans MT" w:eastAsia="Times New Roman" w:hAnsi="Gill Sans MT" w:cs="Gill Sans MT"/>
          <w:sz w:val="24"/>
          <w:szCs w:val="24"/>
          <w:lang w:eastAsia="it-IT"/>
        </w:rPr>
        <w:t>󠄀</w:t>
      </w:r>
      <w:r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="009375C4" w:rsidRPr="000C2730">
        <w:rPr>
          <w:rFonts w:ascii="Gill Sans MT" w:hAnsi="Gill Sans MT" w:cs="Times New Roman"/>
          <w:b/>
          <w:sz w:val="24"/>
          <w:szCs w:val="24"/>
          <w:lang w:eastAsia="en-US"/>
        </w:rPr>
        <w:t>criterio</w:t>
      </w:r>
      <w:r w:rsidR="009375C4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="000C2730" w:rsidRPr="000C2730">
        <w:rPr>
          <w:rFonts w:ascii="Gill Sans MT" w:hAnsi="Gill Sans MT" w:cs="Times New Roman"/>
          <w:b/>
          <w:sz w:val="24"/>
          <w:szCs w:val="24"/>
          <w:lang w:eastAsia="en-US"/>
        </w:rPr>
        <w:t>“single blind peer review”/</w:t>
      </w:r>
      <w:r w:rsidR="009375C4" w:rsidRPr="000C2730">
        <w:rPr>
          <w:rFonts w:ascii="Gill Sans MT" w:hAnsi="Gill Sans MT" w:cs="Times New Roman"/>
          <w:b/>
          <w:sz w:val="24"/>
          <w:szCs w:val="24"/>
          <w:lang w:eastAsia="en-US"/>
        </w:rPr>
        <w:t xml:space="preserve">“double </w:t>
      </w:r>
      <w:r w:rsidRPr="000C2730">
        <w:rPr>
          <w:rFonts w:ascii="Gill Sans MT" w:hAnsi="Gill Sans MT" w:cs="Times New Roman"/>
          <w:b/>
          <w:sz w:val="24"/>
          <w:szCs w:val="24"/>
          <w:lang w:eastAsia="en-US"/>
        </w:rPr>
        <w:t>blind peer review</w:t>
      </w:r>
      <w:r w:rsidR="009375C4" w:rsidRPr="000C2730">
        <w:rPr>
          <w:rFonts w:ascii="Gill Sans MT" w:hAnsi="Gill Sans MT" w:cs="Times New Roman"/>
          <w:b/>
          <w:sz w:val="24"/>
          <w:szCs w:val="24"/>
          <w:lang w:eastAsia="en-US"/>
        </w:rPr>
        <w:t>”</w:t>
      </w:r>
      <w:r w:rsidR="00255E0E" w:rsidRPr="000C2730">
        <w:rPr>
          <w:rFonts w:ascii="Gill Sans MT" w:hAnsi="Gill Sans MT" w:cs="Times New Roman"/>
          <w:sz w:val="24"/>
          <w:szCs w:val="24"/>
          <w:lang w:eastAsia="en-US"/>
        </w:rPr>
        <w:t>. D</w:t>
      </w:r>
      <w:r w:rsidR="00855D0D" w:rsidRPr="000C2730">
        <w:rPr>
          <w:rFonts w:ascii="Gill Sans MT" w:hAnsi="Gill Sans MT" w:cs="Times New Roman"/>
          <w:sz w:val="24"/>
          <w:szCs w:val="24"/>
          <w:lang w:eastAsia="en-US"/>
        </w:rPr>
        <w:t>ichiara che:</w:t>
      </w:r>
    </w:p>
    <w:p w:rsidR="00855D0D" w:rsidRPr="000C2730" w:rsidRDefault="000C2730" w:rsidP="000C2730">
      <w:pPr>
        <w:numPr>
          <w:ilvl w:val="2"/>
          <w:numId w:val="7"/>
        </w:numPr>
        <w:jc w:val="both"/>
        <w:rPr>
          <w:rFonts w:ascii="Gill Sans MT" w:hAnsi="Gill Sans MT" w:cs="Times New Roman"/>
          <w:sz w:val="24"/>
          <w:szCs w:val="24"/>
          <w:lang w:eastAsia="en-US"/>
        </w:rPr>
      </w:pPr>
      <w:r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il lavoro </w:t>
      </w:r>
      <w:r w:rsidR="00855D0D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è stato pubblicato </w:t>
      </w:r>
      <w:r w:rsidR="0055302A">
        <w:rPr>
          <w:rFonts w:ascii="Gill Sans MT" w:hAnsi="Gill Sans MT" w:cs="Times New Roman"/>
          <w:sz w:val="24"/>
          <w:szCs w:val="24"/>
          <w:lang w:eastAsia="en-US"/>
        </w:rPr>
        <w:t>sulla rivista</w:t>
      </w:r>
      <w:r w:rsidR="0055302A" w:rsidRPr="00660E1E">
        <w:rPr>
          <w:rFonts w:ascii="Gill Sans MT" w:hAnsi="Gill Sans MT" w:cs="Times New Roman"/>
          <w:sz w:val="24"/>
          <w:szCs w:val="24"/>
          <w:lang w:eastAsia="en-US"/>
        </w:rPr>
        <w:t>……….</w:t>
      </w:r>
      <w:r w:rsidR="00E630A5" w:rsidRPr="00660E1E">
        <w:rPr>
          <w:rFonts w:ascii="Gill Sans MT" w:hAnsi="Gill Sans MT" w:cs="Times New Roman"/>
          <w:sz w:val="24"/>
          <w:szCs w:val="24"/>
          <w:lang w:eastAsia="en-US"/>
        </w:rPr>
        <w:t>/casa editrice</w:t>
      </w:r>
      <w:r w:rsidR="00E630A5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="0055302A">
        <w:rPr>
          <w:rFonts w:ascii="Gill Sans MT" w:hAnsi="Gill Sans MT" w:cs="Times New Roman"/>
          <w:sz w:val="24"/>
          <w:szCs w:val="24"/>
          <w:lang w:eastAsia="en-US"/>
        </w:rPr>
        <w:t>(</w:t>
      </w:r>
      <w:r w:rsidR="0055302A" w:rsidRPr="00AA2258">
        <w:rPr>
          <w:rFonts w:ascii="Gill Sans MT" w:hAnsi="Gill Sans MT" w:cs="Times New Roman"/>
          <w:i/>
          <w:sz w:val="24"/>
          <w:szCs w:val="24"/>
          <w:lang w:eastAsia="en-US"/>
        </w:rPr>
        <w:t xml:space="preserve">indicare nome </w:t>
      </w:r>
      <w:r w:rsidR="0055302A" w:rsidRPr="00660E1E">
        <w:rPr>
          <w:rFonts w:ascii="Gill Sans MT" w:hAnsi="Gill Sans MT" w:cs="Times New Roman"/>
          <w:i/>
          <w:sz w:val="24"/>
          <w:szCs w:val="24"/>
          <w:lang w:eastAsia="en-US"/>
        </w:rPr>
        <w:t>rivista</w:t>
      </w:r>
      <w:r w:rsidR="00E630A5" w:rsidRPr="00660E1E">
        <w:rPr>
          <w:rFonts w:ascii="Gill Sans MT" w:hAnsi="Gill Sans MT" w:cs="Times New Roman"/>
          <w:i/>
          <w:sz w:val="24"/>
          <w:szCs w:val="24"/>
          <w:lang w:eastAsia="en-US"/>
        </w:rPr>
        <w:t>/casa editrice</w:t>
      </w:r>
      <w:r w:rsidR="0055302A">
        <w:rPr>
          <w:rFonts w:ascii="Gill Sans MT" w:hAnsi="Gill Sans MT" w:cs="Times New Roman"/>
          <w:sz w:val="24"/>
          <w:szCs w:val="24"/>
          <w:lang w:eastAsia="en-US"/>
        </w:rPr>
        <w:t xml:space="preserve">) </w:t>
      </w:r>
      <w:r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in base al criterio “single blind peer review”/ </w:t>
      </w:r>
      <w:r w:rsidR="00855D0D" w:rsidRPr="000C2730">
        <w:rPr>
          <w:rFonts w:ascii="Gill Sans MT" w:hAnsi="Gill Sans MT" w:cs="Times New Roman"/>
          <w:sz w:val="24"/>
          <w:szCs w:val="24"/>
          <w:lang w:eastAsia="en-US"/>
        </w:rPr>
        <w:t>“</w:t>
      </w:r>
      <w:r w:rsidR="009375C4"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double </w:t>
      </w:r>
      <w:r w:rsidR="00855D0D" w:rsidRPr="000C2730">
        <w:rPr>
          <w:rFonts w:ascii="Gill Sans MT" w:hAnsi="Gill Sans MT" w:cs="Times New Roman"/>
          <w:sz w:val="24"/>
          <w:szCs w:val="24"/>
          <w:lang w:eastAsia="en-US"/>
        </w:rPr>
        <w:t>blind peer review”</w:t>
      </w:r>
      <w:r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Pr="000C2730">
        <w:rPr>
          <w:rFonts w:ascii="Gill Sans MT" w:hAnsi="Gill Sans MT" w:cs="Times New Roman"/>
          <w:i/>
          <w:sz w:val="24"/>
          <w:szCs w:val="24"/>
          <w:lang w:eastAsia="en-US"/>
        </w:rPr>
        <w:t>(barrare il criterio non pertinente)</w:t>
      </w:r>
      <w:r w:rsidR="00855D0D" w:rsidRPr="000C2730">
        <w:rPr>
          <w:rFonts w:ascii="Gill Sans MT" w:hAnsi="Gill Sans MT" w:cs="Times New Roman"/>
          <w:sz w:val="24"/>
          <w:szCs w:val="24"/>
          <w:lang w:eastAsia="en-US"/>
        </w:rPr>
        <w:t>;</w:t>
      </w:r>
    </w:p>
    <w:p w:rsidR="000C2730" w:rsidRPr="000C2730" w:rsidRDefault="000C2730" w:rsidP="000C2730">
      <w:pPr>
        <w:numPr>
          <w:ilvl w:val="2"/>
          <w:numId w:val="7"/>
        </w:numPr>
        <w:jc w:val="both"/>
        <w:rPr>
          <w:rFonts w:ascii="Gill Sans MT" w:hAnsi="Gill Sans MT" w:cs="Times New Roman"/>
          <w:sz w:val="24"/>
          <w:szCs w:val="24"/>
          <w:lang w:eastAsia="en-US"/>
        </w:rPr>
      </w:pPr>
      <w:r w:rsidRPr="000C2730">
        <w:rPr>
          <w:rFonts w:ascii="Gill Sans MT" w:hAnsi="Gill Sans MT" w:cs="Times New Roman"/>
          <w:sz w:val="24"/>
          <w:szCs w:val="24"/>
          <w:lang w:eastAsia="en-US"/>
        </w:rPr>
        <w:t xml:space="preserve">il </w:t>
      </w:r>
      <w:r w:rsidRPr="00660E1E">
        <w:rPr>
          <w:rFonts w:ascii="Gill Sans MT" w:hAnsi="Gill Sans MT" w:cs="Times New Roman"/>
          <w:sz w:val="24"/>
          <w:szCs w:val="24"/>
          <w:lang w:eastAsia="en-US"/>
        </w:rPr>
        <w:t>lavoro è stato pubblicato</w:t>
      </w:r>
      <w:r w:rsidR="0055302A" w:rsidRPr="00660E1E">
        <w:rPr>
          <w:rFonts w:ascii="Gill Sans MT" w:hAnsi="Gill Sans MT" w:cs="Times New Roman"/>
          <w:sz w:val="24"/>
          <w:szCs w:val="24"/>
          <w:lang w:eastAsia="en-US"/>
        </w:rPr>
        <w:t xml:space="preserve"> sulla rivista…………</w:t>
      </w:r>
      <w:r w:rsidR="00E630A5" w:rsidRPr="00660E1E">
        <w:rPr>
          <w:rFonts w:ascii="Gill Sans MT" w:hAnsi="Gill Sans MT" w:cs="Times New Roman"/>
          <w:sz w:val="24"/>
          <w:szCs w:val="24"/>
          <w:lang w:eastAsia="en-US"/>
        </w:rPr>
        <w:t>/casa editrice</w:t>
      </w:r>
      <w:r w:rsidRPr="00660E1E">
        <w:rPr>
          <w:rFonts w:ascii="Gill Sans MT" w:hAnsi="Gill Sans MT" w:cs="Times New Roman"/>
          <w:sz w:val="24"/>
          <w:szCs w:val="24"/>
          <w:lang w:eastAsia="en-US"/>
        </w:rPr>
        <w:t xml:space="preserve"> </w:t>
      </w:r>
      <w:r w:rsidR="0055302A" w:rsidRPr="00660E1E">
        <w:rPr>
          <w:rFonts w:ascii="Gill Sans MT" w:hAnsi="Gill Sans MT" w:cs="Times New Roman"/>
          <w:sz w:val="24"/>
          <w:szCs w:val="24"/>
          <w:lang w:eastAsia="en-US"/>
        </w:rPr>
        <w:t>(</w:t>
      </w:r>
      <w:r w:rsidR="0055302A" w:rsidRPr="00660E1E">
        <w:rPr>
          <w:rFonts w:ascii="Gill Sans MT" w:hAnsi="Gill Sans MT" w:cs="Times New Roman"/>
          <w:i/>
          <w:sz w:val="24"/>
          <w:szCs w:val="24"/>
          <w:lang w:eastAsia="en-US"/>
        </w:rPr>
        <w:t>indicare nome rivista</w:t>
      </w:r>
      <w:r w:rsidR="00E630A5" w:rsidRPr="00660E1E">
        <w:rPr>
          <w:rFonts w:ascii="Gill Sans MT" w:hAnsi="Gill Sans MT" w:cs="Times New Roman"/>
          <w:i/>
          <w:sz w:val="24"/>
          <w:szCs w:val="24"/>
          <w:lang w:eastAsia="en-US"/>
        </w:rPr>
        <w:t>/casa editrice</w:t>
      </w:r>
      <w:r w:rsidR="0055302A" w:rsidRPr="00660E1E">
        <w:rPr>
          <w:rFonts w:ascii="Gill Sans MT" w:hAnsi="Gill Sans MT" w:cs="Times New Roman"/>
          <w:sz w:val="24"/>
          <w:szCs w:val="24"/>
          <w:lang w:eastAsia="en-US"/>
        </w:rPr>
        <w:t xml:space="preserve">) </w:t>
      </w:r>
      <w:r w:rsidRPr="00660E1E">
        <w:rPr>
          <w:rFonts w:ascii="Gill Sans MT" w:hAnsi="Gill Sans MT" w:cs="Times New Roman"/>
          <w:sz w:val="24"/>
          <w:szCs w:val="24"/>
          <w:lang w:eastAsia="en-US"/>
        </w:rPr>
        <w:t xml:space="preserve">in base al criterio “single blind peer review”/ “double blind peer review” </w:t>
      </w:r>
      <w:r w:rsidRPr="00660E1E">
        <w:rPr>
          <w:rFonts w:ascii="Gill Sans MT" w:hAnsi="Gill Sans MT" w:cs="Times New Roman"/>
          <w:i/>
          <w:sz w:val="24"/>
          <w:szCs w:val="24"/>
          <w:lang w:eastAsia="en-US"/>
        </w:rPr>
        <w:t>(se del caso per il secondo lavoro, barrare il criterio</w:t>
      </w:r>
      <w:r w:rsidRPr="000C2730">
        <w:rPr>
          <w:rFonts w:ascii="Gill Sans MT" w:hAnsi="Gill Sans MT" w:cs="Times New Roman"/>
          <w:i/>
          <w:sz w:val="24"/>
          <w:szCs w:val="24"/>
          <w:lang w:eastAsia="en-US"/>
        </w:rPr>
        <w:t xml:space="preserve"> non pertinente)</w:t>
      </w:r>
      <w:r w:rsidRPr="000C2730">
        <w:rPr>
          <w:rFonts w:ascii="Gill Sans MT" w:hAnsi="Gill Sans MT" w:cs="Times New Roman"/>
          <w:sz w:val="24"/>
          <w:szCs w:val="24"/>
          <w:lang w:eastAsia="en-US"/>
        </w:rPr>
        <w:t>;</w:t>
      </w:r>
    </w:p>
    <w:p w:rsidR="00B54EC6" w:rsidRDefault="00B54EC6" w:rsidP="00B54EC6">
      <w:pPr>
        <w:spacing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E630A5" w:rsidRDefault="00E630A5" w:rsidP="00B54EC6">
      <w:pPr>
        <w:spacing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E630A5" w:rsidRPr="00B54EC6" w:rsidRDefault="00E630A5" w:rsidP="00B54EC6">
      <w:pPr>
        <w:spacing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6437F9" w:rsidRPr="00433588" w:rsidRDefault="006437F9" w:rsidP="00855D0D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433588">
        <w:rPr>
          <w:rFonts w:ascii="Gill Sans MT" w:eastAsia="Times New Roman" w:hAnsi="Gill Sans MT" w:cs="Gill Sans MT"/>
          <w:sz w:val="24"/>
          <w:szCs w:val="24"/>
          <w:lang w:eastAsia="it-IT"/>
        </w:rPr>
        <w:lastRenderedPageBreak/>
        <w:t xml:space="preserve">di avere preso visione dell'informativa sulla </w:t>
      </w:r>
      <w:r w:rsidRPr="00433588"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privacy</w:t>
      </w:r>
      <w:r w:rsidRPr="0043358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 w:rsidR="00EC46F8">
        <w:rPr>
          <w:rFonts w:ascii="Gill Sans MT" w:eastAsia="Times New Roman" w:hAnsi="Gill Sans MT" w:cs="Gill Sans MT"/>
          <w:sz w:val="24"/>
          <w:szCs w:val="24"/>
          <w:lang w:eastAsia="it-IT"/>
        </w:rPr>
        <w:t>di cui all’</w:t>
      </w:r>
      <w:r w:rsidR="00B60C66">
        <w:rPr>
          <w:rFonts w:ascii="Gill Sans MT" w:eastAsia="Times New Roman" w:hAnsi="Gill Sans MT" w:cs="Gill Sans MT"/>
          <w:sz w:val="24"/>
          <w:szCs w:val="24"/>
          <w:lang w:eastAsia="it-IT"/>
        </w:rPr>
        <w:t>art</w:t>
      </w:r>
      <w:r w:rsidR="00EC46F8">
        <w:rPr>
          <w:rFonts w:ascii="Gill Sans MT" w:eastAsia="Times New Roman" w:hAnsi="Gill Sans MT" w:cs="Gill Sans MT"/>
          <w:sz w:val="24"/>
          <w:szCs w:val="24"/>
          <w:lang w:eastAsia="it-IT"/>
        </w:rPr>
        <w:t>.</w:t>
      </w:r>
      <w:r w:rsidR="00B60C66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 w:rsidR="00EC46F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13 dell’Avviso </w:t>
      </w:r>
      <w:r w:rsidRPr="00433588">
        <w:rPr>
          <w:rFonts w:ascii="Gill Sans MT" w:eastAsia="Times New Roman" w:hAnsi="Gill Sans MT" w:cs="Gill Sans MT"/>
          <w:sz w:val="24"/>
          <w:szCs w:val="24"/>
          <w:lang w:eastAsia="it-IT"/>
        </w:rPr>
        <w:t>ed esprime il consenso al trattamento dei dati personali.</w:t>
      </w:r>
    </w:p>
    <w:p w:rsidR="006437F9" w:rsidRDefault="006437F9">
      <w:pPr>
        <w:spacing w:after="0" w:line="240" w:lineRule="auto"/>
        <w:contextualSpacing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:rsidR="00307619" w:rsidRDefault="00307619">
      <w:pPr>
        <w:spacing w:after="0" w:line="240" w:lineRule="auto"/>
        <w:contextualSpacing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:rsidR="00B60C66" w:rsidRPr="00B60C66" w:rsidRDefault="00307619" w:rsidP="00307619">
      <w:pPr>
        <w:spacing w:after="0" w:line="240" w:lineRule="auto"/>
        <w:ind w:firstLine="7"/>
        <w:contextualSpacing/>
        <w:rPr>
          <w:rFonts w:ascii="Gill Sans MT" w:hAnsi="Gill Sans MT"/>
        </w:rPr>
      </w:pPr>
      <w:r w:rsidRPr="00B60C66">
        <w:rPr>
          <w:rFonts w:ascii="Gill Sans MT" w:hAnsi="Gill Sans MT"/>
        </w:rPr>
        <w:t>Data ___________</w:t>
      </w:r>
      <w:r w:rsidRPr="00B60C66">
        <w:rPr>
          <w:rFonts w:ascii="Gill Sans MT" w:hAnsi="Gill Sans MT"/>
        </w:rPr>
        <w:tab/>
      </w:r>
      <w:r w:rsidRPr="00B60C66">
        <w:rPr>
          <w:rFonts w:ascii="Gill Sans MT" w:hAnsi="Gill Sans MT"/>
        </w:rPr>
        <w:tab/>
      </w:r>
      <w:r w:rsidRPr="00B60C66">
        <w:rPr>
          <w:rFonts w:ascii="Gill Sans MT" w:hAnsi="Gill Sans MT"/>
        </w:rPr>
        <w:tab/>
      </w:r>
      <w:r w:rsidRPr="00B60C66">
        <w:rPr>
          <w:rFonts w:ascii="Gill Sans MT" w:hAnsi="Gill Sans MT"/>
        </w:rPr>
        <w:tab/>
      </w:r>
      <w:r w:rsidRPr="00B60C66">
        <w:rPr>
          <w:rFonts w:ascii="Gill Sans MT" w:hAnsi="Gill Sans MT"/>
        </w:rPr>
        <w:tab/>
      </w:r>
      <w:r w:rsidRPr="00B60C66">
        <w:rPr>
          <w:rFonts w:ascii="Gill Sans MT" w:hAnsi="Gill Sans MT"/>
        </w:rPr>
        <w:tab/>
      </w:r>
      <w:r w:rsidRPr="00B60C66">
        <w:rPr>
          <w:rFonts w:ascii="Gill Sans MT" w:hAnsi="Gill Sans MT"/>
        </w:rPr>
        <w:tab/>
      </w:r>
      <w:r w:rsidRPr="00B60C66">
        <w:rPr>
          <w:rFonts w:ascii="Gill Sans MT" w:hAnsi="Gill Sans MT"/>
        </w:rPr>
        <w:tab/>
      </w:r>
      <w:r w:rsidR="006437F9" w:rsidRPr="00B60C66">
        <w:rPr>
          <w:rFonts w:ascii="Gill Sans MT" w:hAnsi="Gill Sans MT"/>
        </w:rPr>
        <w:t>Firma</w:t>
      </w:r>
    </w:p>
    <w:p w:rsidR="006437F9" w:rsidRPr="00B60C66" w:rsidRDefault="00B60C66" w:rsidP="00B60C66">
      <w:pPr>
        <w:spacing w:after="0" w:line="240" w:lineRule="auto"/>
        <w:ind w:left="5664"/>
        <w:contextualSpacing/>
        <w:rPr>
          <w:rFonts w:ascii="Gill Sans MT" w:hAnsi="Gill Sans MT"/>
        </w:rPr>
      </w:pPr>
      <w:r w:rsidRPr="00B60C66">
        <w:rPr>
          <w:rFonts w:ascii="Gill Sans MT" w:hAnsi="Gill Sans MT"/>
        </w:rPr>
        <w:t xml:space="preserve"> (è ammessa anche la firma digitale)</w:t>
      </w:r>
      <w:r w:rsidR="00EC46F8" w:rsidRPr="00B60C66">
        <w:rPr>
          <w:rFonts w:ascii="Gill Sans MT" w:hAnsi="Gill Sans MT"/>
        </w:rPr>
        <w:t>*</w:t>
      </w:r>
    </w:p>
    <w:p w:rsidR="006437F9" w:rsidRPr="00B60C66" w:rsidRDefault="006437F9">
      <w:pPr>
        <w:tabs>
          <w:tab w:val="left" w:pos="6096"/>
        </w:tabs>
        <w:spacing w:after="0" w:line="240" w:lineRule="auto"/>
        <w:ind w:firstLine="7"/>
        <w:contextualSpacing/>
        <w:rPr>
          <w:rFonts w:ascii="Gill Sans MT" w:hAnsi="Gill Sans MT"/>
        </w:rPr>
      </w:pPr>
    </w:p>
    <w:p w:rsidR="00307619" w:rsidRPr="00B60C66" w:rsidRDefault="00307619" w:rsidP="00AE52D9">
      <w:pPr>
        <w:tabs>
          <w:tab w:val="left" w:pos="6096"/>
          <w:tab w:val="left" w:pos="9356"/>
        </w:tabs>
        <w:spacing w:after="0" w:line="240" w:lineRule="auto"/>
        <w:contextualSpacing/>
        <w:rPr>
          <w:rFonts w:ascii="Gill Sans MT" w:hAnsi="Gill Sans MT"/>
        </w:rPr>
      </w:pPr>
      <w:r w:rsidRPr="00B60C66">
        <w:rPr>
          <w:rFonts w:ascii="Gill Sans MT" w:hAnsi="Gill Sans MT"/>
        </w:rPr>
        <w:tab/>
      </w:r>
      <w:r w:rsidR="006437F9" w:rsidRPr="00B60C66">
        <w:rPr>
          <w:rFonts w:ascii="Gill Sans MT" w:hAnsi="Gill Sans MT"/>
          <w:u w:val="single"/>
        </w:rPr>
        <w:tab/>
      </w:r>
    </w:p>
    <w:p w:rsidR="004077FA" w:rsidRPr="00B60C66" w:rsidRDefault="004077FA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</w:pPr>
    </w:p>
    <w:p w:rsidR="00EC46F8" w:rsidRPr="00B60C66" w:rsidRDefault="00EC46F8" w:rsidP="00EC46F8">
      <w:pPr>
        <w:jc w:val="both"/>
        <w:rPr>
          <w:rFonts w:ascii="Gill Sans MT" w:hAnsi="Gill Sans MT" w:cs="Arial"/>
          <w:b/>
          <w:sz w:val="20"/>
          <w:szCs w:val="20"/>
          <w:lang w:eastAsia="ar-SA"/>
        </w:rPr>
      </w:pPr>
      <w:r w:rsidRPr="00B60C66">
        <w:rPr>
          <w:rFonts w:ascii="Gill Sans MT" w:hAnsi="Gill Sans MT" w:cs="Arial"/>
          <w:b/>
          <w:sz w:val="20"/>
          <w:szCs w:val="20"/>
        </w:rPr>
        <w:t xml:space="preserve">* </w:t>
      </w:r>
      <w:r w:rsidRPr="00B60C66">
        <w:rPr>
          <w:rFonts w:ascii="Gill Sans MT" w:hAnsi="Gill Sans MT" w:cs="Arial"/>
          <w:bCs/>
          <w:sz w:val="20"/>
          <w:szCs w:val="20"/>
        </w:rPr>
        <w:t>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:rsidR="00EC46F8" w:rsidRDefault="00EF6F31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</w:pP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br w:type="page"/>
      </w:r>
    </w:p>
    <w:p w:rsidR="00EC46F8" w:rsidRDefault="00EC46F8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</w:pPr>
    </w:p>
    <w:p w:rsidR="00EC46F8" w:rsidRDefault="00EC46F8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</w:pPr>
    </w:p>
    <w:p w:rsidR="006437F9" w:rsidRDefault="006437F9">
      <w:pPr>
        <w:tabs>
          <w:tab w:val="left" w:pos="0"/>
          <w:tab w:val="left" w:pos="469"/>
        </w:tabs>
        <w:spacing w:before="360" w:after="120" w:line="240" w:lineRule="auto"/>
      </w:pP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Appendice:</w:t>
      </w:r>
    </w:p>
    <w:p w:rsidR="006437F9" w:rsidRPr="00E91C7C" w:rsidRDefault="006437F9" w:rsidP="00E91C7C">
      <w:pPr>
        <w:tabs>
          <w:tab w:val="left" w:pos="0"/>
          <w:tab w:val="left" w:pos="469"/>
        </w:tabs>
        <w:spacing w:before="360" w:after="120" w:line="240" w:lineRule="auto"/>
      </w:pP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 xml:space="preserve">Allegati alla </w:t>
      </w:r>
      <w:r w:rsidR="00307619"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domanda di contributo (Allegato A</w:t>
      </w: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)</w:t>
      </w:r>
    </w:p>
    <w:p w:rsidR="006437F9" w:rsidRPr="00551D29" w:rsidRDefault="006437F9">
      <w:p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Qui di seguito i documenti che sarà </w:t>
      </w:r>
      <w:r w:rsidR="005B10BA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necessario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allegare alla </w:t>
      </w:r>
      <w:r w:rsidR="00991AF6">
        <w:rPr>
          <w:rFonts w:ascii="Gill Sans MT" w:eastAsia="Times New Roman" w:hAnsi="Gill Sans MT" w:cs="Gill Sans MT"/>
          <w:sz w:val="24"/>
          <w:szCs w:val="24"/>
          <w:lang w:eastAsia="it-IT"/>
        </w:rPr>
        <w:t>richiesta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di partecipazione </w:t>
      </w:r>
      <w:r w:rsidRPr="00551D29">
        <w:rPr>
          <w:rFonts w:ascii="Gill Sans MT" w:eastAsia="Times New Roman" w:hAnsi="Gill Sans MT" w:cs="Gill Sans MT"/>
          <w:sz w:val="24"/>
          <w:szCs w:val="24"/>
          <w:lang w:eastAsia="it-IT"/>
        </w:rPr>
        <w:t>nell’ambito della procedura informatica disponibile su:</w:t>
      </w:r>
    </w:p>
    <w:p w:rsidR="006437F9" w:rsidRDefault="00741C86">
      <w:pPr>
        <w:spacing w:after="0" w:line="240" w:lineRule="auto"/>
        <w:rPr>
          <w:rFonts w:ascii="Gill Sans MT" w:hAnsi="Gill Sans MT"/>
          <w:sz w:val="24"/>
          <w:szCs w:val="24"/>
        </w:rPr>
      </w:pPr>
      <w:hyperlink r:id="rId8" w:anchor="_blank" w:history="1">
        <w:r w:rsidRPr="003014CF">
          <w:rPr>
            <w:rStyle w:val="Collegamentoipertestuale"/>
            <w:rFonts w:ascii="Gill Sans MT" w:hAnsi="Gill Sans MT" w:cs="Gill Sans MT"/>
            <w:sz w:val="24"/>
            <w:szCs w:val="24"/>
            <w:shd w:val="clear" w:color="auto" w:fill="FFFFFF"/>
          </w:rPr>
          <w:t>https://sicer.regione.lazio.it/sigem-gestione/</w:t>
        </w:r>
      </w:hyperlink>
    </w:p>
    <w:p w:rsidR="00741C86" w:rsidRDefault="00741C86">
      <w:pPr>
        <w:spacing w:after="0" w:line="240" w:lineRule="auto"/>
        <w:rPr>
          <w:rFonts w:ascii="Gill Sans MT" w:eastAsia="Times New Roman" w:hAnsi="Gill Sans MT" w:cs="Gill Sans MT"/>
          <w:b/>
          <w:szCs w:val="20"/>
          <w:lang w:eastAsia="it-IT"/>
        </w:rPr>
      </w:pPr>
    </w:p>
    <w:p w:rsidR="006437F9" w:rsidRDefault="006437F9" w:rsidP="004B48C1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Documento d’identità in corso di validità in formato </w:t>
      </w:r>
      <w:r>
        <w:rPr>
          <w:rFonts w:ascii="Gill Sans MT" w:eastAsia="Times New Roman" w:hAnsi="Gill Sans MT" w:cs="Gill Sans MT"/>
          <w:b/>
          <w:bCs/>
          <w:sz w:val="24"/>
          <w:szCs w:val="24"/>
          <w:lang w:eastAsia="it-IT"/>
        </w:rPr>
        <w:t>PDF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del </w:t>
      </w:r>
      <w:r w:rsidR="0043358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richiedente </w:t>
      </w:r>
      <w:r w:rsidR="00741C86">
        <w:rPr>
          <w:rFonts w:ascii="Gill Sans MT" w:eastAsia="Times New Roman" w:hAnsi="Gill Sans MT" w:cs="Gill Sans MT"/>
          <w:sz w:val="24"/>
          <w:szCs w:val="24"/>
          <w:lang w:eastAsia="it-IT"/>
        </w:rPr>
        <w:t>il</w:t>
      </w:r>
      <w:r w:rsidR="0043358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 w:rsidR="00741C86">
        <w:rPr>
          <w:rFonts w:ascii="Gill Sans MT" w:eastAsia="Times New Roman" w:hAnsi="Gill Sans MT" w:cs="Gill Sans MT"/>
          <w:sz w:val="24"/>
          <w:szCs w:val="24"/>
          <w:lang w:eastAsia="it-IT"/>
        </w:rPr>
        <w:t>contributo</w:t>
      </w:r>
      <w:r w:rsidR="00033DC5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(</w:t>
      </w:r>
      <w:r w:rsidR="00033DC5" w:rsidRPr="00033DC5"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non obbligatorio in caso di firma digitale</w:t>
      </w:r>
      <w:r w:rsidR="00033DC5"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  <w:r w:rsidR="00433588">
        <w:rPr>
          <w:rFonts w:ascii="Gill Sans MT" w:eastAsia="Times New Roman" w:hAnsi="Gill Sans MT" w:cs="Gill Sans MT"/>
          <w:sz w:val="24"/>
          <w:szCs w:val="24"/>
          <w:lang w:eastAsia="it-IT"/>
        </w:rPr>
        <w:t>;</w:t>
      </w:r>
    </w:p>
    <w:p w:rsidR="006437F9" w:rsidRPr="004B48C1" w:rsidRDefault="00570267" w:rsidP="004B48C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/>
        </w:rPr>
      </w:pPr>
      <w:r w:rsidRPr="004B48C1">
        <w:rPr>
          <w:rFonts w:ascii="Gill Sans MT" w:hAnsi="Gill Sans MT"/>
        </w:rPr>
        <w:t>CUD (Certificazione Unica)</w:t>
      </w:r>
      <w:r w:rsidR="00433588" w:rsidRPr="004B48C1">
        <w:rPr>
          <w:rFonts w:ascii="Gill Sans MT" w:hAnsi="Gill Sans MT"/>
        </w:rPr>
        <w:t xml:space="preserve"> in formato </w:t>
      </w:r>
      <w:r w:rsidR="00433588" w:rsidRPr="004B48C1">
        <w:rPr>
          <w:rFonts w:ascii="Gill Sans MT" w:hAnsi="Gill Sans MT"/>
          <w:b/>
        </w:rPr>
        <w:t>PDF</w:t>
      </w:r>
      <w:r w:rsidRPr="004B48C1">
        <w:rPr>
          <w:rFonts w:ascii="Gill Sans MT" w:hAnsi="Gill Sans MT"/>
        </w:rPr>
        <w:t xml:space="preserve"> degli ultimi 3 anni (2019,2020, 2021);</w:t>
      </w:r>
    </w:p>
    <w:p w:rsidR="00354FD4" w:rsidRDefault="0056433D" w:rsidP="004B48C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/>
        </w:rPr>
      </w:pPr>
      <w:r w:rsidRPr="004B48C1">
        <w:rPr>
          <w:rFonts w:ascii="Gill Sans MT" w:hAnsi="Gill Sans MT"/>
        </w:rPr>
        <w:t>Copia in PDF del/i lavoro/i a carattere scientifico pubblicato</w:t>
      </w:r>
      <w:r w:rsidR="00354FD4" w:rsidRPr="004B48C1">
        <w:rPr>
          <w:rFonts w:ascii="Gill Sans MT" w:hAnsi="Gill Sans MT"/>
        </w:rPr>
        <w:t>/i e indicato/i in domanda.</w:t>
      </w:r>
    </w:p>
    <w:p w:rsidR="00C506B0" w:rsidRPr="00C506B0" w:rsidRDefault="00C506B0" w:rsidP="00C506B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/>
        </w:rPr>
      </w:pPr>
      <w:r w:rsidRPr="00C506B0">
        <w:rPr>
          <w:rFonts w:ascii="Gill Sans MT" w:hAnsi="Gill Sans MT"/>
          <w:sz w:val="24"/>
          <w:szCs w:val="24"/>
        </w:rPr>
        <w:t xml:space="preserve">(Nel caso di opzione per il criterio di assegnazione “Single </w:t>
      </w:r>
      <w:r w:rsidRPr="00C506B0">
        <w:rPr>
          <w:rFonts w:ascii="Gill Sans MT" w:hAnsi="Gill Sans MT"/>
          <w:i/>
          <w:sz w:val="24"/>
          <w:szCs w:val="24"/>
        </w:rPr>
        <w:t>blind peer review/double blind peer review</w:t>
      </w:r>
      <w:r w:rsidRPr="00C506B0">
        <w:rPr>
          <w:rFonts w:ascii="Gill Sans MT" w:hAnsi="Gill Sans MT"/>
          <w:sz w:val="24"/>
          <w:szCs w:val="24"/>
        </w:rPr>
        <w:t>”) Copia di documentazione (screenshot/PDF) che attesti che il/i lavoro/i scientifico/i è/sono stato/i pubblicato/i in base ad uno dei due criteri “</w:t>
      </w:r>
      <w:r w:rsidRPr="00C506B0">
        <w:rPr>
          <w:rFonts w:ascii="Gill Sans MT" w:hAnsi="Gill Sans MT"/>
          <w:i/>
          <w:sz w:val="24"/>
          <w:szCs w:val="24"/>
        </w:rPr>
        <w:t>Single blind peer review/double blind peer review</w:t>
      </w:r>
      <w:r w:rsidRPr="00C506B0">
        <w:rPr>
          <w:rFonts w:ascii="Gill Sans MT" w:hAnsi="Gill Sans MT"/>
          <w:sz w:val="24"/>
          <w:szCs w:val="24"/>
        </w:rPr>
        <w:t xml:space="preserve">”. </w:t>
      </w:r>
    </w:p>
    <w:p w:rsidR="00354FD4" w:rsidRDefault="00354FD4" w:rsidP="00354FD4">
      <w:pPr>
        <w:pStyle w:val="Paragrafoelenco"/>
      </w:pPr>
    </w:p>
    <w:p w:rsidR="00354FD4" w:rsidRDefault="00354FD4" w:rsidP="00354FD4">
      <w:pPr>
        <w:pStyle w:val="ListParagraph"/>
        <w:spacing w:after="0" w:line="240" w:lineRule="auto"/>
        <w:ind w:left="0"/>
        <w:jc w:val="both"/>
      </w:pPr>
    </w:p>
    <w:sectPr w:rsidR="00354FD4">
      <w:headerReference w:type="default" r:id="rId9"/>
      <w:footerReference w:type="default" r:id="rId10"/>
      <w:pgSz w:w="12240" w:h="15840"/>
      <w:pgMar w:top="1701" w:right="1418" w:bottom="1418" w:left="1418" w:header="720" w:footer="52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8A" w:rsidRDefault="00D4738A">
      <w:pPr>
        <w:spacing w:after="0" w:line="240" w:lineRule="auto"/>
      </w:pPr>
      <w:r>
        <w:separator/>
      </w:r>
    </w:p>
  </w:endnote>
  <w:endnote w:type="continuationSeparator" w:id="0">
    <w:p w:rsidR="00D4738A" w:rsidRDefault="00D4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F9" w:rsidRDefault="006437F9">
    <w:pPr>
      <w:pStyle w:val="Pidipagina"/>
      <w:jc w:val="right"/>
    </w:pPr>
  </w:p>
  <w:p w:rsidR="006437F9" w:rsidRDefault="006437F9">
    <w:pPr>
      <w:pStyle w:val="Pidipagina"/>
      <w:jc w:val="right"/>
      <w:rPr>
        <w:rFonts w:ascii="Gill Sans MT" w:hAnsi="Gill Sans MT" w:cs="Gill Sans MT"/>
        <w:sz w:val="18"/>
        <w:szCs w:val="18"/>
      </w:rPr>
    </w:pPr>
    <w:r>
      <w:rPr>
        <w:rFonts w:ascii="Gill Sans MT" w:hAnsi="Gill Sans MT" w:cs="Gill Sans MT"/>
        <w:sz w:val="18"/>
        <w:szCs w:val="18"/>
      </w:rPr>
      <w:fldChar w:fldCharType="begin"/>
    </w:r>
    <w:r>
      <w:rPr>
        <w:rFonts w:ascii="Gill Sans MT" w:hAnsi="Gill Sans MT" w:cs="Gill Sans MT"/>
        <w:sz w:val="18"/>
        <w:szCs w:val="18"/>
      </w:rPr>
      <w:instrText xml:space="preserve"> PAGE </w:instrText>
    </w:r>
    <w:r>
      <w:rPr>
        <w:rFonts w:ascii="Gill Sans MT" w:hAnsi="Gill Sans MT" w:cs="Gill Sans MT"/>
        <w:sz w:val="18"/>
        <w:szCs w:val="18"/>
      </w:rPr>
      <w:fldChar w:fldCharType="separate"/>
    </w:r>
    <w:r w:rsidR="00F51216">
      <w:rPr>
        <w:rFonts w:ascii="Gill Sans MT" w:hAnsi="Gill Sans MT" w:cs="Gill Sans MT"/>
        <w:noProof/>
        <w:sz w:val="18"/>
        <w:szCs w:val="18"/>
      </w:rPr>
      <w:t>4</w:t>
    </w:r>
    <w:r>
      <w:rPr>
        <w:rFonts w:ascii="Gill Sans MT" w:hAnsi="Gill Sans MT" w:cs="Gill Sans MT"/>
        <w:sz w:val="18"/>
        <w:szCs w:val="18"/>
      </w:rPr>
      <w:fldChar w:fldCharType="end"/>
    </w:r>
  </w:p>
  <w:p w:rsidR="006437F9" w:rsidRDefault="006437F9">
    <w:pPr>
      <w:pStyle w:val="Pidipagina"/>
      <w:rPr>
        <w:rFonts w:ascii="Gill Sans MT" w:hAnsi="Gill Sans MT" w:cs="Gill Sans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8A" w:rsidRDefault="00D4738A">
      <w:pPr>
        <w:spacing w:after="0" w:line="240" w:lineRule="auto"/>
      </w:pPr>
      <w:r>
        <w:separator/>
      </w:r>
    </w:p>
  </w:footnote>
  <w:footnote w:type="continuationSeparator" w:id="0">
    <w:p w:rsidR="00D4738A" w:rsidRDefault="00D4738A">
      <w:pPr>
        <w:spacing w:after="0" w:line="240" w:lineRule="auto"/>
      </w:pPr>
      <w:r>
        <w:continuationSeparator/>
      </w:r>
    </w:p>
  </w:footnote>
  <w:footnote w:id="1">
    <w:p w:rsidR="00741C86" w:rsidRDefault="00741C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1C86">
        <w:t>Il parametro di 63.095 euro annui lordi è riferito alla retribuzione media lorda annua di un “primo ricercatore” in servizio presso un ente di ricerca pubblico o privato</w:t>
      </w:r>
      <w:r w:rsidR="001E23B6"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F9" w:rsidRDefault="00F51216">
    <w:pPr>
      <w:tabs>
        <w:tab w:val="center" w:pos="4819"/>
        <w:tab w:val="right" w:pos="9638"/>
      </w:tabs>
      <w:spacing w:after="0" w:line="240" w:lineRule="auto"/>
      <w:jc w:val="center"/>
      <w:rPr>
        <w:rFonts w:ascii="Gill Sans MT" w:eastAsia="font301" w:hAnsi="Gill Sans MT" w:cs="Gill Sans MT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6115050" cy="885825"/>
          <wp:effectExtent l="0" t="0" r="0" b="0"/>
          <wp:docPr id="1" name="Immagine 1" descr="FSEPLUS_21_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EPLUS_21_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7F9" w:rsidRDefault="006437F9">
    <w:pPr>
      <w:pStyle w:val="Intestazione"/>
      <w:jc w:val="center"/>
      <w:rPr>
        <w:rFonts w:ascii="Gill Sans MT" w:eastAsia="font301" w:hAnsi="Gill Sans MT" w:cs="Gill Sans MT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ill Sans 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ill Sans MT" w:eastAsia="Times New Roman" w:hAnsi="Gill Sans MT" w:cs="Gill Sans MT" w:hint="default"/>
        <w:sz w:val="24"/>
        <w:szCs w:val="24"/>
        <w:lang w:eastAsia="it-IT"/>
      </w:rPr>
    </w:lvl>
  </w:abstractNum>
  <w:abstractNum w:abstractNumId="4" w15:restartNumberingAfterBreak="0">
    <w:nsid w:val="15B16F23"/>
    <w:multiLevelType w:val="hybridMultilevel"/>
    <w:tmpl w:val="9CD2A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20D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ill Sans 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B67D02"/>
    <w:multiLevelType w:val="multilevel"/>
    <w:tmpl w:val="0000000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143369D"/>
    <w:multiLevelType w:val="hybridMultilevel"/>
    <w:tmpl w:val="B62418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9"/>
    <w:rsid w:val="00025DF1"/>
    <w:rsid w:val="00033DC5"/>
    <w:rsid w:val="000B1023"/>
    <w:rsid w:val="000C2730"/>
    <w:rsid w:val="000E0DAD"/>
    <w:rsid w:val="00121C79"/>
    <w:rsid w:val="001307D7"/>
    <w:rsid w:val="001802A6"/>
    <w:rsid w:val="001E23B6"/>
    <w:rsid w:val="001E6A78"/>
    <w:rsid w:val="00233C93"/>
    <w:rsid w:val="00244A88"/>
    <w:rsid w:val="00255E0E"/>
    <w:rsid w:val="00297A66"/>
    <w:rsid w:val="002D1B08"/>
    <w:rsid w:val="00307318"/>
    <w:rsid w:val="00307619"/>
    <w:rsid w:val="00354FD4"/>
    <w:rsid w:val="003A7262"/>
    <w:rsid w:val="003B038F"/>
    <w:rsid w:val="003E6678"/>
    <w:rsid w:val="003F1ADF"/>
    <w:rsid w:val="00407372"/>
    <w:rsid w:val="004077FA"/>
    <w:rsid w:val="00433588"/>
    <w:rsid w:val="004830B1"/>
    <w:rsid w:val="004B48C1"/>
    <w:rsid w:val="004E7AE6"/>
    <w:rsid w:val="00522FB2"/>
    <w:rsid w:val="00537C7A"/>
    <w:rsid w:val="00551D29"/>
    <w:rsid w:val="0055302A"/>
    <w:rsid w:val="00555B2E"/>
    <w:rsid w:val="0056433D"/>
    <w:rsid w:val="00570267"/>
    <w:rsid w:val="005B10BA"/>
    <w:rsid w:val="005B3B79"/>
    <w:rsid w:val="005C54A3"/>
    <w:rsid w:val="0062720B"/>
    <w:rsid w:val="006437F9"/>
    <w:rsid w:val="00660E1E"/>
    <w:rsid w:val="00670CDA"/>
    <w:rsid w:val="006B5B53"/>
    <w:rsid w:val="00716711"/>
    <w:rsid w:val="0073719D"/>
    <w:rsid w:val="00741C86"/>
    <w:rsid w:val="007603FC"/>
    <w:rsid w:val="00794BA0"/>
    <w:rsid w:val="007B6DAB"/>
    <w:rsid w:val="007C49A3"/>
    <w:rsid w:val="007D4682"/>
    <w:rsid w:val="00805009"/>
    <w:rsid w:val="00855D0D"/>
    <w:rsid w:val="008942D0"/>
    <w:rsid w:val="008E2A8B"/>
    <w:rsid w:val="00916AB0"/>
    <w:rsid w:val="00921B27"/>
    <w:rsid w:val="009277A6"/>
    <w:rsid w:val="009375C4"/>
    <w:rsid w:val="00946684"/>
    <w:rsid w:val="009644A5"/>
    <w:rsid w:val="00991AF6"/>
    <w:rsid w:val="009C6D25"/>
    <w:rsid w:val="00A2223E"/>
    <w:rsid w:val="00A50C19"/>
    <w:rsid w:val="00AA2258"/>
    <w:rsid w:val="00AE52D9"/>
    <w:rsid w:val="00B12A61"/>
    <w:rsid w:val="00B3161B"/>
    <w:rsid w:val="00B33B75"/>
    <w:rsid w:val="00B54EC6"/>
    <w:rsid w:val="00B60C66"/>
    <w:rsid w:val="00BF1CB7"/>
    <w:rsid w:val="00C506B0"/>
    <w:rsid w:val="00C83C65"/>
    <w:rsid w:val="00CF31B7"/>
    <w:rsid w:val="00D16CA5"/>
    <w:rsid w:val="00D211FE"/>
    <w:rsid w:val="00D4738A"/>
    <w:rsid w:val="00D706CF"/>
    <w:rsid w:val="00DD6F3D"/>
    <w:rsid w:val="00E154C3"/>
    <w:rsid w:val="00E630A5"/>
    <w:rsid w:val="00E718CA"/>
    <w:rsid w:val="00E808E0"/>
    <w:rsid w:val="00E91C7C"/>
    <w:rsid w:val="00E97B48"/>
    <w:rsid w:val="00EA0F31"/>
    <w:rsid w:val="00EC46F8"/>
    <w:rsid w:val="00ED5FD1"/>
    <w:rsid w:val="00EE37D0"/>
    <w:rsid w:val="00EF6F31"/>
    <w:rsid w:val="00F26B21"/>
    <w:rsid w:val="00F3413A"/>
    <w:rsid w:val="00F51216"/>
    <w:rsid w:val="00F515E6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572DA1-D6E2-4BFD-83B7-D81D3BA0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font280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font280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Gill Sans M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ill Sans MT" w:eastAsia="Times New Roman" w:hAnsi="Gill Sans MT" w:cs="Gill Sans MT" w:hint="default"/>
      <w:sz w:val="24"/>
      <w:szCs w:val="24"/>
      <w:lang w:eastAsia="it-I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Gill Sans MT" w:eastAsia="Times New Roman" w:hAnsi="Gill Sans MT" w:cs="Gill Sans MT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CorpotestoCarattere">
    <w:name w:val="Corpo testo Carattere"/>
    <w:basedOn w:val="DefaultParagraphFont"/>
  </w:style>
  <w:style w:type="character" w:customStyle="1" w:styleId="Caratterinotaapidipagina">
    <w:name w:val="Caratteri nota a piè di pagina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Pr>
      <w:rFonts w:ascii="Calibri Light" w:eastAsia="font280" w:hAnsi="Calibri Light" w:cs="font280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eastAsia="SimSun" w:cs="Gill Sans MT"/>
      <w:kern w:val="2"/>
      <w:sz w:val="22"/>
      <w:szCs w:val="20"/>
      <w:lang w:eastAsia="zh-CN" w:bidi="hi-IN"/>
    </w:rPr>
  </w:style>
  <w:style w:type="character" w:customStyle="1" w:styleId="ListLabel2">
    <w:name w:val="ListLabel 2"/>
    <w:rPr>
      <w:rFonts w:cs="Gill Sans MT"/>
      <w:sz w:val="24"/>
      <w:szCs w:val="24"/>
    </w:rPr>
  </w:style>
  <w:style w:type="character" w:customStyle="1" w:styleId="ListLabel3">
    <w:name w:val="ListLabel 3"/>
    <w:rPr>
      <w:rFonts w:cs="Gill Sans MT"/>
      <w:color w:val="000000"/>
      <w:w w:val="115"/>
      <w:kern w:val="2"/>
      <w:sz w:val="18"/>
      <w:szCs w:val="18"/>
      <w:lang w:val="it-IT" w:bidi="it-I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  <w:color w:val="auto"/>
      <w:w w:val="115"/>
      <w:kern w:val="2"/>
      <w:sz w:val="24"/>
      <w:szCs w:val="18"/>
      <w:lang w:val="it-IT" w:eastAsia="zh-CN" w:bidi="it-IT"/>
    </w:rPr>
  </w:style>
  <w:style w:type="character" w:customStyle="1" w:styleId="ListLabel13">
    <w:name w:val="ListLabel 13"/>
    <w:rPr>
      <w:rFonts w:cs="Gill Sans MT"/>
      <w:sz w:val="24"/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Heading">
    <w:name w:val="TOC Heading"/>
    <w:basedOn w:val="Titolo1"/>
    <w:next w:val="Normale"/>
    <w:pPr>
      <w:numPr>
        <w:numId w:val="0"/>
      </w:numPr>
    </w:pPr>
  </w:style>
  <w:style w:type="paragraph" w:styleId="Sommario1">
    <w:name w:val="toc 1"/>
    <w:basedOn w:val="Normale"/>
    <w:next w:val="Normale"/>
    <w:pPr>
      <w:spacing w:after="100"/>
    </w:pPr>
  </w:style>
  <w:style w:type="paragraph" w:customStyle="1" w:styleId="BalloonText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eastAsia="font301" w:cs="font301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C8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1C86"/>
    <w:rPr>
      <w:rFonts w:ascii="Calibri" w:eastAsia="Calibri" w:hAnsi="Calibri" w:cs="font280"/>
      <w:lang w:eastAsia="zh-CN"/>
    </w:rPr>
  </w:style>
  <w:style w:type="character" w:styleId="Rimandonotaapidipagina">
    <w:name w:val="footnote reference"/>
    <w:uiPriority w:val="99"/>
    <w:semiHidden/>
    <w:unhideWhenUsed/>
    <w:rsid w:val="0074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regione.lazio.it/sigem-gestione/,DanaInfo=sicer.regione.lazio.it,SSL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98B7-78E7-4735-A003-48BDB925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Links>
    <vt:vector size="6" baseType="variant"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https://extranet.regione.lazio.it/sigem-gestione/,DanaInfo=sicer.regione.lazio.it,SSL+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CLES_ECONOMIA CLES_ECONOMIA</dc:creator>
  <cp:keywords/>
  <cp:lastModifiedBy>Gianluca Bucarini</cp:lastModifiedBy>
  <cp:revision>2</cp:revision>
  <cp:lastPrinted>2022-02-08T11:50:00Z</cp:lastPrinted>
  <dcterms:created xsi:type="dcterms:W3CDTF">2022-05-10T10:09:00Z</dcterms:created>
  <dcterms:modified xsi:type="dcterms:W3CDTF">2022-05-10T10:09:00Z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