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2CE32" w14:textId="36D77441" w:rsidR="009D1435" w:rsidRPr="00EB574A" w:rsidRDefault="009D1435" w:rsidP="00076DA8">
      <w:pPr>
        <w:pStyle w:val="Default"/>
        <w:rPr>
          <w:rFonts w:ascii="Calibri" w:hAnsi="Calibri" w:cs="Calibri"/>
          <w:color w:val="00000A"/>
          <w:sz w:val="20"/>
          <w:szCs w:val="20"/>
          <w:u w:val="single"/>
        </w:rPr>
      </w:pPr>
    </w:p>
    <w:tbl>
      <w:tblPr>
        <w:tblpPr w:leftFromText="141" w:rightFromText="141" w:vertAnchor="text" w:horzAnchor="margin" w:tblpY="-263"/>
        <w:tblW w:w="5000" w:type="pct"/>
        <w:tblLook w:val="04A0" w:firstRow="1" w:lastRow="0" w:firstColumn="1" w:lastColumn="0" w:noHBand="0" w:noVBand="1"/>
      </w:tblPr>
      <w:tblGrid>
        <w:gridCol w:w="2526"/>
        <w:gridCol w:w="413"/>
        <w:gridCol w:w="2836"/>
        <w:gridCol w:w="437"/>
        <w:gridCol w:w="3426"/>
      </w:tblGrid>
      <w:tr w:rsidR="000208FA" w:rsidRPr="00EB574A" w14:paraId="20110C3F" w14:textId="77777777" w:rsidTr="003C10CA">
        <w:trPr>
          <w:trHeight w:val="1504"/>
        </w:trPr>
        <w:tc>
          <w:tcPr>
            <w:tcW w:w="1279" w:type="pct"/>
            <w:shd w:val="clear" w:color="auto" w:fill="auto"/>
            <w:vAlign w:val="center"/>
          </w:tcPr>
          <w:p w14:paraId="57880F4B" w14:textId="118A389B" w:rsidR="000208FA" w:rsidRPr="00EB574A" w:rsidRDefault="000208FA" w:rsidP="000208FA">
            <w:pPr>
              <w:tabs>
                <w:tab w:val="center" w:pos="4819"/>
                <w:tab w:val="right" w:pos="9638"/>
              </w:tabs>
              <w:suppressAutoHyphens/>
              <w:spacing w:after="0" w:line="240" w:lineRule="auto"/>
              <w:jc w:val="center"/>
              <w:rPr>
                <w:rFonts w:ascii="Times New Roman" w:eastAsia="Times New Roman" w:hAnsi="Times New Roman" w:cs="Times New Roman"/>
                <w:sz w:val="20"/>
                <w:szCs w:val="20"/>
                <w:lang w:eastAsia="ar-SA"/>
              </w:rPr>
            </w:pPr>
            <w:r w:rsidRPr="00EB574A">
              <w:rPr>
                <w:rFonts w:ascii="Times New Roman" w:eastAsia="Times New Roman" w:hAnsi="Times New Roman" w:cs="Times New Roman"/>
                <w:noProof/>
                <w:sz w:val="20"/>
                <w:szCs w:val="20"/>
                <w:lang w:eastAsia="it-IT"/>
              </w:rPr>
              <w:drawing>
                <wp:inline distT="0" distB="0" distL="0" distR="0" wp14:anchorId="609D532B" wp14:editId="33B71415">
                  <wp:extent cx="1466850" cy="9810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981075"/>
                          </a:xfrm>
                          <a:prstGeom prst="rect">
                            <a:avLst/>
                          </a:prstGeom>
                          <a:noFill/>
                          <a:ln>
                            <a:noFill/>
                          </a:ln>
                        </pic:spPr>
                      </pic:pic>
                    </a:graphicData>
                  </a:graphic>
                </wp:inline>
              </w:drawing>
            </w:r>
          </w:p>
          <w:p w14:paraId="19BF9D6B" w14:textId="77777777" w:rsidR="000208FA" w:rsidRPr="00EB574A" w:rsidRDefault="000208FA" w:rsidP="000208FA">
            <w:pPr>
              <w:tabs>
                <w:tab w:val="center" w:pos="4819"/>
                <w:tab w:val="right" w:pos="9638"/>
              </w:tabs>
              <w:suppressAutoHyphens/>
              <w:spacing w:before="60" w:after="0" w:line="240" w:lineRule="auto"/>
              <w:ind w:left="176" w:hanging="142"/>
              <w:jc w:val="center"/>
              <w:rPr>
                <w:rFonts w:ascii="Times New Roman" w:eastAsia="Times New Roman" w:hAnsi="Times New Roman" w:cs="Times New Roman"/>
                <w:b/>
                <w:bCs/>
                <w:color w:val="2F5496"/>
                <w:sz w:val="20"/>
                <w:szCs w:val="20"/>
                <w:lang w:eastAsia="ar-SA"/>
              </w:rPr>
            </w:pPr>
            <w:r w:rsidRPr="00EB574A">
              <w:rPr>
                <w:rFonts w:ascii="Times New Roman" w:eastAsia="Times New Roman" w:hAnsi="Times New Roman" w:cs="Times New Roman"/>
                <w:b/>
                <w:bCs/>
                <w:color w:val="2F5496"/>
                <w:sz w:val="20"/>
                <w:szCs w:val="20"/>
                <w:lang w:eastAsia="ar-SA"/>
              </w:rPr>
              <w:t>Finanziato dall’Unione europea</w:t>
            </w:r>
          </w:p>
          <w:p w14:paraId="6706DE4C" w14:textId="77777777" w:rsidR="000208FA" w:rsidRPr="00EB574A" w:rsidRDefault="000208FA" w:rsidP="000208FA">
            <w:pPr>
              <w:tabs>
                <w:tab w:val="center" w:pos="4819"/>
                <w:tab w:val="right" w:pos="9638"/>
              </w:tabs>
              <w:suppressAutoHyphens/>
              <w:spacing w:after="0" w:line="240" w:lineRule="auto"/>
              <w:jc w:val="center"/>
              <w:rPr>
                <w:rFonts w:ascii="Times New Roman" w:eastAsia="Times New Roman" w:hAnsi="Times New Roman" w:cs="Times New Roman"/>
                <w:sz w:val="20"/>
                <w:szCs w:val="20"/>
                <w:lang w:eastAsia="ar-SA"/>
              </w:rPr>
            </w:pPr>
            <w:proofErr w:type="spellStart"/>
            <w:r w:rsidRPr="00EB574A">
              <w:rPr>
                <w:rFonts w:ascii="Times New Roman" w:eastAsia="Times New Roman" w:hAnsi="Times New Roman" w:cs="Times New Roman"/>
                <w:color w:val="2F5496"/>
                <w:sz w:val="20"/>
                <w:szCs w:val="20"/>
                <w:lang w:eastAsia="ar-SA"/>
              </w:rPr>
              <w:t>NextGenerationEU</w:t>
            </w:r>
            <w:proofErr w:type="spellEnd"/>
          </w:p>
        </w:tc>
        <w:tc>
          <w:tcPr>
            <w:tcW w:w="265" w:type="pct"/>
            <w:shd w:val="clear" w:color="auto" w:fill="auto"/>
            <w:vAlign w:val="center"/>
          </w:tcPr>
          <w:p w14:paraId="0D8AEDF1" w14:textId="77777777" w:rsidR="000208FA" w:rsidRPr="00EB574A" w:rsidRDefault="000208FA" w:rsidP="000208FA">
            <w:pPr>
              <w:tabs>
                <w:tab w:val="center" w:pos="4819"/>
                <w:tab w:val="right" w:pos="9638"/>
              </w:tabs>
              <w:suppressAutoHyphens/>
              <w:spacing w:after="0" w:line="240" w:lineRule="auto"/>
              <w:jc w:val="center"/>
              <w:rPr>
                <w:rFonts w:ascii="Times New Roman" w:eastAsia="Times New Roman" w:hAnsi="Times New Roman" w:cs="Times New Roman"/>
                <w:sz w:val="20"/>
                <w:szCs w:val="20"/>
                <w:lang w:eastAsia="ar-SA"/>
              </w:rPr>
            </w:pPr>
          </w:p>
        </w:tc>
        <w:tc>
          <w:tcPr>
            <w:tcW w:w="1442" w:type="pct"/>
            <w:shd w:val="clear" w:color="auto" w:fill="auto"/>
            <w:vAlign w:val="center"/>
          </w:tcPr>
          <w:p w14:paraId="25D6F258" w14:textId="758CA5A9" w:rsidR="000208FA" w:rsidRPr="00EB574A" w:rsidRDefault="000208FA" w:rsidP="000208FA">
            <w:pPr>
              <w:tabs>
                <w:tab w:val="center" w:pos="4819"/>
                <w:tab w:val="right" w:pos="9638"/>
              </w:tabs>
              <w:suppressAutoHyphens/>
              <w:spacing w:after="0" w:line="240" w:lineRule="auto"/>
              <w:jc w:val="center"/>
              <w:rPr>
                <w:rFonts w:ascii="Times New Roman" w:eastAsia="Times New Roman" w:hAnsi="Times New Roman" w:cs="Times New Roman"/>
                <w:sz w:val="20"/>
                <w:szCs w:val="20"/>
                <w:lang w:eastAsia="ar-SA"/>
              </w:rPr>
            </w:pPr>
            <w:r w:rsidRPr="00EB574A">
              <w:rPr>
                <w:rFonts w:ascii="Times New Roman" w:eastAsia="Times New Roman" w:hAnsi="Times New Roman" w:cs="Times New Roman"/>
                <w:noProof/>
                <w:sz w:val="20"/>
                <w:szCs w:val="20"/>
                <w:lang w:eastAsia="ar-SA"/>
              </w:rPr>
              <mc:AlternateContent>
                <mc:Choice Requires="wps">
                  <w:drawing>
                    <wp:inline distT="0" distB="0" distL="0" distR="0" wp14:anchorId="0D0053D9" wp14:editId="3D40AF2A">
                      <wp:extent cx="1663700" cy="1403350"/>
                      <wp:effectExtent l="0" t="0" r="0" b="6350"/>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1403350"/>
                              </a:xfrm>
                              <a:prstGeom prst="rect">
                                <a:avLst/>
                              </a:prstGeom>
                              <a:blipFill dpi="0" rotWithShape="1">
                                <a:blip r:embed="rId9"/>
                                <a:srcRect/>
                                <a:stretch>
                                  <a:fillRect/>
                                </a:stretch>
                              </a:blipFill>
                              <a:ln>
                                <a:noFill/>
                              </a:ln>
                            </wps:spPr>
                            <wps:bodyPr rot="0" vert="horz" wrap="square" lIns="0" tIns="0" rIns="0" bIns="0" anchor="t" anchorCtr="0" upright="1">
                              <a:noAutofit/>
                            </wps:bodyPr>
                          </wps:wsp>
                        </a:graphicData>
                      </a:graphic>
                    </wp:inline>
                  </w:drawing>
                </mc:Choice>
                <mc:Fallback>
                  <w:pict>
                    <v:rect w14:anchorId="28B5BD12" id="Rettangolo 21" o:spid="_x0000_s1026" style="width:131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" stroked="f">
                      <v:fill r:id="rId10" o:title="" recolor="t" rotate="t" type="frame"/>
                      <v:textbox inset="0,0,0,0"/>
                      <w10:anchorlock/>
                    </v:rect>
                  </w:pict>
                </mc:Fallback>
              </mc:AlternateContent>
            </w:r>
          </w:p>
        </w:tc>
        <w:tc>
          <w:tcPr>
            <w:tcW w:w="277" w:type="pct"/>
            <w:shd w:val="clear" w:color="auto" w:fill="auto"/>
            <w:vAlign w:val="center"/>
          </w:tcPr>
          <w:p w14:paraId="421BF1DC" w14:textId="77777777" w:rsidR="000208FA" w:rsidRPr="00EB574A" w:rsidRDefault="000208FA" w:rsidP="000208FA">
            <w:pPr>
              <w:tabs>
                <w:tab w:val="center" w:pos="4819"/>
                <w:tab w:val="right" w:pos="9638"/>
              </w:tabs>
              <w:suppressAutoHyphens/>
              <w:spacing w:after="0" w:line="240" w:lineRule="auto"/>
              <w:jc w:val="center"/>
              <w:rPr>
                <w:rFonts w:ascii="Times New Roman" w:eastAsia="Times New Roman" w:hAnsi="Times New Roman" w:cs="Times New Roman"/>
                <w:sz w:val="20"/>
                <w:szCs w:val="20"/>
                <w:lang w:eastAsia="ar-SA"/>
              </w:rPr>
            </w:pPr>
          </w:p>
        </w:tc>
        <w:tc>
          <w:tcPr>
            <w:tcW w:w="1737" w:type="pct"/>
            <w:shd w:val="clear" w:color="auto" w:fill="auto"/>
            <w:vAlign w:val="center"/>
          </w:tcPr>
          <w:p w14:paraId="451A613C" w14:textId="55607E62" w:rsidR="000208FA" w:rsidRPr="00EB574A" w:rsidRDefault="000208FA" w:rsidP="000208FA">
            <w:pPr>
              <w:tabs>
                <w:tab w:val="center" w:pos="4819"/>
                <w:tab w:val="right" w:pos="9638"/>
              </w:tabs>
              <w:suppressAutoHyphens/>
              <w:spacing w:after="0" w:line="240" w:lineRule="auto"/>
              <w:jc w:val="center"/>
              <w:rPr>
                <w:rFonts w:ascii="Times New Roman" w:eastAsia="Times New Roman" w:hAnsi="Times New Roman" w:cs="Times New Roman"/>
                <w:sz w:val="20"/>
                <w:szCs w:val="20"/>
                <w:lang w:eastAsia="ar-SA"/>
              </w:rPr>
            </w:pPr>
            <w:bookmarkStart w:id="0" w:name="_Hlk37170467"/>
            <w:bookmarkEnd w:id="0"/>
            <w:r w:rsidRPr="00EB574A">
              <w:rPr>
                <w:rFonts w:ascii="Times New Roman" w:eastAsia="Times New Roman" w:hAnsi="Times New Roman" w:cs="Times New Roman"/>
                <w:noProof/>
                <w:sz w:val="20"/>
                <w:szCs w:val="20"/>
                <w:lang w:eastAsia="ar-SA"/>
              </w:rPr>
              <w:drawing>
                <wp:inline distT="0" distB="0" distL="0" distR="0" wp14:anchorId="3F23B29D" wp14:editId="75158371">
                  <wp:extent cx="2038350" cy="5810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tc>
      </w:tr>
    </w:tbl>
    <w:p w14:paraId="7C45FBEE" w14:textId="3B6399EC" w:rsidR="009D1435" w:rsidRPr="00EB574A" w:rsidRDefault="009D1435" w:rsidP="009D1435">
      <w:pPr>
        <w:tabs>
          <w:tab w:val="left" w:pos="1485"/>
        </w:tabs>
        <w:spacing w:before="120" w:after="120" w:line="360" w:lineRule="auto"/>
        <w:ind w:left="284"/>
        <w:jc w:val="right"/>
        <w:rPr>
          <w:b/>
          <w:bCs/>
          <w:color w:val="CC0066"/>
          <w:kern w:val="24"/>
          <w:sz w:val="20"/>
          <w:szCs w:val="20"/>
          <w:lang w:eastAsia="it-IT"/>
        </w:rPr>
      </w:pPr>
      <w:r w:rsidRPr="00EB574A">
        <w:rPr>
          <w:b/>
          <w:bCs/>
          <w:color w:val="CC0066"/>
          <w:kern w:val="24"/>
          <w:sz w:val="20"/>
          <w:szCs w:val="20"/>
          <w:lang w:eastAsia="it-IT"/>
        </w:rPr>
        <w:t xml:space="preserve">Allegato </w:t>
      </w:r>
      <w:r w:rsidR="00030DB2" w:rsidRPr="00EB574A">
        <w:rPr>
          <w:b/>
          <w:bCs/>
          <w:color w:val="CC0066"/>
          <w:kern w:val="24"/>
          <w:sz w:val="20"/>
          <w:szCs w:val="20"/>
          <w:lang w:eastAsia="it-IT"/>
        </w:rPr>
        <w:t>4</w:t>
      </w:r>
      <w:r w:rsidR="000208FA" w:rsidRPr="00EB574A">
        <w:rPr>
          <w:b/>
          <w:bCs/>
          <w:color w:val="CC0066"/>
          <w:kern w:val="24"/>
          <w:sz w:val="20"/>
          <w:szCs w:val="20"/>
          <w:lang w:eastAsia="it-IT"/>
        </w:rPr>
        <w:t xml:space="preserve"> </w:t>
      </w:r>
    </w:p>
    <w:p w14:paraId="76065F0C" w14:textId="741C9722" w:rsidR="000208FA" w:rsidRPr="00EB574A" w:rsidRDefault="000208FA" w:rsidP="003B72F5">
      <w:pPr>
        <w:tabs>
          <w:tab w:val="left" w:pos="1485"/>
          <w:tab w:val="left" w:pos="3045"/>
        </w:tabs>
        <w:spacing w:before="120" w:after="120" w:line="360" w:lineRule="auto"/>
        <w:jc w:val="both"/>
        <w:rPr>
          <w:b/>
          <w:bCs/>
          <w:color w:val="CC0066"/>
          <w:kern w:val="24"/>
          <w:sz w:val="20"/>
          <w:szCs w:val="20"/>
          <w:lang w:eastAsia="it-IT"/>
        </w:rPr>
      </w:pPr>
      <w:r w:rsidRPr="00EB574A">
        <w:rPr>
          <w:b/>
          <w:bCs/>
          <w:color w:val="CC0066"/>
          <w:kern w:val="24"/>
          <w:sz w:val="20"/>
          <w:szCs w:val="20"/>
          <w:lang w:eastAsia="it-IT"/>
        </w:rPr>
        <w:t>Avviso per la presentazione di progetti relativi ai percorsi di istruzione e formazione professionale (</w:t>
      </w:r>
      <w:proofErr w:type="spellStart"/>
      <w:r w:rsidRPr="00EB574A">
        <w:rPr>
          <w:b/>
          <w:bCs/>
          <w:color w:val="CC0066"/>
          <w:kern w:val="24"/>
          <w:sz w:val="20"/>
          <w:szCs w:val="20"/>
          <w:lang w:eastAsia="it-IT"/>
        </w:rPr>
        <w:t>IeFP</w:t>
      </w:r>
      <w:proofErr w:type="spellEnd"/>
      <w:r w:rsidRPr="00EB574A">
        <w:rPr>
          <w:b/>
          <w:bCs/>
          <w:color w:val="CC0066"/>
          <w:kern w:val="24"/>
          <w:sz w:val="20"/>
          <w:szCs w:val="20"/>
          <w:lang w:eastAsia="it-IT"/>
        </w:rPr>
        <w:t xml:space="preserve">) con modalità di apprendimento duale da finanziare nell’ambito del Piano Nazionale di Ripresa e Resilienza (PNRR), </w:t>
      </w:r>
      <w:bookmarkStart w:id="1" w:name="_Hlk105429208"/>
      <w:bookmarkStart w:id="2" w:name="_Hlk105415912"/>
      <w:bookmarkStart w:id="3" w:name="_Hlk105663913"/>
      <w:r w:rsidRPr="00EB574A">
        <w:rPr>
          <w:b/>
          <w:bCs/>
          <w:color w:val="CC0066"/>
          <w:kern w:val="24"/>
          <w:sz w:val="20"/>
          <w:szCs w:val="20"/>
          <w:lang w:eastAsia="it-IT"/>
        </w:rPr>
        <w:t>Missione 5 – Componente 1 – Investimento 1.4 “Sistema duale”</w:t>
      </w:r>
      <w:bookmarkEnd w:id="1"/>
      <w:r w:rsidRPr="00EB574A">
        <w:rPr>
          <w:b/>
          <w:bCs/>
          <w:color w:val="CC0066"/>
          <w:kern w:val="24"/>
          <w:sz w:val="20"/>
          <w:szCs w:val="20"/>
          <w:lang w:eastAsia="it-IT"/>
        </w:rPr>
        <w:t xml:space="preserve"> </w:t>
      </w:r>
      <w:bookmarkEnd w:id="2"/>
    </w:p>
    <w:p w14:paraId="07DEF85A" w14:textId="754A9166" w:rsidR="003B72F5" w:rsidRPr="00EB574A" w:rsidRDefault="003B72F5" w:rsidP="000208FA">
      <w:pPr>
        <w:tabs>
          <w:tab w:val="left" w:pos="1485"/>
          <w:tab w:val="left" w:pos="3045"/>
        </w:tabs>
        <w:spacing w:before="120" w:after="120" w:line="360" w:lineRule="auto"/>
        <w:ind w:left="284"/>
        <w:jc w:val="both"/>
        <w:rPr>
          <w:b/>
          <w:color w:val="CC0066"/>
          <w:kern w:val="24"/>
          <w:sz w:val="20"/>
          <w:szCs w:val="20"/>
          <w:lang w:eastAsia="it-IT"/>
        </w:rPr>
      </w:pPr>
      <w:r w:rsidRPr="00EB574A">
        <w:rPr>
          <w:rFonts w:ascii="Times New Roman" w:eastAsia="Calibri" w:hAnsi="Times New Roman" w:cs="Times New Roman"/>
          <w:b/>
          <w:sz w:val="20"/>
          <w:szCs w:val="20"/>
          <w:shd w:val="clear" w:color="auto" w:fill="FFFFFF"/>
        </w:rPr>
        <w:t>Prestazione del consenso in materia di trattamento dei dati personali</w:t>
      </w:r>
    </w:p>
    <w:p w14:paraId="47FB32B6" w14:textId="77777777" w:rsidR="003B72F5" w:rsidRPr="00EB574A" w:rsidRDefault="003B72F5" w:rsidP="003B72F5">
      <w:pPr>
        <w:pStyle w:val="Default"/>
        <w:rPr>
          <w:sz w:val="20"/>
          <w:szCs w:val="20"/>
        </w:rPr>
      </w:pPr>
      <w:r w:rsidRPr="00EB574A">
        <w:rPr>
          <w:rFonts w:ascii="Calibri" w:hAnsi="Calibri" w:cs="Calibri"/>
          <w:color w:val="00000A"/>
          <w:sz w:val="20"/>
          <w:szCs w:val="20"/>
          <w:u w:val="single"/>
        </w:rPr>
        <w:t xml:space="preserve">Informativa sulla privacy, </w:t>
      </w:r>
      <w:r w:rsidRPr="00EB574A">
        <w:rPr>
          <w:rFonts w:ascii="Calibri" w:eastAsia="ヒラギノ角ゴ Pro W3" w:hAnsi="Calibri" w:cs="Arial"/>
          <w:sz w:val="20"/>
          <w:szCs w:val="20"/>
          <w:lang w:eastAsia="it-IT"/>
        </w:rPr>
        <w:t>resa ai sensi dell’art.13 del Reg (UE) 2016/679 del 27 aprile 2016</w:t>
      </w:r>
    </w:p>
    <w:tbl>
      <w:tblPr>
        <w:tblW w:w="9716" w:type="dxa"/>
        <w:tblInd w:w="-82" w:type="dxa"/>
        <w:tblLayout w:type="fixed"/>
        <w:tblCellMar>
          <w:left w:w="0" w:type="dxa"/>
          <w:right w:w="0" w:type="dxa"/>
        </w:tblCellMar>
        <w:tblLook w:val="0000" w:firstRow="0" w:lastRow="0" w:firstColumn="0" w:lastColumn="0" w:noHBand="0" w:noVBand="0"/>
      </w:tblPr>
      <w:tblGrid>
        <w:gridCol w:w="2556"/>
        <w:gridCol w:w="7160"/>
      </w:tblGrid>
      <w:tr w:rsidR="003B72F5" w:rsidRPr="00EB574A" w14:paraId="438B60F6" w14:textId="77777777" w:rsidTr="001F68C1">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0AD55101" w14:textId="77777777" w:rsidR="003B72F5" w:rsidRPr="00EB574A" w:rsidRDefault="003B72F5" w:rsidP="0081217C">
            <w:pPr>
              <w:tabs>
                <w:tab w:val="left" w:pos="708"/>
                <w:tab w:val="left" w:pos="1416"/>
              </w:tabs>
              <w:ind w:left="77"/>
              <w:jc w:val="both"/>
              <w:rPr>
                <w:sz w:val="20"/>
                <w:szCs w:val="20"/>
              </w:rPr>
            </w:pPr>
            <w:r w:rsidRPr="00EB574A">
              <w:rPr>
                <w:rFonts w:eastAsia="ヒラギノ角ゴ Pro W3" w:cs="Calibri"/>
                <w:b/>
                <w:i/>
                <w:color w:val="000000"/>
                <w:sz w:val="20"/>
                <w:szCs w:val="20"/>
                <w:lang w:eastAsia="it-IT"/>
              </w:rPr>
              <w:t>Destinatari</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148EFEF4" w14:textId="0E55B8C2" w:rsidR="003B72F5" w:rsidRDefault="003B72F5" w:rsidP="0081217C">
            <w:pPr>
              <w:jc w:val="both"/>
              <w:rPr>
                <w:rFonts w:eastAsia="ヒラギノ角ゴ Pro W3" w:cs="Calibri"/>
                <w:color w:val="000000"/>
                <w:sz w:val="20"/>
                <w:szCs w:val="20"/>
                <w:lang w:eastAsia="it-IT"/>
              </w:rPr>
            </w:pPr>
            <w:r w:rsidRPr="00EB574A">
              <w:rPr>
                <w:rFonts w:eastAsia="ヒラギノ角ゴ Pro W3" w:cs="Calibri"/>
                <w:color w:val="000000"/>
                <w:sz w:val="20"/>
                <w:szCs w:val="20"/>
                <w:lang w:eastAsia="it-IT"/>
              </w:rPr>
              <w:t>Istituzioni Formative che erogano percorsi triennali di istruzione e formazione ai fini dell’assolvimento del diritto-dovere nella Regione Lazio (art. 7 comma 1 lettere a), b) c) e d) della legge regionale 20 aprile 2015 n.5)</w:t>
            </w:r>
            <w:r w:rsidR="001F68C1">
              <w:rPr>
                <w:rFonts w:eastAsia="ヒラギノ角ゴ Pro W3" w:cs="Calibri"/>
                <w:color w:val="000000"/>
                <w:sz w:val="20"/>
                <w:szCs w:val="20"/>
                <w:lang w:eastAsia="it-IT"/>
              </w:rPr>
              <w:t>, OPPURE</w:t>
            </w:r>
          </w:p>
          <w:p w14:paraId="34914185" w14:textId="0053D936" w:rsidR="0082334B" w:rsidRPr="00EB574A" w:rsidRDefault="001F68C1" w:rsidP="0081217C">
            <w:pPr>
              <w:jc w:val="both"/>
              <w:rPr>
                <w:sz w:val="20"/>
                <w:szCs w:val="20"/>
              </w:rPr>
            </w:pPr>
            <w:r w:rsidRPr="001F68C1">
              <w:rPr>
                <w:rFonts w:eastAsia="ヒラギノ角ゴ Pro W3" w:cs="Calibri"/>
                <w:color w:val="000000"/>
                <w:sz w:val="20"/>
                <w:szCs w:val="20"/>
                <w:lang w:eastAsia="it-IT"/>
              </w:rPr>
              <w:t xml:space="preserve">Istituti professionali che realizzano percorsi in modalità duale in sussidiarietà ai sensi del </w:t>
            </w:r>
            <w:proofErr w:type="spellStart"/>
            <w:r w:rsidRPr="001F68C1">
              <w:rPr>
                <w:rFonts w:eastAsia="ヒラギノ角ゴ Pro W3" w:cs="Calibri"/>
                <w:color w:val="000000"/>
                <w:sz w:val="20"/>
                <w:szCs w:val="20"/>
                <w:lang w:eastAsia="it-IT"/>
              </w:rPr>
              <w:t>D.lgs</w:t>
            </w:r>
            <w:proofErr w:type="spellEnd"/>
            <w:r w:rsidRPr="001F68C1">
              <w:rPr>
                <w:rFonts w:eastAsia="ヒラギノ角ゴ Pro W3" w:cs="Calibri"/>
                <w:color w:val="000000"/>
                <w:sz w:val="20"/>
                <w:szCs w:val="20"/>
                <w:lang w:eastAsia="it-IT"/>
              </w:rPr>
              <w:t xml:space="preserve"> 61/2017</w:t>
            </w:r>
          </w:p>
        </w:tc>
      </w:tr>
      <w:tr w:rsidR="003B72F5" w:rsidRPr="00EB574A" w14:paraId="1633EA08" w14:textId="77777777" w:rsidTr="001F68C1">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55138872" w14:textId="77777777" w:rsidR="003B72F5" w:rsidRPr="00EB574A" w:rsidRDefault="003B72F5" w:rsidP="0081217C">
            <w:pPr>
              <w:tabs>
                <w:tab w:val="left" w:pos="708"/>
                <w:tab w:val="left" w:pos="1416"/>
              </w:tabs>
              <w:ind w:left="77"/>
              <w:jc w:val="both"/>
              <w:rPr>
                <w:sz w:val="20"/>
                <w:szCs w:val="20"/>
              </w:rPr>
            </w:pPr>
            <w:r w:rsidRPr="00EB574A">
              <w:rPr>
                <w:rFonts w:eastAsia="ヒラギノ角ゴ Pro W3" w:cs="Calibri"/>
                <w:b/>
                <w:i/>
                <w:color w:val="000000"/>
                <w:sz w:val="20"/>
                <w:szCs w:val="20"/>
                <w:lang w:eastAsia="it-IT"/>
              </w:rPr>
              <w:t>Titolare</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69665767" w14:textId="77777777" w:rsidR="003B72F5" w:rsidRPr="00EB574A" w:rsidRDefault="003B72F5" w:rsidP="0081217C">
            <w:pPr>
              <w:tabs>
                <w:tab w:val="left" w:pos="708"/>
                <w:tab w:val="left" w:pos="1416"/>
                <w:tab w:val="left" w:pos="2124"/>
              </w:tabs>
              <w:jc w:val="both"/>
              <w:rPr>
                <w:sz w:val="20"/>
                <w:szCs w:val="20"/>
              </w:rPr>
            </w:pPr>
            <w:r w:rsidRPr="00EB574A">
              <w:rPr>
                <w:rFonts w:eastAsia="ヒラギノ角ゴ Pro W3" w:cs="Calibri"/>
                <w:i/>
                <w:iCs/>
                <w:color w:val="333333"/>
                <w:sz w:val="20"/>
                <w:szCs w:val="20"/>
                <w:lang w:eastAsia="it-IT"/>
              </w:rPr>
              <w:t>&lt;Denominazione dell’organismo formativo&gt;</w:t>
            </w:r>
          </w:p>
        </w:tc>
      </w:tr>
      <w:tr w:rsidR="003B72F5" w:rsidRPr="00EB574A" w14:paraId="07DE6082" w14:textId="77777777" w:rsidTr="001F68C1">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60A5DFB0" w14:textId="77777777" w:rsidR="003B72F5" w:rsidRPr="00EB574A" w:rsidRDefault="003B72F5" w:rsidP="0081217C">
            <w:pPr>
              <w:tabs>
                <w:tab w:val="left" w:pos="708"/>
                <w:tab w:val="left" w:pos="1416"/>
              </w:tabs>
              <w:ind w:left="77"/>
              <w:jc w:val="both"/>
              <w:rPr>
                <w:sz w:val="20"/>
                <w:szCs w:val="20"/>
              </w:rPr>
            </w:pPr>
            <w:r w:rsidRPr="00EB574A">
              <w:rPr>
                <w:rFonts w:eastAsia="ヒラギノ角ゴ Pro W3" w:cs="Calibri"/>
                <w:b/>
                <w:i/>
                <w:color w:val="000000"/>
                <w:sz w:val="20"/>
                <w:szCs w:val="20"/>
                <w:lang w:eastAsia="it-IT"/>
              </w:rPr>
              <w:t>Dati Personali Raccolti</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56835846" w14:textId="77777777" w:rsidR="003B72F5" w:rsidRPr="00EB574A" w:rsidRDefault="003B72F5" w:rsidP="0081217C">
            <w:pPr>
              <w:tabs>
                <w:tab w:val="left" w:pos="708"/>
                <w:tab w:val="left" w:pos="1416"/>
                <w:tab w:val="left" w:pos="2124"/>
              </w:tabs>
              <w:jc w:val="both"/>
              <w:rPr>
                <w:sz w:val="20"/>
                <w:szCs w:val="20"/>
              </w:rPr>
            </w:pPr>
            <w:r w:rsidRPr="00EB574A">
              <w:rPr>
                <w:rFonts w:eastAsia="ヒラギノ角ゴ Pro W3" w:cs="Calibri"/>
                <w:color w:val="000000"/>
                <w:sz w:val="20"/>
                <w:szCs w:val="20"/>
                <w:lang w:eastAsia="it-IT"/>
              </w:rPr>
              <w:t xml:space="preserve">I dati oggetto delle operazioni di trattamento sono funzionali all’approvazione dei percorsi formativi di </w:t>
            </w:r>
            <w:proofErr w:type="spellStart"/>
            <w:r w:rsidRPr="00EB574A">
              <w:rPr>
                <w:rFonts w:eastAsia="ヒラギノ角ゴ Pro W3" w:cs="Calibri"/>
                <w:color w:val="000000"/>
                <w:sz w:val="20"/>
                <w:szCs w:val="20"/>
                <w:lang w:eastAsia="it-IT"/>
              </w:rPr>
              <w:t>IeFp</w:t>
            </w:r>
            <w:proofErr w:type="spellEnd"/>
            <w:r w:rsidRPr="00EB574A">
              <w:rPr>
                <w:rFonts w:eastAsia="ヒラギノ角ゴ Pro W3" w:cs="Calibri"/>
                <w:color w:val="000000"/>
                <w:sz w:val="20"/>
                <w:szCs w:val="20"/>
                <w:lang w:eastAsia="it-IT"/>
              </w:rPr>
              <w:t xml:space="preserve"> erogati con modalità di apprendimento duale.</w:t>
            </w:r>
          </w:p>
        </w:tc>
      </w:tr>
      <w:tr w:rsidR="003B72F5" w:rsidRPr="00EB574A" w14:paraId="33E1BEA9" w14:textId="77777777" w:rsidTr="001F68C1">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7928FDFD" w14:textId="77777777" w:rsidR="003B72F5" w:rsidRPr="00EB574A" w:rsidRDefault="003B72F5" w:rsidP="0081217C">
            <w:pPr>
              <w:ind w:left="77"/>
              <w:jc w:val="both"/>
              <w:rPr>
                <w:sz w:val="20"/>
                <w:szCs w:val="20"/>
              </w:rPr>
            </w:pPr>
            <w:r w:rsidRPr="00EB574A">
              <w:rPr>
                <w:rFonts w:eastAsia="ヒラギノ角ゴ Pro W3" w:cs="Calibri"/>
                <w:b/>
                <w:i/>
                <w:color w:val="000000"/>
                <w:sz w:val="20"/>
                <w:szCs w:val="20"/>
                <w:lang w:eastAsia="it-IT"/>
              </w:rPr>
              <w:t>Operazioni di trattamento</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34A4DDE7" w14:textId="77777777" w:rsidR="003B72F5" w:rsidRPr="00EB574A" w:rsidRDefault="003B72F5" w:rsidP="0081217C">
            <w:pPr>
              <w:jc w:val="both"/>
              <w:rPr>
                <w:sz w:val="20"/>
                <w:szCs w:val="20"/>
              </w:rPr>
            </w:pPr>
            <w:r w:rsidRPr="00EB574A">
              <w:rPr>
                <w:rFonts w:eastAsia="ヒラギノ角ゴ Pro W3" w:cs="Calibri"/>
                <w:color w:val="000000"/>
                <w:sz w:val="20"/>
                <w:szCs w:val="20"/>
                <w:lang w:eastAsia="it-IT"/>
              </w:rPr>
              <w:t xml:space="preserve">Tutte le operazioni di trattamento sui dati personali sono effettuate nei limiti delle finalità e modalità indicate in applicazione di quanto di disposto dalla normativa nazionale e regionale in materia di diritto-dovere all’istruzione e formazione professionale </w:t>
            </w:r>
          </w:p>
        </w:tc>
      </w:tr>
      <w:tr w:rsidR="003B72F5" w:rsidRPr="00EB574A" w14:paraId="53BAC9C9" w14:textId="77777777" w:rsidTr="001F68C1">
        <w:trPr>
          <w:cantSplit/>
          <w:trHeight w:val="454"/>
        </w:trPr>
        <w:tc>
          <w:tcPr>
            <w:tcW w:w="2556" w:type="dxa"/>
            <w:tcBorders>
              <w:top w:val="single" w:sz="4" w:space="0" w:color="000001"/>
              <w:left w:val="single" w:sz="4" w:space="0" w:color="000001"/>
              <w:bottom w:val="single" w:sz="4" w:space="0" w:color="000001"/>
            </w:tcBorders>
            <w:shd w:val="clear" w:color="auto" w:fill="auto"/>
            <w:vAlign w:val="center"/>
          </w:tcPr>
          <w:p w14:paraId="765C27C4" w14:textId="77777777" w:rsidR="003B72F5" w:rsidRPr="00EB574A" w:rsidRDefault="003B72F5" w:rsidP="0081217C">
            <w:pPr>
              <w:tabs>
                <w:tab w:val="left" w:pos="708"/>
                <w:tab w:val="left" w:pos="1416"/>
              </w:tabs>
              <w:ind w:left="77"/>
              <w:jc w:val="both"/>
              <w:rPr>
                <w:sz w:val="20"/>
                <w:szCs w:val="20"/>
              </w:rPr>
            </w:pPr>
            <w:r w:rsidRPr="00EB574A">
              <w:rPr>
                <w:rFonts w:eastAsia="ヒラギノ角ゴ Pro W3" w:cs="Calibri"/>
                <w:b/>
                <w:i/>
                <w:color w:val="000000"/>
                <w:sz w:val="20"/>
                <w:szCs w:val="20"/>
                <w:lang w:eastAsia="it-IT"/>
              </w:rPr>
              <w:t>Finalità</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486E8A41" w14:textId="3F788528" w:rsidR="003B72F5" w:rsidRPr="00EB574A" w:rsidRDefault="003B72F5" w:rsidP="0081217C">
            <w:pPr>
              <w:tabs>
                <w:tab w:val="left" w:pos="708"/>
                <w:tab w:val="left" w:pos="1416"/>
                <w:tab w:val="left" w:pos="2124"/>
              </w:tabs>
              <w:jc w:val="both"/>
              <w:rPr>
                <w:sz w:val="20"/>
                <w:szCs w:val="20"/>
              </w:rPr>
            </w:pPr>
            <w:r w:rsidRPr="00EB574A">
              <w:rPr>
                <w:rFonts w:eastAsia="ヒラギノ角ゴ Pro W3" w:cs="Calibri"/>
                <w:color w:val="000000"/>
                <w:sz w:val="20"/>
                <w:szCs w:val="20"/>
                <w:lang w:eastAsia="it-IT"/>
              </w:rPr>
              <w:t>I dati sono trattati nell’ambito delle attività connesse alla approvazione, gestione e controllo dei progetti formativi del sistema duale approvati dalla Regione Lazio.</w:t>
            </w:r>
          </w:p>
        </w:tc>
      </w:tr>
      <w:tr w:rsidR="003B72F5" w:rsidRPr="00EB574A" w14:paraId="734DC711" w14:textId="77777777" w:rsidTr="001F68C1">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3FDC0C9F" w14:textId="77777777" w:rsidR="003B72F5" w:rsidRPr="00EB574A" w:rsidRDefault="003B72F5" w:rsidP="0081217C">
            <w:pPr>
              <w:tabs>
                <w:tab w:val="left" w:pos="708"/>
                <w:tab w:val="left" w:pos="1416"/>
              </w:tabs>
              <w:ind w:left="77"/>
              <w:jc w:val="both"/>
              <w:rPr>
                <w:sz w:val="20"/>
                <w:szCs w:val="20"/>
              </w:rPr>
            </w:pPr>
            <w:r w:rsidRPr="00EB574A">
              <w:rPr>
                <w:rFonts w:eastAsia="ヒラギノ角ゴ Pro W3" w:cs="Calibri"/>
                <w:b/>
                <w:i/>
                <w:color w:val="000000"/>
                <w:sz w:val="20"/>
                <w:szCs w:val="20"/>
                <w:lang w:eastAsia="it-IT"/>
              </w:rPr>
              <w:t>Modalità</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77DCF91D" w14:textId="77777777" w:rsidR="003B72F5" w:rsidRPr="00EB574A" w:rsidRDefault="003B72F5" w:rsidP="0081217C">
            <w:pPr>
              <w:tabs>
                <w:tab w:val="left" w:pos="708"/>
                <w:tab w:val="left" w:pos="1416"/>
                <w:tab w:val="left" w:pos="2124"/>
              </w:tabs>
              <w:jc w:val="both"/>
              <w:rPr>
                <w:sz w:val="20"/>
                <w:szCs w:val="20"/>
              </w:rPr>
            </w:pPr>
            <w:r w:rsidRPr="00EB574A">
              <w:rPr>
                <w:rFonts w:eastAsia="ヒラギノ角ゴ Pro W3" w:cs="Calibri"/>
                <w:color w:val="000000"/>
                <w:sz w:val="20"/>
                <w:szCs w:val="20"/>
                <w:lang w:eastAsia="it-IT"/>
              </w:rPr>
              <w:t xml:space="preserve">I dati personali sono trattati con strumenti cartacei ed elettronici il cui controllo è affidato agli Uffici della Direzione regionale competente in materia di formazione, responsabili dell’approvazione, gestione e controllo dei progetti di </w:t>
            </w:r>
            <w:proofErr w:type="spellStart"/>
            <w:r w:rsidRPr="00EB574A">
              <w:rPr>
                <w:rFonts w:eastAsia="ヒラギノ角ゴ Pro W3" w:cs="Calibri"/>
                <w:color w:val="000000"/>
                <w:sz w:val="20"/>
                <w:szCs w:val="20"/>
                <w:lang w:eastAsia="it-IT"/>
              </w:rPr>
              <w:t>IeFP</w:t>
            </w:r>
            <w:proofErr w:type="spellEnd"/>
            <w:r w:rsidRPr="00EB574A">
              <w:rPr>
                <w:rFonts w:eastAsia="ヒラギノ角ゴ Pro W3" w:cs="Calibri"/>
                <w:color w:val="000000"/>
                <w:sz w:val="20"/>
                <w:szCs w:val="20"/>
                <w:lang w:eastAsia="it-IT"/>
              </w:rPr>
              <w:t xml:space="preserve"> del sistema duale.</w:t>
            </w:r>
          </w:p>
        </w:tc>
      </w:tr>
      <w:tr w:rsidR="003B72F5" w:rsidRPr="00EB574A" w14:paraId="053CB9E7" w14:textId="77777777" w:rsidTr="001F68C1">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09DAC8FF" w14:textId="77777777" w:rsidR="003B72F5" w:rsidRPr="00EB574A" w:rsidRDefault="003B72F5" w:rsidP="0081217C">
            <w:pPr>
              <w:tabs>
                <w:tab w:val="left" w:pos="708"/>
                <w:tab w:val="left" w:pos="1416"/>
              </w:tabs>
              <w:ind w:left="77"/>
              <w:jc w:val="both"/>
              <w:rPr>
                <w:sz w:val="20"/>
                <w:szCs w:val="20"/>
              </w:rPr>
            </w:pPr>
            <w:r w:rsidRPr="00EB574A">
              <w:rPr>
                <w:rFonts w:eastAsia="ヒラギノ角ゴ Pro W3" w:cs="Calibri"/>
                <w:b/>
                <w:i/>
                <w:color w:val="000000"/>
                <w:sz w:val="20"/>
                <w:szCs w:val="20"/>
                <w:lang w:eastAsia="it-IT"/>
              </w:rPr>
              <w:t>Natura del conferimento</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295D8ED1" w14:textId="77777777" w:rsidR="003B72F5" w:rsidRPr="00EB574A" w:rsidRDefault="003B72F5" w:rsidP="0081217C">
            <w:pPr>
              <w:tabs>
                <w:tab w:val="left" w:pos="708"/>
                <w:tab w:val="left" w:pos="1416"/>
                <w:tab w:val="left" w:pos="2124"/>
              </w:tabs>
              <w:jc w:val="both"/>
              <w:rPr>
                <w:sz w:val="20"/>
                <w:szCs w:val="20"/>
              </w:rPr>
            </w:pPr>
            <w:r w:rsidRPr="00EB574A">
              <w:rPr>
                <w:rFonts w:eastAsia="ヒラギノ角ゴ Pro W3" w:cs="Calibri"/>
                <w:color w:val="000000"/>
                <w:sz w:val="20"/>
                <w:szCs w:val="20"/>
                <w:lang w:eastAsia="it-IT"/>
              </w:rPr>
              <w:t xml:space="preserve">Il conferimento dei dati è obbligatorio ai fini della proposizione e realizzazione di progetti di </w:t>
            </w:r>
            <w:proofErr w:type="spellStart"/>
            <w:r w:rsidRPr="00EB574A">
              <w:rPr>
                <w:rFonts w:eastAsia="ヒラギノ角ゴ Pro W3" w:cs="Calibri"/>
                <w:color w:val="000000"/>
                <w:sz w:val="20"/>
                <w:szCs w:val="20"/>
                <w:lang w:eastAsia="it-IT"/>
              </w:rPr>
              <w:t>IeFp</w:t>
            </w:r>
            <w:proofErr w:type="spellEnd"/>
            <w:r w:rsidRPr="00EB574A">
              <w:rPr>
                <w:rFonts w:eastAsia="ヒラギノ角ゴ Pro W3" w:cs="Calibri"/>
                <w:color w:val="000000"/>
                <w:sz w:val="20"/>
                <w:szCs w:val="20"/>
                <w:lang w:eastAsia="it-IT"/>
              </w:rPr>
              <w:t xml:space="preserve"> del sistema duale.</w:t>
            </w:r>
          </w:p>
        </w:tc>
      </w:tr>
      <w:tr w:rsidR="003B72F5" w:rsidRPr="00EB574A" w14:paraId="71FD3F23" w14:textId="77777777" w:rsidTr="001F68C1">
        <w:trPr>
          <w:cantSplit/>
          <w:trHeight w:val="453"/>
        </w:trPr>
        <w:tc>
          <w:tcPr>
            <w:tcW w:w="2556" w:type="dxa"/>
            <w:tcBorders>
              <w:top w:val="single" w:sz="4" w:space="0" w:color="000001"/>
              <w:left w:val="single" w:sz="4" w:space="0" w:color="000001"/>
              <w:bottom w:val="single" w:sz="4" w:space="0" w:color="00000A"/>
            </w:tcBorders>
            <w:shd w:val="clear" w:color="auto" w:fill="auto"/>
            <w:vAlign w:val="center"/>
          </w:tcPr>
          <w:p w14:paraId="05B47B75" w14:textId="77777777" w:rsidR="003B72F5" w:rsidRPr="00EB574A" w:rsidRDefault="003B72F5" w:rsidP="0081217C">
            <w:pPr>
              <w:tabs>
                <w:tab w:val="left" w:pos="708"/>
                <w:tab w:val="left" w:pos="1416"/>
              </w:tabs>
              <w:ind w:left="77"/>
              <w:jc w:val="both"/>
              <w:rPr>
                <w:sz w:val="20"/>
                <w:szCs w:val="20"/>
              </w:rPr>
            </w:pPr>
            <w:r w:rsidRPr="00EB574A">
              <w:rPr>
                <w:rFonts w:eastAsia="ヒラギノ角ゴ Pro W3" w:cs="Calibri"/>
                <w:b/>
                <w:i/>
                <w:color w:val="000000"/>
                <w:sz w:val="20"/>
                <w:szCs w:val="20"/>
                <w:lang w:eastAsia="it-IT"/>
              </w:rPr>
              <w:t>Responsabili e Incaricati</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77F0F53E" w14:textId="77777777" w:rsidR="003B72F5" w:rsidRPr="00EB574A" w:rsidRDefault="003B72F5" w:rsidP="0081217C">
            <w:pPr>
              <w:tabs>
                <w:tab w:val="left" w:pos="708"/>
                <w:tab w:val="left" w:pos="1416"/>
                <w:tab w:val="left" w:pos="2124"/>
              </w:tabs>
              <w:jc w:val="both"/>
              <w:rPr>
                <w:sz w:val="20"/>
                <w:szCs w:val="20"/>
              </w:rPr>
            </w:pPr>
            <w:r w:rsidRPr="00EB574A">
              <w:rPr>
                <w:rFonts w:eastAsia="ヒラギノ角ゴ Pro W3" w:cs="Calibri"/>
                <w:color w:val="000000"/>
                <w:sz w:val="20"/>
                <w:szCs w:val="20"/>
                <w:lang w:eastAsia="it-IT"/>
              </w:rPr>
              <w:t>I dati personali sono trattati esclusivamente da soggetti autorizzati e formalmente incaricati all’assolvimento di tali compiti, identificati, istruiti e resi edotti dei vincoli imposti dalla legge. Il trattamento o fasi di esso possono essere eseguiti da terzi, i quali agiscono in qualità di Responsabili esterni del trattamento. Tali soggetti sono, di volta in volta, debitamente individuati.</w:t>
            </w:r>
          </w:p>
        </w:tc>
      </w:tr>
      <w:tr w:rsidR="003B72F5" w:rsidRPr="00EB574A" w14:paraId="59CBADEE" w14:textId="77777777" w:rsidTr="001F68C1">
        <w:trPr>
          <w:cantSplit/>
          <w:trHeight w:val="454"/>
        </w:trPr>
        <w:tc>
          <w:tcPr>
            <w:tcW w:w="2556" w:type="dxa"/>
            <w:tcBorders>
              <w:top w:val="single" w:sz="4" w:space="0" w:color="00000A"/>
              <w:left w:val="single" w:sz="4" w:space="0" w:color="00000A"/>
              <w:bottom w:val="single" w:sz="4" w:space="0" w:color="00000A"/>
            </w:tcBorders>
            <w:shd w:val="clear" w:color="auto" w:fill="auto"/>
            <w:vAlign w:val="center"/>
          </w:tcPr>
          <w:p w14:paraId="1B6C060C" w14:textId="77777777" w:rsidR="003B72F5" w:rsidRPr="00EB574A" w:rsidRDefault="003B72F5" w:rsidP="0081217C">
            <w:pPr>
              <w:tabs>
                <w:tab w:val="left" w:pos="708"/>
                <w:tab w:val="left" w:pos="1416"/>
              </w:tabs>
              <w:ind w:left="77"/>
              <w:jc w:val="both"/>
              <w:rPr>
                <w:sz w:val="20"/>
                <w:szCs w:val="20"/>
              </w:rPr>
            </w:pPr>
            <w:r w:rsidRPr="00EB574A">
              <w:rPr>
                <w:rFonts w:eastAsia="ヒラギノ角ゴ Pro W3" w:cs="Calibri"/>
                <w:b/>
                <w:i/>
                <w:color w:val="000000"/>
                <w:sz w:val="20"/>
                <w:szCs w:val="20"/>
                <w:lang w:eastAsia="it-IT"/>
              </w:rPr>
              <w:t>Ambito di comunicazione</w:t>
            </w:r>
          </w:p>
        </w:tc>
        <w:tc>
          <w:tcPr>
            <w:tcW w:w="7160" w:type="dxa"/>
            <w:tcBorders>
              <w:top w:val="single" w:sz="4" w:space="0" w:color="000001"/>
              <w:left w:val="single" w:sz="4" w:space="0" w:color="00000A"/>
              <w:bottom w:val="single" w:sz="4" w:space="0" w:color="000001"/>
              <w:right w:val="single" w:sz="4" w:space="0" w:color="000001"/>
            </w:tcBorders>
            <w:shd w:val="clear" w:color="auto" w:fill="auto"/>
          </w:tcPr>
          <w:p w14:paraId="1A30B63B" w14:textId="77777777" w:rsidR="003B72F5" w:rsidRPr="00EB574A" w:rsidRDefault="003B72F5" w:rsidP="0081217C">
            <w:pPr>
              <w:tabs>
                <w:tab w:val="left" w:pos="708"/>
                <w:tab w:val="left" w:pos="1416"/>
                <w:tab w:val="left" w:pos="2124"/>
              </w:tabs>
              <w:jc w:val="both"/>
              <w:rPr>
                <w:sz w:val="20"/>
                <w:szCs w:val="20"/>
              </w:rPr>
            </w:pPr>
            <w:r w:rsidRPr="00EB574A">
              <w:rPr>
                <w:rFonts w:eastAsia="ヒラギノ角ゴ Pro W3" w:cs="Calibri"/>
                <w:color w:val="000000"/>
                <w:sz w:val="20"/>
                <w:szCs w:val="20"/>
                <w:lang w:eastAsia="it-IT"/>
              </w:rPr>
              <w:t>I dati non saranno comunicati a soggetti terzi, eccezion fatta per organismi di monitoraggio e controllo istituzionalmente preposti</w:t>
            </w:r>
          </w:p>
        </w:tc>
      </w:tr>
      <w:tr w:rsidR="003B72F5" w:rsidRPr="00EB574A" w14:paraId="34218DBD" w14:textId="77777777" w:rsidTr="001F68C1">
        <w:trPr>
          <w:cantSplit/>
          <w:trHeight w:val="453"/>
        </w:trPr>
        <w:tc>
          <w:tcPr>
            <w:tcW w:w="2556" w:type="dxa"/>
            <w:tcBorders>
              <w:top w:val="single" w:sz="4" w:space="0" w:color="00000A"/>
              <w:left w:val="single" w:sz="4" w:space="0" w:color="00000A"/>
              <w:bottom w:val="single" w:sz="4" w:space="0" w:color="00000A"/>
            </w:tcBorders>
            <w:shd w:val="clear" w:color="auto" w:fill="auto"/>
            <w:vAlign w:val="center"/>
          </w:tcPr>
          <w:p w14:paraId="75DC5BA6" w14:textId="77777777" w:rsidR="003B72F5" w:rsidRPr="00EB574A" w:rsidRDefault="003B72F5" w:rsidP="0081217C">
            <w:pPr>
              <w:tabs>
                <w:tab w:val="left" w:pos="708"/>
                <w:tab w:val="left" w:pos="1416"/>
              </w:tabs>
              <w:ind w:left="77"/>
              <w:jc w:val="both"/>
              <w:rPr>
                <w:sz w:val="20"/>
                <w:szCs w:val="20"/>
              </w:rPr>
            </w:pPr>
            <w:r w:rsidRPr="00EB574A">
              <w:rPr>
                <w:rFonts w:eastAsia="ヒラギノ角ゴ Pro W3" w:cs="Calibri"/>
                <w:b/>
                <w:i/>
                <w:color w:val="000000"/>
                <w:sz w:val="20"/>
                <w:szCs w:val="20"/>
                <w:lang w:eastAsia="it-IT"/>
              </w:rPr>
              <w:lastRenderedPageBreak/>
              <w:t>Ambito di diffusione</w:t>
            </w:r>
          </w:p>
        </w:tc>
        <w:tc>
          <w:tcPr>
            <w:tcW w:w="7160" w:type="dxa"/>
            <w:tcBorders>
              <w:top w:val="single" w:sz="4" w:space="0" w:color="000001"/>
              <w:left w:val="single" w:sz="4" w:space="0" w:color="00000A"/>
              <w:bottom w:val="single" w:sz="4" w:space="0" w:color="000001"/>
              <w:right w:val="single" w:sz="4" w:space="0" w:color="000001"/>
            </w:tcBorders>
            <w:shd w:val="clear" w:color="auto" w:fill="auto"/>
          </w:tcPr>
          <w:p w14:paraId="21B4E77E" w14:textId="77777777" w:rsidR="003B72F5" w:rsidRPr="00EB574A" w:rsidRDefault="003B72F5" w:rsidP="0081217C">
            <w:pPr>
              <w:tabs>
                <w:tab w:val="left" w:pos="708"/>
                <w:tab w:val="left" w:pos="1416"/>
                <w:tab w:val="left" w:pos="2124"/>
              </w:tabs>
              <w:jc w:val="both"/>
              <w:rPr>
                <w:sz w:val="20"/>
                <w:szCs w:val="20"/>
              </w:rPr>
            </w:pPr>
            <w:r w:rsidRPr="00EB574A">
              <w:rPr>
                <w:rFonts w:eastAsia="ヒラギノ角ゴ Pro W3" w:cs="Calibri"/>
                <w:color w:val="000000"/>
                <w:sz w:val="20"/>
                <w:szCs w:val="20"/>
                <w:lang w:eastAsia="it-IT"/>
              </w:rPr>
              <w:t>I dati non saranno diffusi a soggetti terzi, eccezion fatta per organismi di monitoraggio e controllo istituzionalmente preposti</w:t>
            </w:r>
          </w:p>
        </w:tc>
      </w:tr>
      <w:tr w:rsidR="003B72F5" w:rsidRPr="00EB574A" w14:paraId="0D6F215A" w14:textId="77777777" w:rsidTr="001F68C1">
        <w:trPr>
          <w:cantSplit/>
          <w:trHeight w:val="453"/>
        </w:trPr>
        <w:tc>
          <w:tcPr>
            <w:tcW w:w="2556" w:type="dxa"/>
            <w:tcBorders>
              <w:top w:val="single" w:sz="4" w:space="0" w:color="00000A"/>
              <w:left w:val="single" w:sz="4" w:space="0" w:color="00000A"/>
              <w:bottom w:val="single" w:sz="4" w:space="0" w:color="00000A"/>
            </w:tcBorders>
            <w:shd w:val="clear" w:color="auto" w:fill="auto"/>
            <w:vAlign w:val="center"/>
          </w:tcPr>
          <w:p w14:paraId="064751A6" w14:textId="77777777" w:rsidR="003B72F5" w:rsidRPr="00EB574A" w:rsidRDefault="003B72F5" w:rsidP="0081217C">
            <w:pPr>
              <w:tabs>
                <w:tab w:val="left" w:pos="708"/>
                <w:tab w:val="left" w:pos="1416"/>
              </w:tabs>
              <w:ind w:left="77"/>
              <w:jc w:val="both"/>
              <w:rPr>
                <w:sz w:val="20"/>
                <w:szCs w:val="20"/>
              </w:rPr>
            </w:pPr>
            <w:r w:rsidRPr="00EB574A">
              <w:rPr>
                <w:rFonts w:eastAsia="ヒラギノ角ゴ Pro W3" w:cs="Calibri"/>
                <w:b/>
                <w:i/>
                <w:color w:val="000000"/>
                <w:sz w:val="20"/>
                <w:szCs w:val="20"/>
                <w:lang w:eastAsia="it-IT"/>
              </w:rPr>
              <w:t>Durata del Trattamento</w:t>
            </w:r>
          </w:p>
        </w:tc>
        <w:tc>
          <w:tcPr>
            <w:tcW w:w="7160" w:type="dxa"/>
            <w:tcBorders>
              <w:top w:val="single" w:sz="4" w:space="0" w:color="000001"/>
              <w:left w:val="single" w:sz="4" w:space="0" w:color="00000A"/>
              <w:bottom w:val="single" w:sz="4" w:space="0" w:color="000001"/>
              <w:right w:val="single" w:sz="4" w:space="0" w:color="000001"/>
            </w:tcBorders>
            <w:shd w:val="clear" w:color="auto" w:fill="auto"/>
          </w:tcPr>
          <w:p w14:paraId="7913F371" w14:textId="0D991F2F" w:rsidR="003B72F5" w:rsidRPr="00EB574A" w:rsidRDefault="003B72F5" w:rsidP="0081217C">
            <w:pPr>
              <w:tabs>
                <w:tab w:val="left" w:pos="708"/>
                <w:tab w:val="left" w:pos="1416"/>
                <w:tab w:val="left" w:pos="2124"/>
              </w:tabs>
              <w:jc w:val="both"/>
              <w:rPr>
                <w:sz w:val="20"/>
                <w:szCs w:val="20"/>
              </w:rPr>
            </w:pPr>
            <w:r w:rsidRPr="00EB574A">
              <w:rPr>
                <w:rFonts w:eastAsia="ヒラギノ角ゴ Pro W3" w:cs="Calibri"/>
                <w:color w:val="000000"/>
                <w:sz w:val="20"/>
                <w:szCs w:val="20"/>
                <w:lang w:eastAsia="it-IT"/>
              </w:rPr>
              <w:t>I dati personali saranno trattati per tutta la durata di realizzazione dei progetti, comprese le fasi di verifica e controllo ex post.</w:t>
            </w:r>
          </w:p>
        </w:tc>
      </w:tr>
      <w:tr w:rsidR="003B72F5" w:rsidRPr="00EB574A" w14:paraId="131EF7A9" w14:textId="77777777" w:rsidTr="001F68C1">
        <w:trPr>
          <w:cantSplit/>
          <w:trHeight w:val="9235"/>
        </w:trPr>
        <w:tc>
          <w:tcPr>
            <w:tcW w:w="2556" w:type="dxa"/>
            <w:tcBorders>
              <w:top w:val="single" w:sz="4" w:space="0" w:color="00000A"/>
              <w:left w:val="single" w:sz="4" w:space="0" w:color="00000A"/>
              <w:bottom w:val="single" w:sz="4" w:space="0" w:color="00000A"/>
            </w:tcBorders>
            <w:shd w:val="clear" w:color="auto" w:fill="auto"/>
            <w:vAlign w:val="center"/>
          </w:tcPr>
          <w:p w14:paraId="7B5F315D" w14:textId="0BFA3974" w:rsidR="003B72F5" w:rsidRPr="00EB574A" w:rsidRDefault="00EB574A" w:rsidP="0081217C">
            <w:pPr>
              <w:tabs>
                <w:tab w:val="left" w:pos="708"/>
                <w:tab w:val="left" w:pos="1416"/>
              </w:tabs>
              <w:ind w:left="77"/>
              <w:jc w:val="both"/>
              <w:rPr>
                <w:sz w:val="20"/>
                <w:szCs w:val="20"/>
              </w:rPr>
            </w:pPr>
            <w:r w:rsidRPr="00EB574A">
              <w:rPr>
                <w:rFonts w:eastAsia="ヒラギノ角ゴ Pro W3" w:cs="Calibri"/>
                <w:b/>
                <w:i/>
                <w:color w:val="000000"/>
                <w:sz w:val="20"/>
                <w:szCs w:val="20"/>
                <w:lang w:eastAsia="it-IT"/>
              </w:rPr>
              <w:t>D</w:t>
            </w:r>
            <w:r w:rsidR="003B72F5" w:rsidRPr="00EB574A">
              <w:rPr>
                <w:rFonts w:eastAsia="ヒラギノ角ゴ Pro W3" w:cs="Calibri"/>
                <w:b/>
                <w:i/>
                <w:color w:val="000000"/>
                <w:sz w:val="20"/>
                <w:szCs w:val="20"/>
                <w:lang w:eastAsia="it-IT"/>
              </w:rPr>
              <w:t>iritti ex artt. 15 e ss. del Reg. UE 679/2016</w:t>
            </w:r>
          </w:p>
        </w:tc>
        <w:tc>
          <w:tcPr>
            <w:tcW w:w="7160" w:type="dxa"/>
            <w:tcBorders>
              <w:top w:val="single" w:sz="4" w:space="0" w:color="000001"/>
              <w:left w:val="single" w:sz="4" w:space="0" w:color="00000A"/>
              <w:bottom w:val="single" w:sz="4" w:space="0" w:color="000001"/>
              <w:right w:val="single" w:sz="4" w:space="0" w:color="000001"/>
            </w:tcBorders>
            <w:shd w:val="clear" w:color="auto" w:fill="auto"/>
          </w:tcPr>
          <w:p w14:paraId="0DF5BB6B" w14:textId="77777777" w:rsidR="003B72F5" w:rsidRPr="00EB574A" w:rsidRDefault="003B72F5" w:rsidP="0081217C">
            <w:pPr>
              <w:jc w:val="both"/>
              <w:rPr>
                <w:sz w:val="20"/>
                <w:szCs w:val="20"/>
              </w:rPr>
            </w:pPr>
            <w:r w:rsidRPr="00EB574A">
              <w:rPr>
                <w:rFonts w:cs="Calibri"/>
                <w:sz w:val="20"/>
                <w:szCs w:val="20"/>
                <w:lang w:eastAsia="it-IT"/>
              </w:rPr>
              <w:t>L’interessato ha facoltà di esercitare i diritti di cui agli art.15 e ss. del Reg. UE 679/2016 (sinteticamente riportati) direttamente nei confronti del Titolare, con raccomandata all’attenzione di &lt;indicare&gt; o con e-mail &lt;indicare&gt;</w:t>
            </w:r>
          </w:p>
          <w:p w14:paraId="2723AA73" w14:textId="77777777" w:rsidR="003B72F5" w:rsidRPr="00EB574A" w:rsidRDefault="003B72F5" w:rsidP="0081217C">
            <w:pPr>
              <w:jc w:val="center"/>
              <w:rPr>
                <w:sz w:val="20"/>
                <w:szCs w:val="20"/>
              </w:rPr>
            </w:pPr>
            <w:r w:rsidRPr="00EB574A">
              <w:rPr>
                <w:rFonts w:cs="Calibri"/>
                <w:b/>
                <w:sz w:val="20"/>
                <w:szCs w:val="20"/>
                <w:lang w:eastAsia="it-IT"/>
              </w:rPr>
              <w:t>Art. 15 (Diritto di accesso dell’interessato)</w:t>
            </w:r>
          </w:p>
          <w:p w14:paraId="1E4EC88F" w14:textId="77777777" w:rsidR="003B72F5" w:rsidRPr="00EB574A" w:rsidRDefault="003B72F5" w:rsidP="0081217C">
            <w:pPr>
              <w:pStyle w:val="LO-normal"/>
              <w:rPr>
                <w:rFonts w:asciiTheme="minorHAnsi" w:eastAsiaTheme="minorHAnsi" w:hAnsiTheme="minorHAnsi" w:cs="Calibri"/>
                <w:sz w:val="20"/>
                <w:szCs w:val="20"/>
                <w:lang w:eastAsia="it-IT"/>
              </w:rPr>
            </w:pPr>
            <w:r w:rsidRPr="00EB574A">
              <w:rPr>
                <w:rFonts w:ascii="Calibri" w:eastAsia="SimSun" w:hAnsi="Calibri" w:cs="Calibri"/>
                <w:kern w:val="2"/>
                <w:sz w:val="20"/>
                <w:szCs w:val="20"/>
                <w:lang w:bidi="hi-IN"/>
              </w:rPr>
              <w:t>1.</w:t>
            </w:r>
            <w:r w:rsidRPr="00EB574A">
              <w:rPr>
                <w:sz w:val="20"/>
                <w:szCs w:val="20"/>
              </w:rPr>
              <w:t xml:space="preserve"> </w:t>
            </w:r>
            <w:r w:rsidRPr="00EB574A">
              <w:rPr>
                <w:rFonts w:asciiTheme="minorHAnsi" w:eastAsiaTheme="minorHAnsi" w:hAnsiTheme="minorHAnsi" w:cs="Calibri"/>
                <w:sz w:val="20"/>
                <w:szCs w:val="20"/>
                <w:lang w:eastAsia="it-IT"/>
              </w:rPr>
              <w:t>L'interessato ha il diritto di ottenere dal titolare del trattamento la conferma che sia o meno in corso un trattamento di dati personali che lo riguardano e in tal caso, di ottenere l'accesso ai dati personali e alle seguenti informazioni:</w:t>
            </w:r>
          </w:p>
          <w:tbl>
            <w:tblPr>
              <w:tblW w:w="9638" w:type="dxa"/>
              <w:tblLayout w:type="fixed"/>
              <w:tblCellMar>
                <w:left w:w="0" w:type="dxa"/>
                <w:right w:w="0" w:type="dxa"/>
              </w:tblCellMar>
              <w:tblLook w:val="0000" w:firstRow="0" w:lastRow="0" w:firstColumn="0" w:lastColumn="0" w:noHBand="0" w:noVBand="0"/>
            </w:tblPr>
            <w:tblGrid>
              <w:gridCol w:w="23"/>
              <w:gridCol w:w="6994"/>
              <w:gridCol w:w="2621"/>
            </w:tblGrid>
            <w:tr w:rsidR="003B72F5" w:rsidRPr="00EB574A" w14:paraId="0E79E8EF" w14:textId="77777777" w:rsidTr="0081217C">
              <w:tc>
                <w:tcPr>
                  <w:tcW w:w="23" w:type="dxa"/>
                  <w:shd w:val="clear" w:color="auto" w:fill="auto"/>
                </w:tcPr>
                <w:p w14:paraId="4F70D410" w14:textId="77777777" w:rsidR="003B72F5" w:rsidRPr="00EB574A" w:rsidRDefault="003B72F5" w:rsidP="0081217C">
                  <w:pPr>
                    <w:pStyle w:val="Paragrafoelenco"/>
                    <w:numPr>
                      <w:ilvl w:val="0"/>
                      <w:numId w:val="3"/>
                    </w:numPr>
                    <w:snapToGrid w:val="0"/>
                    <w:spacing w:before="120" w:after="0" w:line="240" w:lineRule="auto"/>
                    <w:jc w:val="both"/>
                    <w:rPr>
                      <w:rFonts w:asciiTheme="minorHAnsi" w:eastAsiaTheme="minorHAnsi" w:hAnsiTheme="minorHAnsi" w:cs="Calibri"/>
                      <w:sz w:val="20"/>
                      <w:szCs w:val="20"/>
                      <w:lang w:eastAsia="it-IT"/>
                    </w:rPr>
                  </w:pPr>
                </w:p>
              </w:tc>
              <w:tc>
                <w:tcPr>
                  <w:tcW w:w="9615" w:type="dxa"/>
                  <w:gridSpan w:val="2"/>
                  <w:shd w:val="clear" w:color="auto" w:fill="auto"/>
                </w:tcPr>
                <w:p w14:paraId="368459E8" w14:textId="77777777" w:rsidR="003B72F5" w:rsidRPr="00EB574A" w:rsidRDefault="003B72F5" w:rsidP="0081217C">
                  <w:pPr>
                    <w:pStyle w:val="Paragrafoelenco"/>
                    <w:numPr>
                      <w:ilvl w:val="0"/>
                      <w:numId w:val="2"/>
                    </w:numPr>
                    <w:spacing w:after="0" w:line="0" w:lineRule="atLeast"/>
                    <w:jc w:val="both"/>
                    <w:rPr>
                      <w:rFonts w:asciiTheme="minorHAnsi" w:eastAsiaTheme="minorHAnsi" w:hAnsiTheme="minorHAnsi" w:cs="Calibri"/>
                      <w:sz w:val="20"/>
                      <w:szCs w:val="20"/>
                      <w:lang w:eastAsia="it-IT"/>
                    </w:rPr>
                  </w:pPr>
                  <w:r w:rsidRPr="00EB574A">
                    <w:rPr>
                      <w:rFonts w:asciiTheme="minorHAnsi" w:eastAsiaTheme="minorHAnsi" w:hAnsiTheme="minorHAnsi" w:cs="Calibri"/>
                      <w:sz w:val="20"/>
                      <w:szCs w:val="20"/>
                      <w:lang w:eastAsia="it-IT"/>
                    </w:rPr>
                    <w:t xml:space="preserve">le finalità del trattamento; </w:t>
                  </w:r>
                </w:p>
              </w:tc>
            </w:tr>
            <w:tr w:rsidR="003B72F5" w:rsidRPr="00EB574A" w14:paraId="58A5B9B1" w14:textId="77777777" w:rsidTr="0081217C">
              <w:tc>
                <w:tcPr>
                  <w:tcW w:w="23" w:type="dxa"/>
                  <w:shd w:val="clear" w:color="auto" w:fill="auto"/>
                </w:tcPr>
                <w:p w14:paraId="75E9CF85" w14:textId="77777777" w:rsidR="003B72F5" w:rsidRPr="00EB574A" w:rsidRDefault="003B72F5" w:rsidP="0081217C">
                  <w:pPr>
                    <w:pStyle w:val="Paragrafoelenco"/>
                    <w:numPr>
                      <w:ilvl w:val="0"/>
                      <w:numId w:val="3"/>
                    </w:numPr>
                    <w:snapToGrid w:val="0"/>
                    <w:spacing w:before="120" w:after="0" w:line="240" w:lineRule="auto"/>
                    <w:jc w:val="both"/>
                    <w:rPr>
                      <w:rFonts w:eastAsia="SimSun" w:cs="Calibri"/>
                      <w:kern w:val="2"/>
                      <w:sz w:val="20"/>
                      <w:szCs w:val="20"/>
                      <w:lang w:eastAsia="it-IT" w:bidi="hi-IN"/>
                    </w:rPr>
                  </w:pPr>
                </w:p>
              </w:tc>
              <w:tc>
                <w:tcPr>
                  <w:tcW w:w="6994" w:type="dxa"/>
                  <w:shd w:val="clear" w:color="auto" w:fill="auto"/>
                </w:tcPr>
                <w:p w14:paraId="25CB1216" w14:textId="77777777" w:rsidR="003B72F5" w:rsidRPr="00EB574A" w:rsidRDefault="003B72F5" w:rsidP="0081217C">
                  <w:pPr>
                    <w:pStyle w:val="Paragrafoelenco"/>
                    <w:numPr>
                      <w:ilvl w:val="0"/>
                      <w:numId w:val="2"/>
                    </w:numPr>
                    <w:spacing w:after="0" w:line="0" w:lineRule="atLeast"/>
                    <w:jc w:val="both"/>
                    <w:rPr>
                      <w:sz w:val="20"/>
                      <w:szCs w:val="20"/>
                    </w:rPr>
                  </w:pPr>
                  <w:r w:rsidRPr="00EB574A">
                    <w:rPr>
                      <w:rFonts w:eastAsia="SimSun" w:cs="Calibri"/>
                      <w:kern w:val="2"/>
                      <w:sz w:val="20"/>
                      <w:szCs w:val="20"/>
                      <w:lang w:eastAsia="it-IT" w:bidi="hi-IN"/>
                    </w:rPr>
                    <w:t>le categorie di dati personali in questione;</w:t>
                  </w:r>
                </w:p>
              </w:tc>
              <w:tc>
                <w:tcPr>
                  <w:tcW w:w="2621" w:type="dxa"/>
                  <w:shd w:val="clear" w:color="auto" w:fill="auto"/>
                </w:tcPr>
                <w:p w14:paraId="7A8197B3" w14:textId="77777777" w:rsidR="003B72F5" w:rsidRPr="00EB574A" w:rsidRDefault="003B72F5" w:rsidP="0081217C">
                  <w:pPr>
                    <w:snapToGrid w:val="0"/>
                    <w:jc w:val="both"/>
                    <w:rPr>
                      <w:rFonts w:cs="Calibri"/>
                      <w:sz w:val="20"/>
                      <w:szCs w:val="20"/>
                      <w:lang w:eastAsia="it-IT"/>
                    </w:rPr>
                  </w:pPr>
                </w:p>
              </w:tc>
            </w:tr>
            <w:tr w:rsidR="003B72F5" w:rsidRPr="00EB574A" w14:paraId="0BB20153" w14:textId="77777777" w:rsidTr="0081217C">
              <w:tc>
                <w:tcPr>
                  <w:tcW w:w="23" w:type="dxa"/>
                  <w:shd w:val="clear" w:color="auto" w:fill="auto"/>
                </w:tcPr>
                <w:p w14:paraId="68D1AB51" w14:textId="77777777" w:rsidR="003B72F5" w:rsidRPr="00EB574A" w:rsidRDefault="003B72F5" w:rsidP="0081217C">
                  <w:pPr>
                    <w:pStyle w:val="Paragrafoelenco"/>
                    <w:numPr>
                      <w:ilvl w:val="0"/>
                      <w:numId w:val="3"/>
                    </w:numPr>
                    <w:snapToGrid w:val="0"/>
                    <w:spacing w:before="120" w:after="0" w:line="240" w:lineRule="auto"/>
                    <w:jc w:val="both"/>
                    <w:rPr>
                      <w:rFonts w:eastAsia="SimSun" w:cs="Calibri"/>
                      <w:kern w:val="2"/>
                      <w:sz w:val="20"/>
                      <w:szCs w:val="20"/>
                      <w:lang w:eastAsia="it-IT" w:bidi="hi-IN"/>
                    </w:rPr>
                  </w:pPr>
                </w:p>
              </w:tc>
              <w:tc>
                <w:tcPr>
                  <w:tcW w:w="6994" w:type="dxa"/>
                  <w:shd w:val="clear" w:color="auto" w:fill="auto"/>
                </w:tcPr>
                <w:p w14:paraId="4EA63178" w14:textId="77777777" w:rsidR="003B72F5" w:rsidRPr="00EB574A" w:rsidRDefault="003B72F5" w:rsidP="0081217C">
                  <w:pPr>
                    <w:pStyle w:val="Paragrafoelenco"/>
                    <w:numPr>
                      <w:ilvl w:val="0"/>
                      <w:numId w:val="2"/>
                    </w:numPr>
                    <w:spacing w:after="0" w:line="0" w:lineRule="atLeast"/>
                    <w:jc w:val="both"/>
                    <w:rPr>
                      <w:sz w:val="20"/>
                      <w:szCs w:val="20"/>
                    </w:rPr>
                  </w:pPr>
                  <w:r w:rsidRPr="00EB574A">
                    <w:rPr>
                      <w:rFonts w:eastAsia="SimSun" w:cs="Calibri"/>
                      <w:kern w:val="2"/>
                      <w:sz w:val="20"/>
                      <w:szCs w:val="20"/>
                      <w:lang w:eastAsia="it-IT" w:bidi="hi-IN"/>
                    </w:rPr>
                    <w:t>i destinatari o le categorie di destinatari a cui i dati personali sono stati o saranno comunicati, in particolare se destinatari di paesi terzi o organizzazioni internazionali;</w:t>
                  </w:r>
                </w:p>
              </w:tc>
              <w:tc>
                <w:tcPr>
                  <w:tcW w:w="2621" w:type="dxa"/>
                  <w:shd w:val="clear" w:color="auto" w:fill="auto"/>
                </w:tcPr>
                <w:p w14:paraId="58C4A9C6" w14:textId="77777777" w:rsidR="003B72F5" w:rsidRPr="00EB574A" w:rsidRDefault="003B72F5" w:rsidP="0081217C">
                  <w:pPr>
                    <w:snapToGrid w:val="0"/>
                    <w:jc w:val="both"/>
                    <w:rPr>
                      <w:rFonts w:cs="Calibri"/>
                      <w:sz w:val="20"/>
                      <w:szCs w:val="20"/>
                      <w:lang w:eastAsia="it-IT"/>
                    </w:rPr>
                  </w:pPr>
                </w:p>
              </w:tc>
            </w:tr>
            <w:tr w:rsidR="003B72F5" w:rsidRPr="00EB574A" w14:paraId="40477699" w14:textId="77777777" w:rsidTr="0081217C">
              <w:tc>
                <w:tcPr>
                  <w:tcW w:w="23" w:type="dxa"/>
                  <w:shd w:val="clear" w:color="auto" w:fill="auto"/>
                </w:tcPr>
                <w:p w14:paraId="46E99250" w14:textId="77777777" w:rsidR="003B72F5" w:rsidRPr="00EB574A" w:rsidRDefault="003B72F5" w:rsidP="0081217C">
                  <w:pPr>
                    <w:pStyle w:val="Paragrafoelenco"/>
                    <w:numPr>
                      <w:ilvl w:val="0"/>
                      <w:numId w:val="3"/>
                    </w:numPr>
                    <w:snapToGrid w:val="0"/>
                    <w:spacing w:before="120" w:after="0" w:line="240" w:lineRule="auto"/>
                    <w:jc w:val="both"/>
                    <w:rPr>
                      <w:rFonts w:eastAsia="SimSun" w:cs="Calibri"/>
                      <w:kern w:val="2"/>
                      <w:sz w:val="20"/>
                      <w:szCs w:val="20"/>
                      <w:lang w:eastAsia="it-IT" w:bidi="hi-IN"/>
                    </w:rPr>
                  </w:pPr>
                </w:p>
              </w:tc>
              <w:tc>
                <w:tcPr>
                  <w:tcW w:w="6994" w:type="dxa"/>
                  <w:shd w:val="clear" w:color="auto" w:fill="auto"/>
                </w:tcPr>
                <w:p w14:paraId="099ED3A5" w14:textId="77777777" w:rsidR="003B72F5" w:rsidRPr="00EB574A" w:rsidRDefault="003B72F5" w:rsidP="0081217C">
                  <w:pPr>
                    <w:pStyle w:val="Paragrafoelenco"/>
                    <w:numPr>
                      <w:ilvl w:val="0"/>
                      <w:numId w:val="2"/>
                    </w:numPr>
                    <w:spacing w:after="0" w:line="0" w:lineRule="atLeast"/>
                    <w:jc w:val="both"/>
                    <w:rPr>
                      <w:sz w:val="20"/>
                      <w:szCs w:val="20"/>
                    </w:rPr>
                  </w:pPr>
                  <w:r w:rsidRPr="00EB574A">
                    <w:rPr>
                      <w:rFonts w:eastAsia="SimSun" w:cs="Calibri"/>
                      <w:kern w:val="2"/>
                      <w:sz w:val="20"/>
                      <w:szCs w:val="20"/>
                      <w:lang w:eastAsia="it-IT" w:bidi="hi-IN"/>
                    </w:rPr>
                    <w:t>quando possibile, il periodo di conservazione dei dati personali previsto oppure, se non è possibile, i criteri utilizzati per determinare tale periodo;</w:t>
                  </w:r>
                </w:p>
              </w:tc>
              <w:tc>
                <w:tcPr>
                  <w:tcW w:w="2621" w:type="dxa"/>
                  <w:shd w:val="clear" w:color="auto" w:fill="auto"/>
                </w:tcPr>
                <w:p w14:paraId="2D2A067B" w14:textId="77777777" w:rsidR="003B72F5" w:rsidRPr="00EB574A" w:rsidRDefault="003B72F5" w:rsidP="0081217C">
                  <w:pPr>
                    <w:snapToGrid w:val="0"/>
                    <w:jc w:val="both"/>
                    <w:rPr>
                      <w:rFonts w:cs="Calibri"/>
                      <w:sz w:val="20"/>
                      <w:szCs w:val="20"/>
                      <w:lang w:eastAsia="it-IT"/>
                    </w:rPr>
                  </w:pPr>
                </w:p>
              </w:tc>
            </w:tr>
            <w:tr w:rsidR="003B72F5" w:rsidRPr="00EB574A" w14:paraId="05BCD378" w14:textId="77777777" w:rsidTr="0081217C">
              <w:tc>
                <w:tcPr>
                  <w:tcW w:w="23" w:type="dxa"/>
                  <w:shd w:val="clear" w:color="auto" w:fill="auto"/>
                </w:tcPr>
                <w:p w14:paraId="109DA43A" w14:textId="77777777" w:rsidR="003B72F5" w:rsidRPr="00EB574A" w:rsidRDefault="003B72F5" w:rsidP="0081217C">
                  <w:pPr>
                    <w:pStyle w:val="Paragrafoelenco"/>
                    <w:numPr>
                      <w:ilvl w:val="0"/>
                      <w:numId w:val="3"/>
                    </w:numPr>
                    <w:snapToGrid w:val="0"/>
                    <w:spacing w:before="120" w:after="0" w:line="240" w:lineRule="auto"/>
                    <w:jc w:val="both"/>
                    <w:rPr>
                      <w:rFonts w:eastAsia="SimSun" w:cs="Calibri"/>
                      <w:kern w:val="2"/>
                      <w:sz w:val="20"/>
                      <w:szCs w:val="20"/>
                      <w:lang w:eastAsia="it-IT" w:bidi="hi-IN"/>
                    </w:rPr>
                  </w:pPr>
                </w:p>
              </w:tc>
              <w:tc>
                <w:tcPr>
                  <w:tcW w:w="6994" w:type="dxa"/>
                  <w:shd w:val="clear" w:color="auto" w:fill="auto"/>
                </w:tcPr>
                <w:p w14:paraId="0AB1F3FB" w14:textId="77777777" w:rsidR="003B72F5" w:rsidRPr="00EB574A" w:rsidRDefault="003B72F5" w:rsidP="0081217C">
                  <w:pPr>
                    <w:pStyle w:val="Paragrafoelenco"/>
                    <w:numPr>
                      <w:ilvl w:val="0"/>
                      <w:numId w:val="2"/>
                    </w:numPr>
                    <w:spacing w:after="0" w:line="0" w:lineRule="atLeast"/>
                    <w:jc w:val="both"/>
                    <w:rPr>
                      <w:sz w:val="20"/>
                      <w:szCs w:val="20"/>
                    </w:rPr>
                  </w:pPr>
                  <w:r w:rsidRPr="00EB574A">
                    <w:rPr>
                      <w:rFonts w:eastAsia="SimSun" w:cs="Calibri"/>
                      <w:kern w:val="2"/>
                      <w:sz w:val="20"/>
                      <w:szCs w:val="20"/>
                      <w:lang w:eastAsia="it-IT" w:bidi="hi-IN"/>
                    </w:rPr>
                    <w:t>l'esistenza del diritto dell'interessato di chiedere al titolare del trattamento la rettifica o la cancellazione dei dati personali o la limitazione del trattamento dei dati personali che lo riguardano o di opporsi al loro trattamento;</w:t>
                  </w:r>
                </w:p>
              </w:tc>
              <w:tc>
                <w:tcPr>
                  <w:tcW w:w="2621" w:type="dxa"/>
                  <w:shd w:val="clear" w:color="auto" w:fill="auto"/>
                </w:tcPr>
                <w:p w14:paraId="67E98C6B" w14:textId="77777777" w:rsidR="003B72F5" w:rsidRPr="00EB574A" w:rsidRDefault="003B72F5" w:rsidP="0081217C">
                  <w:pPr>
                    <w:snapToGrid w:val="0"/>
                    <w:jc w:val="both"/>
                    <w:rPr>
                      <w:rFonts w:cs="Calibri"/>
                      <w:sz w:val="20"/>
                      <w:szCs w:val="20"/>
                      <w:lang w:eastAsia="it-IT"/>
                    </w:rPr>
                  </w:pPr>
                </w:p>
              </w:tc>
            </w:tr>
            <w:tr w:rsidR="003B72F5" w:rsidRPr="00EB574A" w14:paraId="2DF0447F" w14:textId="77777777" w:rsidTr="0081217C">
              <w:tc>
                <w:tcPr>
                  <w:tcW w:w="23" w:type="dxa"/>
                  <w:shd w:val="clear" w:color="auto" w:fill="auto"/>
                </w:tcPr>
                <w:p w14:paraId="380959F7" w14:textId="77777777" w:rsidR="003B72F5" w:rsidRPr="00EB574A" w:rsidRDefault="003B72F5" w:rsidP="0081217C">
                  <w:pPr>
                    <w:pStyle w:val="Paragrafoelenco"/>
                    <w:numPr>
                      <w:ilvl w:val="0"/>
                      <w:numId w:val="3"/>
                    </w:numPr>
                    <w:snapToGrid w:val="0"/>
                    <w:spacing w:before="120" w:after="0" w:line="240" w:lineRule="auto"/>
                    <w:jc w:val="both"/>
                    <w:rPr>
                      <w:rFonts w:eastAsia="SimSun" w:cs="Calibri"/>
                      <w:kern w:val="2"/>
                      <w:sz w:val="20"/>
                      <w:szCs w:val="20"/>
                      <w:lang w:eastAsia="it-IT" w:bidi="hi-IN"/>
                    </w:rPr>
                  </w:pPr>
                </w:p>
              </w:tc>
              <w:tc>
                <w:tcPr>
                  <w:tcW w:w="6994" w:type="dxa"/>
                  <w:shd w:val="clear" w:color="auto" w:fill="auto"/>
                </w:tcPr>
                <w:p w14:paraId="59CD3B7C" w14:textId="77777777" w:rsidR="003B72F5" w:rsidRPr="00EB574A" w:rsidRDefault="003B72F5" w:rsidP="0081217C">
                  <w:pPr>
                    <w:pStyle w:val="Paragrafoelenco"/>
                    <w:numPr>
                      <w:ilvl w:val="0"/>
                      <w:numId w:val="2"/>
                    </w:numPr>
                    <w:spacing w:after="0" w:line="0" w:lineRule="atLeast"/>
                    <w:jc w:val="both"/>
                    <w:rPr>
                      <w:sz w:val="20"/>
                      <w:szCs w:val="20"/>
                    </w:rPr>
                  </w:pPr>
                  <w:r w:rsidRPr="00EB574A">
                    <w:rPr>
                      <w:rFonts w:eastAsia="SimSun" w:cs="Calibri"/>
                      <w:kern w:val="2"/>
                      <w:sz w:val="20"/>
                      <w:szCs w:val="20"/>
                      <w:lang w:eastAsia="it-IT" w:bidi="hi-IN"/>
                    </w:rPr>
                    <w:t>il diritto di proporre reclamo a un'autorità di controllo;</w:t>
                  </w:r>
                </w:p>
              </w:tc>
              <w:tc>
                <w:tcPr>
                  <w:tcW w:w="2621" w:type="dxa"/>
                  <w:shd w:val="clear" w:color="auto" w:fill="auto"/>
                </w:tcPr>
                <w:p w14:paraId="316FED53" w14:textId="77777777" w:rsidR="003B72F5" w:rsidRPr="00EB574A" w:rsidRDefault="003B72F5" w:rsidP="0081217C">
                  <w:pPr>
                    <w:snapToGrid w:val="0"/>
                    <w:jc w:val="both"/>
                    <w:rPr>
                      <w:rFonts w:cs="Calibri"/>
                      <w:sz w:val="20"/>
                      <w:szCs w:val="20"/>
                      <w:lang w:eastAsia="it-IT"/>
                    </w:rPr>
                  </w:pPr>
                </w:p>
              </w:tc>
            </w:tr>
            <w:tr w:rsidR="003B72F5" w:rsidRPr="00EB574A" w14:paraId="7E78AA9F" w14:textId="77777777" w:rsidTr="0081217C">
              <w:tc>
                <w:tcPr>
                  <w:tcW w:w="23" w:type="dxa"/>
                  <w:shd w:val="clear" w:color="auto" w:fill="auto"/>
                </w:tcPr>
                <w:p w14:paraId="75809094" w14:textId="77777777" w:rsidR="003B72F5" w:rsidRPr="00EB574A" w:rsidRDefault="003B72F5" w:rsidP="0081217C">
                  <w:pPr>
                    <w:pStyle w:val="Paragrafoelenco"/>
                    <w:numPr>
                      <w:ilvl w:val="0"/>
                      <w:numId w:val="3"/>
                    </w:numPr>
                    <w:snapToGrid w:val="0"/>
                    <w:spacing w:before="120" w:after="0" w:line="240" w:lineRule="auto"/>
                    <w:jc w:val="both"/>
                    <w:rPr>
                      <w:rFonts w:eastAsia="SimSun" w:cs="Calibri"/>
                      <w:kern w:val="2"/>
                      <w:sz w:val="20"/>
                      <w:szCs w:val="20"/>
                      <w:lang w:eastAsia="it-IT" w:bidi="hi-IN"/>
                    </w:rPr>
                  </w:pPr>
                </w:p>
              </w:tc>
              <w:tc>
                <w:tcPr>
                  <w:tcW w:w="6994" w:type="dxa"/>
                  <w:shd w:val="clear" w:color="auto" w:fill="auto"/>
                </w:tcPr>
                <w:p w14:paraId="603772CD" w14:textId="77777777" w:rsidR="003B72F5" w:rsidRPr="00EB574A" w:rsidRDefault="003B72F5" w:rsidP="0081217C">
                  <w:pPr>
                    <w:pStyle w:val="Paragrafoelenco"/>
                    <w:numPr>
                      <w:ilvl w:val="0"/>
                      <w:numId w:val="2"/>
                    </w:numPr>
                    <w:spacing w:after="0" w:line="0" w:lineRule="atLeast"/>
                    <w:jc w:val="both"/>
                    <w:rPr>
                      <w:sz w:val="20"/>
                      <w:szCs w:val="20"/>
                    </w:rPr>
                  </w:pPr>
                  <w:r w:rsidRPr="00EB574A">
                    <w:rPr>
                      <w:rFonts w:eastAsia="SimSun" w:cs="Calibri"/>
                      <w:kern w:val="2"/>
                      <w:sz w:val="20"/>
                      <w:szCs w:val="20"/>
                      <w:lang w:eastAsia="it-IT" w:bidi="hi-IN"/>
                    </w:rPr>
                    <w:t>qualora i dati non siano raccolti presso l'interessato, tutte le informazioni disponibili sulla loro origine;</w:t>
                  </w:r>
                </w:p>
              </w:tc>
              <w:tc>
                <w:tcPr>
                  <w:tcW w:w="2621" w:type="dxa"/>
                  <w:shd w:val="clear" w:color="auto" w:fill="auto"/>
                </w:tcPr>
                <w:p w14:paraId="4A3C182F" w14:textId="77777777" w:rsidR="003B72F5" w:rsidRPr="00EB574A" w:rsidRDefault="003B72F5" w:rsidP="0081217C">
                  <w:pPr>
                    <w:snapToGrid w:val="0"/>
                    <w:jc w:val="both"/>
                    <w:rPr>
                      <w:rFonts w:cs="Calibri"/>
                      <w:sz w:val="20"/>
                      <w:szCs w:val="20"/>
                      <w:lang w:eastAsia="it-IT"/>
                    </w:rPr>
                  </w:pPr>
                </w:p>
              </w:tc>
            </w:tr>
            <w:tr w:rsidR="003B72F5" w:rsidRPr="00EB574A" w14:paraId="1571CE07" w14:textId="77777777" w:rsidTr="0081217C">
              <w:tc>
                <w:tcPr>
                  <w:tcW w:w="23" w:type="dxa"/>
                  <w:shd w:val="clear" w:color="auto" w:fill="auto"/>
                </w:tcPr>
                <w:p w14:paraId="76369703" w14:textId="77777777" w:rsidR="003B72F5" w:rsidRPr="00EB574A" w:rsidRDefault="003B72F5" w:rsidP="0081217C">
                  <w:pPr>
                    <w:jc w:val="both"/>
                    <w:rPr>
                      <w:rFonts w:ascii="Calibri" w:eastAsia="SimSun" w:hAnsi="Calibri" w:cs="Calibri"/>
                      <w:kern w:val="2"/>
                      <w:sz w:val="20"/>
                      <w:szCs w:val="20"/>
                      <w:lang w:bidi="hi-IN"/>
                    </w:rPr>
                  </w:pPr>
                </w:p>
              </w:tc>
              <w:tc>
                <w:tcPr>
                  <w:tcW w:w="6994" w:type="dxa"/>
                  <w:shd w:val="clear" w:color="auto" w:fill="auto"/>
                </w:tcPr>
                <w:p w14:paraId="274C34AB" w14:textId="77777777" w:rsidR="003B72F5" w:rsidRPr="00EB574A" w:rsidRDefault="003B72F5" w:rsidP="0081217C">
                  <w:pPr>
                    <w:jc w:val="both"/>
                    <w:rPr>
                      <w:rFonts w:ascii="Calibri" w:eastAsia="SimSun" w:hAnsi="Calibri" w:cs="Calibri"/>
                      <w:kern w:val="2"/>
                      <w:sz w:val="20"/>
                      <w:szCs w:val="20"/>
                      <w:lang w:bidi="hi-IN"/>
                    </w:rPr>
                  </w:pPr>
                  <w:r w:rsidRPr="00EB574A">
                    <w:rPr>
                      <w:rFonts w:ascii="Calibri" w:eastAsia="SimSun" w:hAnsi="Calibri" w:cs="Calibri"/>
                      <w:kern w:val="2"/>
                      <w:sz w:val="20"/>
                      <w:szCs w:val="20"/>
                      <w:lang w:bidi="hi-IN"/>
                    </w:rPr>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tc>
              <w:tc>
                <w:tcPr>
                  <w:tcW w:w="2621" w:type="dxa"/>
                  <w:shd w:val="clear" w:color="auto" w:fill="auto"/>
                </w:tcPr>
                <w:p w14:paraId="318D5139" w14:textId="77777777" w:rsidR="003B72F5" w:rsidRPr="00EB574A" w:rsidRDefault="003B72F5" w:rsidP="0081217C">
                  <w:pPr>
                    <w:jc w:val="both"/>
                    <w:rPr>
                      <w:rFonts w:ascii="Calibri" w:eastAsia="SimSun" w:hAnsi="Calibri" w:cs="Calibri"/>
                      <w:kern w:val="2"/>
                      <w:sz w:val="20"/>
                      <w:szCs w:val="20"/>
                      <w:lang w:bidi="hi-IN"/>
                    </w:rPr>
                  </w:pPr>
                </w:p>
              </w:tc>
            </w:tr>
          </w:tbl>
          <w:p w14:paraId="49F99F9C" w14:textId="77777777" w:rsidR="003B72F5" w:rsidRPr="00EB574A" w:rsidRDefault="003B72F5" w:rsidP="0081217C">
            <w:pPr>
              <w:jc w:val="center"/>
              <w:rPr>
                <w:rFonts w:cs="Calibri"/>
                <w:b/>
                <w:sz w:val="20"/>
                <w:szCs w:val="20"/>
                <w:lang w:eastAsia="it-IT"/>
              </w:rPr>
            </w:pPr>
            <w:r w:rsidRPr="00EB574A">
              <w:rPr>
                <w:rFonts w:ascii="Calibri" w:eastAsia="SimSun" w:hAnsi="Calibri" w:cs="Calibri"/>
                <w:b/>
                <w:kern w:val="2"/>
                <w:sz w:val="20"/>
                <w:szCs w:val="20"/>
                <w:lang w:bidi="hi-IN"/>
              </w:rPr>
              <w:t>Articolo 16 (Diritto</w:t>
            </w:r>
            <w:r w:rsidRPr="00EB574A">
              <w:rPr>
                <w:rFonts w:cs="Calibri"/>
                <w:b/>
                <w:sz w:val="20"/>
                <w:szCs w:val="20"/>
                <w:lang w:eastAsia="it-IT"/>
              </w:rPr>
              <w:t xml:space="preserve"> di rettifica)</w:t>
            </w:r>
          </w:p>
          <w:p w14:paraId="086CFEF0" w14:textId="217D06FC" w:rsidR="003B72F5" w:rsidRPr="00EB574A" w:rsidRDefault="003B72F5" w:rsidP="0081217C">
            <w:pPr>
              <w:jc w:val="both"/>
              <w:rPr>
                <w:sz w:val="20"/>
                <w:szCs w:val="20"/>
              </w:rPr>
            </w:pPr>
            <w:r w:rsidRPr="00EB574A">
              <w:rPr>
                <w:rFonts w:ascii="Calibri" w:eastAsia="SimSun" w:hAnsi="Calibri" w:cs="Calibri"/>
                <w:kern w:val="2"/>
                <w:sz w:val="20"/>
                <w:szCs w:val="20"/>
                <w:lang w:bidi="hi-IN"/>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 (…)</w:t>
            </w:r>
          </w:p>
          <w:p w14:paraId="587CF9CE" w14:textId="77777777" w:rsidR="003B72F5" w:rsidRPr="00EB574A" w:rsidRDefault="003B72F5" w:rsidP="0081217C">
            <w:pPr>
              <w:jc w:val="center"/>
              <w:rPr>
                <w:sz w:val="20"/>
                <w:szCs w:val="20"/>
              </w:rPr>
            </w:pPr>
            <w:r w:rsidRPr="00EB574A">
              <w:rPr>
                <w:rFonts w:cs="Calibri"/>
                <w:b/>
                <w:sz w:val="20"/>
                <w:szCs w:val="20"/>
                <w:lang w:eastAsia="it-IT"/>
              </w:rPr>
              <w:t>Articolo 17 Diritto alla cancellazione («diritto all'oblio»)</w:t>
            </w:r>
          </w:p>
          <w:p w14:paraId="7BFF7B02" w14:textId="11F16BD0" w:rsidR="003B72F5" w:rsidRPr="00EB574A" w:rsidRDefault="003B72F5" w:rsidP="003B72F5">
            <w:pPr>
              <w:jc w:val="both"/>
              <w:rPr>
                <w:sz w:val="20"/>
                <w:szCs w:val="20"/>
              </w:rPr>
            </w:pPr>
            <w:r w:rsidRPr="00EB574A">
              <w:rPr>
                <w:rFonts w:cs="Calibri"/>
                <w:sz w:val="20"/>
                <w:szCs w:val="20"/>
                <w:lang w:eastAsia="it-IT"/>
              </w:rPr>
              <w:t>L'interessato ha il diritto di ottenere dal titolare del trattamento la cancellazione dei dati personali che lo riguardano senza ingiustificato ritardo e il titolare del trattamento ha l'obbligo di cancellare senza ingiustificato ritardo i dati personali, (…).</w:t>
            </w:r>
          </w:p>
        </w:tc>
      </w:tr>
    </w:tbl>
    <w:p w14:paraId="2648046D" w14:textId="77777777" w:rsidR="003B72F5" w:rsidRPr="00EB574A" w:rsidRDefault="003B72F5" w:rsidP="003B72F5">
      <w:pPr>
        <w:jc w:val="center"/>
        <w:rPr>
          <w:rFonts w:cs="Arial"/>
          <w:b/>
          <w:sz w:val="20"/>
          <w:szCs w:val="20"/>
          <w:lang w:eastAsia="it-IT"/>
        </w:rPr>
      </w:pPr>
    </w:p>
    <w:p w14:paraId="58530F79" w14:textId="75C1C8FA" w:rsidR="003B72F5" w:rsidRPr="00EB574A" w:rsidRDefault="003B72F5" w:rsidP="003B72F5">
      <w:pPr>
        <w:jc w:val="center"/>
        <w:rPr>
          <w:sz w:val="20"/>
          <w:szCs w:val="20"/>
        </w:rPr>
      </w:pPr>
      <w:r w:rsidRPr="00EB574A">
        <w:rPr>
          <w:rFonts w:cs="Arial"/>
          <w:b/>
          <w:sz w:val="20"/>
          <w:szCs w:val="20"/>
          <w:lang w:eastAsia="it-IT"/>
        </w:rPr>
        <w:t>Protezione dei dati personali – Consenso</w:t>
      </w:r>
    </w:p>
    <w:p w14:paraId="05856A61" w14:textId="77777777" w:rsidR="003B72F5" w:rsidRPr="00EB574A" w:rsidRDefault="003B72F5" w:rsidP="003B72F5">
      <w:pPr>
        <w:rPr>
          <w:sz w:val="20"/>
          <w:szCs w:val="20"/>
        </w:rPr>
      </w:pPr>
      <w:r w:rsidRPr="00EB574A">
        <w:rPr>
          <w:rFonts w:cs="Arial"/>
          <w:sz w:val="20"/>
          <w:szCs w:val="20"/>
          <w:lang w:eastAsia="it-IT"/>
        </w:rPr>
        <w:t>Ho ricevuto le informazioni riguardanti le finalità del trattamento dei dati personali per le quali:</w:t>
      </w:r>
    </w:p>
    <w:p w14:paraId="6A4EC169" w14:textId="77777777" w:rsidR="003B72F5" w:rsidRPr="00EB574A" w:rsidRDefault="003B72F5" w:rsidP="003B72F5">
      <w:pPr>
        <w:numPr>
          <w:ilvl w:val="0"/>
          <w:numId w:val="1"/>
        </w:numPr>
        <w:spacing w:after="0" w:line="240" w:lineRule="auto"/>
        <w:jc w:val="both"/>
        <w:rPr>
          <w:sz w:val="20"/>
          <w:szCs w:val="20"/>
        </w:rPr>
      </w:pPr>
      <w:r w:rsidRPr="00EB574A">
        <w:rPr>
          <w:rFonts w:cs="Arial"/>
          <w:sz w:val="20"/>
          <w:szCs w:val="20"/>
          <w:lang w:eastAsia="it-IT"/>
        </w:rPr>
        <w:t>Presto il mio consenso</w:t>
      </w:r>
    </w:p>
    <w:p w14:paraId="6A5EBF7F" w14:textId="77777777" w:rsidR="003B72F5" w:rsidRPr="00EB574A" w:rsidRDefault="003B72F5" w:rsidP="003B72F5">
      <w:pPr>
        <w:spacing w:after="0" w:line="240" w:lineRule="auto"/>
        <w:ind w:left="720"/>
        <w:jc w:val="both"/>
        <w:rPr>
          <w:sz w:val="20"/>
          <w:szCs w:val="20"/>
        </w:rPr>
      </w:pPr>
    </w:p>
    <w:p w14:paraId="4FE5499F" w14:textId="77777777" w:rsidR="003B72F5" w:rsidRPr="00EB574A" w:rsidRDefault="003B72F5" w:rsidP="003B72F5">
      <w:pPr>
        <w:numPr>
          <w:ilvl w:val="0"/>
          <w:numId w:val="1"/>
        </w:numPr>
        <w:spacing w:after="0" w:line="240" w:lineRule="auto"/>
        <w:jc w:val="both"/>
        <w:rPr>
          <w:sz w:val="20"/>
          <w:szCs w:val="20"/>
        </w:rPr>
      </w:pPr>
      <w:r w:rsidRPr="00EB574A">
        <w:rPr>
          <w:rFonts w:cs="Arial"/>
          <w:sz w:val="20"/>
          <w:szCs w:val="20"/>
          <w:lang w:eastAsia="it-IT"/>
        </w:rPr>
        <w:t>Nego il mio consenso</w:t>
      </w:r>
    </w:p>
    <w:p w14:paraId="2A46347A" w14:textId="77777777" w:rsidR="003B72F5" w:rsidRPr="00EB574A" w:rsidRDefault="003B72F5" w:rsidP="003B72F5">
      <w:pPr>
        <w:jc w:val="right"/>
        <w:rPr>
          <w:rFonts w:cs="Arial"/>
          <w:sz w:val="20"/>
          <w:szCs w:val="20"/>
          <w:lang w:eastAsia="it-IT"/>
        </w:rPr>
      </w:pPr>
    </w:p>
    <w:p w14:paraId="6257EC62" w14:textId="6AB28916" w:rsidR="003B72F5" w:rsidRPr="00EB574A" w:rsidRDefault="003B72F5" w:rsidP="003B72F5">
      <w:pPr>
        <w:jc w:val="right"/>
        <w:rPr>
          <w:sz w:val="20"/>
          <w:szCs w:val="20"/>
        </w:rPr>
      </w:pPr>
      <w:r w:rsidRPr="00EB574A">
        <w:rPr>
          <w:rFonts w:cs="Arial"/>
          <w:sz w:val="20"/>
          <w:szCs w:val="20"/>
          <w:lang w:eastAsia="it-IT"/>
        </w:rPr>
        <w:t>Firma del responsabile</w:t>
      </w:r>
      <w:bookmarkEnd w:id="3"/>
    </w:p>
    <w:sectPr w:rsidR="003B72F5" w:rsidRPr="00EB574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524FD" w14:textId="77777777" w:rsidR="00AC7551" w:rsidRDefault="00AC7551" w:rsidP="006B05AF">
      <w:pPr>
        <w:spacing w:after="0" w:line="240" w:lineRule="auto"/>
      </w:pPr>
      <w:r>
        <w:separator/>
      </w:r>
    </w:p>
  </w:endnote>
  <w:endnote w:type="continuationSeparator" w:id="0">
    <w:p w14:paraId="334C0B83" w14:textId="77777777" w:rsidR="00AC7551" w:rsidRDefault="00AC7551" w:rsidP="006B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ヒラギノ角ゴ Pro W3">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260D6" w14:textId="77777777" w:rsidR="00AC7551" w:rsidRDefault="00AC7551" w:rsidP="006B05AF">
      <w:pPr>
        <w:spacing w:after="0" w:line="240" w:lineRule="auto"/>
      </w:pPr>
      <w:r>
        <w:separator/>
      </w:r>
    </w:p>
  </w:footnote>
  <w:footnote w:type="continuationSeparator" w:id="0">
    <w:p w14:paraId="274A14B2" w14:textId="77777777" w:rsidR="00AC7551" w:rsidRDefault="00AC7551" w:rsidP="006B0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720" w:hanging="360"/>
      </w:pPr>
      <w:rPr>
        <w:rFonts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26E1429C"/>
    <w:multiLevelType w:val="hybridMultilevel"/>
    <w:tmpl w:val="8EF03354"/>
    <w:lvl w:ilvl="0" w:tplc="A1722780">
      <w:start w:val="1"/>
      <w:numFmt w:val="lowerRoman"/>
      <w:lvlText w:val="%1)"/>
      <w:lvlJc w:val="left"/>
      <w:pPr>
        <w:ind w:left="2208" w:hanging="720"/>
      </w:pPr>
      <w:rPr>
        <w:rFonts w:hint="default"/>
        <w:b w:val="0"/>
        <w:bCs w:val="0"/>
        <w:color w:val="auto"/>
      </w:rPr>
    </w:lvl>
    <w:lvl w:ilvl="1" w:tplc="04100019" w:tentative="1">
      <w:start w:val="1"/>
      <w:numFmt w:val="lowerLetter"/>
      <w:lvlText w:val="%2."/>
      <w:lvlJc w:val="left"/>
      <w:pPr>
        <w:ind w:left="2568" w:hanging="360"/>
      </w:pPr>
    </w:lvl>
    <w:lvl w:ilvl="2" w:tplc="0410001B" w:tentative="1">
      <w:start w:val="1"/>
      <w:numFmt w:val="lowerRoman"/>
      <w:lvlText w:val="%3."/>
      <w:lvlJc w:val="right"/>
      <w:pPr>
        <w:ind w:left="3288" w:hanging="180"/>
      </w:pPr>
    </w:lvl>
    <w:lvl w:ilvl="3" w:tplc="0410000F" w:tentative="1">
      <w:start w:val="1"/>
      <w:numFmt w:val="decimal"/>
      <w:lvlText w:val="%4."/>
      <w:lvlJc w:val="left"/>
      <w:pPr>
        <w:ind w:left="4008" w:hanging="360"/>
      </w:pPr>
    </w:lvl>
    <w:lvl w:ilvl="4" w:tplc="04100019" w:tentative="1">
      <w:start w:val="1"/>
      <w:numFmt w:val="lowerLetter"/>
      <w:lvlText w:val="%5."/>
      <w:lvlJc w:val="left"/>
      <w:pPr>
        <w:ind w:left="4728" w:hanging="360"/>
      </w:pPr>
    </w:lvl>
    <w:lvl w:ilvl="5" w:tplc="0410001B" w:tentative="1">
      <w:start w:val="1"/>
      <w:numFmt w:val="lowerRoman"/>
      <w:lvlText w:val="%6."/>
      <w:lvlJc w:val="right"/>
      <w:pPr>
        <w:ind w:left="5448" w:hanging="180"/>
      </w:pPr>
    </w:lvl>
    <w:lvl w:ilvl="6" w:tplc="0410000F" w:tentative="1">
      <w:start w:val="1"/>
      <w:numFmt w:val="decimal"/>
      <w:lvlText w:val="%7."/>
      <w:lvlJc w:val="left"/>
      <w:pPr>
        <w:ind w:left="6168" w:hanging="360"/>
      </w:pPr>
    </w:lvl>
    <w:lvl w:ilvl="7" w:tplc="04100019" w:tentative="1">
      <w:start w:val="1"/>
      <w:numFmt w:val="lowerLetter"/>
      <w:lvlText w:val="%8."/>
      <w:lvlJc w:val="left"/>
      <w:pPr>
        <w:ind w:left="6888" w:hanging="360"/>
      </w:pPr>
    </w:lvl>
    <w:lvl w:ilvl="8" w:tplc="0410001B" w:tentative="1">
      <w:start w:val="1"/>
      <w:numFmt w:val="lowerRoman"/>
      <w:lvlText w:val="%9."/>
      <w:lvlJc w:val="right"/>
      <w:pPr>
        <w:ind w:left="7608" w:hanging="180"/>
      </w:pPr>
    </w:lvl>
  </w:abstractNum>
  <w:abstractNum w:abstractNumId="4" w15:restartNumberingAfterBreak="0">
    <w:nsid w:val="40CC13F2"/>
    <w:multiLevelType w:val="hybridMultilevel"/>
    <w:tmpl w:val="E772C714"/>
    <w:lvl w:ilvl="0" w:tplc="25EC10A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05175B2"/>
    <w:multiLevelType w:val="hybridMultilevel"/>
    <w:tmpl w:val="EF621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06650C"/>
    <w:multiLevelType w:val="hybridMultilevel"/>
    <w:tmpl w:val="B336C474"/>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DA8"/>
    <w:rsid w:val="000208FA"/>
    <w:rsid w:val="00030DB2"/>
    <w:rsid w:val="00034CC4"/>
    <w:rsid w:val="00076DA8"/>
    <w:rsid w:val="001F68C1"/>
    <w:rsid w:val="0025593C"/>
    <w:rsid w:val="002824EB"/>
    <w:rsid w:val="003B158C"/>
    <w:rsid w:val="003B72F5"/>
    <w:rsid w:val="00407CEE"/>
    <w:rsid w:val="0046689F"/>
    <w:rsid w:val="005544E1"/>
    <w:rsid w:val="005A3FC4"/>
    <w:rsid w:val="005E4A11"/>
    <w:rsid w:val="006B05AF"/>
    <w:rsid w:val="00732123"/>
    <w:rsid w:val="0073504B"/>
    <w:rsid w:val="00786DF8"/>
    <w:rsid w:val="007C2638"/>
    <w:rsid w:val="0082334B"/>
    <w:rsid w:val="008F0ABF"/>
    <w:rsid w:val="00940469"/>
    <w:rsid w:val="00943C3E"/>
    <w:rsid w:val="009D1435"/>
    <w:rsid w:val="00A47EB0"/>
    <w:rsid w:val="00A85CA8"/>
    <w:rsid w:val="00AA7C8C"/>
    <w:rsid w:val="00AB356E"/>
    <w:rsid w:val="00AC7551"/>
    <w:rsid w:val="00B02089"/>
    <w:rsid w:val="00C36971"/>
    <w:rsid w:val="00D47F85"/>
    <w:rsid w:val="00E21859"/>
    <w:rsid w:val="00E403E5"/>
    <w:rsid w:val="00EB574A"/>
    <w:rsid w:val="00FD47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6DF1"/>
  <w15:chartTrackingRefBased/>
  <w15:docId w15:val="{05A26447-B5AA-4EBD-BA85-9D1530D5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76DA8"/>
    <w:pPr>
      <w:suppressAutoHyphens/>
      <w:spacing w:after="0" w:line="240" w:lineRule="auto"/>
    </w:pPr>
    <w:rPr>
      <w:rFonts w:ascii="Times New Roman" w:eastAsia="SimSun" w:hAnsi="Times New Roman" w:cs="Lucida Sans"/>
      <w:color w:val="000000"/>
      <w:kern w:val="2"/>
      <w:sz w:val="24"/>
      <w:szCs w:val="24"/>
      <w:lang w:eastAsia="zh-CN" w:bidi="hi-IN"/>
    </w:rPr>
  </w:style>
  <w:style w:type="paragraph" w:customStyle="1" w:styleId="LO-normal">
    <w:name w:val="LO-normal"/>
    <w:basedOn w:val="Normale"/>
    <w:rsid w:val="00076DA8"/>
    <w:pPr>
      <w:spacing w:before="120" w:after="0" w:line="240" w:lineRule="auto"/>
      <w:jc w:val="both"/>
    </w:pPr>
    <w:rPr>
      <w:rFonts w:ascii="Times New Roman" w:eastAsia="Times New Roman" w:hAnsi="Times New Roman" w:cs="Times New Roman"/>
      <w:sz w:val="24"/>
      <w:szCs w:val="24"/>
      <w:lang w:eastAsia="zh-CN"/>
    </w:rPr>
  </w:style>
  <w:style w:type="paragraph" w:styleId="Paragrafoelenco">
    <w:name w:val="List Paragraph"/>
    <w:basedOn w:val="Normale"/>
    <w:qFormat/>
    <w:rsid w:val="00076DA8"/>
    <w:pPr>
      <w:spacing w:line="256" w:lineRule="auto"/>
      <w:ind w:left="720"/>
      <w:contextualSpacing/>
    </w:pPr>
    <w:rPr>
      <w:rFonts w:ascii="Calibri" w:eastAsia="Calibri" w:hAnsi="Calibri" w:cs="Times New Roman"/>
      <w:lang w:eastAsia="zh-CN"/>
    </w:rPr>
  </w:style>
  <w:style w:type="table" w:styleId="Grigliatabella">
    <w:name w:val="Table Grid"/>
    <w:basedOn w:val="Tabellanormale"/>
    <w:uiPriority w:val="39"/>
    <w:rsid w:val="00B0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6B05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1">
    <w:name w:val="Plain Table 1"/>
    <w:basedOn w:val="Tabellanormale"/>
    <w:uiPriority w:val="41"/>
    <w:rsid w:val="006B05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B05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B05A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B05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stonotaapidipagina">
    <w:name w:val="footnote text"/>
    <w:basedOn w:val="Normale"/>
    <w:link w:val="TestonotaapidipaginaCarattere"/>
    <w:uiPriority w:val="99"/>
    <w:semiHidden/>
    <w:unhideWhenUsed/>
    <w:rsid w:val="006B05A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B05AF"/>
    <w:rPr>
      <w:sz w:val="20"/>
      <w:szCs w:val="20"/>
    </w:rPr>
  </w:style>
  <w:style w:type="character" w:styleId="Rimandonotaapidipagina">
    <w:name w:val="footnote reference"/>
    <w:basedOn w:val="Carpredefinitoparagrafo"/>
    <w:uiPriority w:val="99"/>
    <w:semiHidden/>
    <w:unhideWhenUsed/>
    <w:rsid w:val="006B05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222E2-532B-4096-8A28-AA8AC32A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818</Words>
  <Characters>4664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Tomai</dc:creator>
  <cp:keywords/>
  <dc:description/>
  <cp:lastModifiedBy>Alessandra Tomai</cp:lastModifiedBy>
  <cp:revision>15</cp:revision>
  <cp:lastPrinted>2019-06-14T11:05:00Z</cp:lastPrinted>
  <dcterms:created xsi:type="dcterms:W3CDTF">2022-06-10T09:41:00Z</dcterms:created>
  <dcterms:modified xsi:type="dcterms:W3CDTF">2022-06-20T14:18:00Z</dcterms:modified>
</cp:coreProperties>
</file>