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D37" w:rsidRDefault="00130D37" w:rsidP="00130D37">
      <w:pPr>
        <w:pStyle w:val="Normale1"/>
        <w:pageBreakBefore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right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A1</w:t>
      </w:r>
    </w:p>
    <w:p w:rsidR="00130D37" w:rsidRDefault="00130D37" w:rsidP="00130D37">
      <w:pPr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(</w:t>
      </w:r>
      <w:r>
        <w:rPr>
          <w:rStyle w:val="Carpredefinitoparagrafo2"/>
          <w:rFonts w:ascii="Times New Roman" w:hAnsi="Times New Roman" w:cs="Times New Roman"/>
          <w:i/>
          <w:sz w:val="24"/>
          <w:szCs w:val="24"/>
        </w:rPr>
        <w:t>Schema da riportare su carta intestata dell’Ente proponente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</w:t>
      </w:r>
    </w:p>
    <w:p w:rsidR="00130D37" w:rsidRDefault="00130D37" w:rsidP="00130D37">
      <w:pPr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DOMANDA DI CONTRIBUTO</w:t>
      </w:r>
    </w:p>
    <w:p w:rsidR="00130D37" w:rsidRDefault="00130D37" w:rsidP="00130D37">
      <w:pPr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Direzione Regionale Cultura,</w:t>
      </w:r>
    </w:p>
    <w:p w:rsidR="00130D37" w:rsidRDefault="00130D37" w:rsidP="00130D37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Politiche Giovanili e Lazio Creativo</w:t>
      </w:r>
    </w:p>
    <w:p w:rsidR="00130D37" w:rsidRDefault="00130D37" w:rsidP="00130D37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Area Valorizzazione del Patrimonio</w:t>
      </w:r>
    </w:p>
    <w:p w:rsidR="00130D37" w:rsidRDefault="00130D37" w:rsidP="00130D37">
      <w:pPr>
        <w:jc w:val="right"/>
        <w:rPr>
          <w:rStyle w:val="Carpredefinitoparagrafo2"/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Culturale</w:t>
      </w:r>
    </w:p>
    <w:p w:rsidR="00130D37" w:rsidRDefault="00130D37" w:rsidP="00130D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PEC: </w:t>
      </w:r>
      <w:hyperlink r:id="rId9" w:anchor="_blank" w:history="1">
        <w:r>
          <w:rPr>
            <w:rStyle w:val="Carpredefinitoparagrafo2"/>
            <w:rFonts w:ascii="Times New Roman" w:hAnsi="Times New Roman" w:cs="Times New Roman"/>
            <w:b/>
            <w:sz w:val="24"/>
            <w:szCs w:val="24"/>
          </w:rPr>
          <w:t>cultura@regione.lazio.legalmail.it</w:t>
        </w:r>
      </w:hyperlink>
    </w:p>
    <w:p w:rsidR="00130D37" w:rsidRDefault="00130D37" w:rsidP="00130D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0D37" w:rsidRDefault="00130D37" w:rsidP="00130D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Oggetto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: </w:t>
      </w:r>
      <w:r w:rsidRPr="007A1C63">
        <w:rPr>
          <w:rStyle w:val="Carpredefinitoparagrafo2"/>
          <w:rFonts w:ascii="Times New Roman" w:hAnsi="Times New Roman" w:cs="Times New Roman"/>
          <w:b/>
          <w:bCs/>
          <w:sz w:val="24"/>
          <w:szCs w:val="24"/>
        </w:rPr>
        <w:t xml:space="preserve">Avviso pubblico </w:t>
      </w:r>
      <w:r w:rsidRPr="007A1C63">
        <w:rPr>
          <w:rStyle w:val="Carpredefinitoparagrafo2"/>
          <w:rFonts w:ascii="Times New Roman" w:hAnsi="Times New Roman" w:cs="Times New Roman"/>
          <w:b/>
          <w:bCs/>
          <w:i/>
          <w:iCs/>
          <w:sz w:val="24"/>
          <w:szCs w:val="24"/>
        </w:rPr>
        <w:t>Valorizzazione</w:t>
      </w:r>
      <w:r w:rsidRPr="007A1C63">
        <w:rPr>
          <w:rStyle w:val="Carpredefinitoparagrafo2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Style w:val="Carpredefinitoparagrafo2"/>
          <w:rFonts w:ascii="Times New Roman" w:hAnsi="Times New Roman" w:cs="Times New Roman"/>
          <w:b/>
          <w:i/>
          <w:sz w:val="24"/>
          <w:szCs w:val="24"/>
        </w:rPr>
        <w:t>della Memoria Storica del Lazio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.</w:t>
      </w:r>
    </w:p>
    <w:p w:rsidR="00130D37" w:rsidRDefault="00130D37" w:rsidP="00130D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0D37" w:rsidRDefault="00130D37" w:rsidP="00130D37">
      <w:pPr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(specificare indirizzo)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bCs/>
          <w:sz w:val="24"/>
          <w:szCs w:val="24"/>
        </w:rPr>
        <w:t>In qualità di legale rappresentante del seguente Ente privato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(DENOMINAZIONE ENTE)________________________________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costituito in data:___________________________________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atto: (barrare casella corretta) </w:t>
      </w:r>
      <w:r>
        <w:rPr>
          <w:rFonts w:ascii="Times New Roman" w:hAnsi="Times New Roman" w:cs="Times New Roman"/>
          <w:sz w:val="24"/>
          <w:szCs w:val="24"/>
        </w:rPr>
        <w:t xml:space="preserve"> pubblico, ovvero </w:t>
      </w:r>
      <w:r>
        <w:rPr>
          <w:rFonts w:ascii="Times New Roman" w:hAnsi="Times New Roman" w:cs="Times New Roman"/>
          <w:sz w:val="24"/>
          <w:szCs w:val="24"/>
        </w:rPr>
        <w:t> privato registrato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in: (specificare indirizzo)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 (eventuale) in: (specificare indirizzo)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IVA: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(barrare casella corretta):</w:t>
      </w:r>
    </w:p>
    <w:p w:rsidR="00130D37" w:rsidRDefault="00130D37" w:rsidP="00130D37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 Ente privato proponente unico, oppure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 Ente privato capofila dei seguenti Enti privati (solo nel caso in cui la domanda sia presentata in partenariato, indicare i seguenti dati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per ogni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Ente privato partner facente parte del partenariato)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CHIEDE</w:t>
      </w:r>
    </w:p>
    <w:p w:rsidR="00130D37" w:rsidRDefault="00130D37" w:rsidP="00130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per l’iniziativa dal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TITOLO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descritta nella scheda illustrativa allegata alla presente domanda (Allegato A2), il finanziamento regionale di € ………………………</w:t>
      </w:r>
    </w:p>
    <w:p w:rsidR="00130D37" w:rsidRDefault="00130D37" w:rsidP="00130D3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A tal fine, ai sensi degli Articoli 46 e 47 del D.P.R. 28/12/2000 n. 445, sotto la propria responsabilità e consapevole delle conseguenze, anche penali, previste dall’Art. 76 del medesimo D.P.R. 445 per i casi dichiarazioni non veritiere, di formazione o uso di atti falsi:</w:t>
      </w:r>
    </w:p>
    <w:p w:rsidR="00130D37" w:rsidRDefault="00130D37" w:rsidP="00130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37" w:rsidRDefault="00130D37" w:rsidP="00130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:rsidR="00130D37" w:rsidRDefault="00130D37" w:rsidP="00130D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avere la sede legale o operativa, all’indirizzo sopraindicato;</w:t>
      </w:r>
    </w:p>
    <w:p w:rsidR="00130D37" w:rsidRDefault="00130D37" w:rsidP="00130D37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D37" w:rsidRDefault="00130D37" w:rsidP="00130D37">
      <w:pPr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essere legalmente costituito ed operare da almeno 1 anno, coerentemente con le finalità previste nel proprio Statuto, nell'ambito delle tematiche di cui all'Articolo 1 dell’Avviso;</w:t>
      </w:r>
    </w:p>
    <w:p w:rsidR="00130D37" w:rsidRDefault="00130D37" w:rsidP="00130D37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D37" w:rsidRDefault="00130D37" w:rsidP="00130D37">
      <w:pPr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essere nel pieno e libero esercizio dei propri diritti e non trovarsi in stato di fallimento, liquidazione coatta, liquidazione volontaria, scioglimento, concordato preventivo ed ogni altra procedura concorsuale prevista dalla Legge Fallimentare e da altre leggi speciali, né avere in corso un procedimento per la dichiarazione di una di tali situazioni nei propri confronti;</w:t>
      </w:r>
    </w:p>
    <w:p w:rsidR="00130D37" w:rsidRDefault="00130D37" w:rsidP="00130D37">
      <w:pPr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D37" w:rsidRDefault="00130D37" w:rsidP="00130D37">
      <w:pPr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non essere, neppure personalmente, destinatario di provvedimenti che comportano il divieto di ricevere contributi, sussidi o altre agevolazioni da parte della pubblica amministrazione, inclusa la sanzione interdittiva di cui all’Art. 9 comma 2 lettera d) del D. Lgs. 8 giugno 2001, n. 231</w:t>
      </w:r>
      <w:r w:rsidR="00D7478E">
        <w:rPr>
          <w:rStyle w:val="Carpredefinitoparagrafo2"/>
          <w:rFonts w:ascii="Times New Roman" w:hAnsi="Times New Roman" w:cs="Times New Roman"/>
          <w:iCs/>
          <w:sz w:val="24"/>
          <w:szCs w:val="24"/>
        </w:rPr>
        <w:t xml:space="preserve"> e</w:t>
      </w: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 xml:space="preserve"> le situazioni ostative di cui all’Art. 67 del D. Lgs. 6 settembre 2011, n. 159 in materia di “antimafia”</w:t>
      </w:r>
      <w:r w:rsidR="00907EB4">
        <w:rPr>
          <w:rStyle w:val="Carpredefinitoparagrafo2"/>
          <w:rFonts w:ascii="Times New Roman" w:hAnsi="Times New Roman" w:cs="Times New Roman"/>
          <w:iCs/>
          <w:sz w:val="24"/>
          <w:szCs w:val="24"/>
        </w:rPr>
        <w:t xml:space="preserve"> nonché l’ipotesi indicata dall’art. 75, comma 1 bis, del D.P.R. 445/2000</w:t>
      </w: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.</w:t>
      </w:r>
    </w:p>
    <w:p w:rsidR="00130D37" w:rsidRDefault="00130D37" w:rsidP="00130D3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DICHIARA INOLTRE </w:t>
      </w: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(nel caso di domanda presentata in partenariato)</w:t>
      </w:r>
    </w:p>
    <w:p w:rsidR="00130D37" w:rsidRDefault="00130D37" w:rsidP="00130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37" w:rsidRDefault="00130D37" w:rsidP="00130D37">
      <w:pPr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ricorrono i medesimi stati e situazioni descritti ai precedenti punti da 1 a 4 anche nei confronti di tutti gli Enti partner e, per il requisito di cui al punto 4, nei confronti, personalmente, dei relativi legali rappresentanti, sopraindicati.  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Si impegna 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a ripresentare la presente dichiarazione, qualora intervengano variazioni rispetto a quanto dichiarato e ad autorizzare, ove necessario, il trattamento dei dati personali descritto in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3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del presente Avviso Pubblico.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inoltre i seguenti documenti:</w:t>
      </w:r>
    </w:p>
    <w:p w:rsidR="00130D37" w:rsidRDefault="00130D37" w:rsidP="0013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pStyle w:val="Paragrafoelenco"/>
        <w:numPr>
          <w:ilvl w:val="0"/>
          <w:numId w:val="19"/>
        </w:numPr>
        <w:spacing w:line="276" w:lineRule="auto"/>
        <w:ind w:left="3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scheda illustrativa contenente la descrizione del progetto, con specifica indicazione delle      attività svolte da ogni Ente partner (in caso di progetto in partenariato) e corredata dalla 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  <w:t>scheda finanziaria previsionale del progetto (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A2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);</w:t>
      </w:r>
    </w:p>
    <w:p w:rsidR="00130D37" w:rsidRDefault="00130D37" w:rsidP="00130D37">
      <w:pPr>
        <w:pStyle w:val="Paragrafoelenco"/>
        <w:numPr>
          <w:ilvl w:val="0"/>
          <w:numId w:val="19"/>
        </w:numPr>
        <w:spacing w:line="276" w:lineRule="auto"/>
        <w:ind w:left="3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scansione del documento d’identità del legale rappresentante (salvo nel caso di apposizione di firma digitale);</w:t>
      </w:r>
    </w:p>
    <w:p w:rsidR="00130D37" w:rsidRDefault="00130D37" w:rsidP="00130D37">
      <w:pPr>
        <w:pStyle w:val="Paragrafoelenco"/>
        <w:numPr>
          <w:ilvl w:val="0"/>
          <w:numId w:val="19"/>
        </w:numPr>
        <w:spacing w:line="276" w:lineRule="auto"/>
        <w:ind w:left="350" w:firstLine="0"/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Costitutivo, Statuto e Curriculum professionale dell’Ente proponente (nel caso di progetto presentato in partenariato, tali documenti devono essere presentati per ciascun Ente partner);</w:t>
      </w:r>
    </w:p>
    <w:p w:rsidR="00130D37" w:rsidRDefault="00130D37" w:rsidP="00130D37">
      <w:pPr>
        <w:pStyle w:val="Paragrafoelenco"/>
        <w:numPr>
          <w:ilvl w:val="0"/>
          <w:numId w:val="19"/>
        </w:numPr>
        <w:spacing w:line="276" w:lineRule="auto"/>
        <w:ind w:left="350" w:firstLine="0"/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informativa in materia di Privacy (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A3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);</w:t>
      </w:r>
    </w:p>
    <w:p w:rsidR="00130D37" w:rsidRDefault="00130D37" w:rsidP="00130D37">
      <w:pPr>
        <w:pStyle w:val="Paragrafoelenco"/>
        <w:numPr>
          <w:ilvl w:val="0"/>
          <w:numId w:val="19"/>
        </w:numPr>
        <w:spacing w:line="276" w:lineRule="auto"/>
        <w:ind w:left="3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(nel caso di progetto presentato in partenariato) Atto di adesione al progetto sottoscritto dal legale rappresentante di ogni Ente partner (Allegato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A4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).</w:t>
      </w:r>
    </w:p>
    <w:p w:rsidR="00130D37" w:rsidRDefault="00130D37" w:rsidP="00130D37">
      <w:pPr>
        <w:pStyle w:val="Paragrafoelenco"/>
        <w:spacing w:line="276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Luogo e data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Timbro e firma</w:t>
      </w:r>
    </w:p>
    <w:p w:rsidR="00130D37" w:rsidRDefault="00130D37" w:rsidP="00130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37" w:rsidRDefault="00130D37" w:rsidP="00130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37" w:rsidRPr="00FC5674" w:rsidRDefault="00130D37" w:rsidP="00130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0D37" w:rsidRPr="00FC567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mallCaps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mallCaps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mallCaps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6484772"/>
    <w:multiLevelType w:val="hybridMultilevel"/>
    <w:tmpl w:val="6646E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14E39"/>
    <w:multiLevelType w:val="hybridMultilevel"/>
    <w:tmpl w:val="718A43DE"/>
    <w:lvl w:ilvl="0" w:tplc="2A2EAA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2232B31"/>
    <w:multiLevelType w:val="hybridMultilevel"/>
    <w:tmpl w:val="6F7ED526"/>
    <w:lvl w:ilvl="0" w:tplc="2A2EAA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2B26AA"/>
    <w:multiLevelType w:val="hybridMultilevel"/>
    <w:tmpl w:val="6C545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1"/>
  </w:num>
  <w:num w:numId="23">
    <w:abstractNumId w:val="23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18CE"/>
    <w:rsid w:val="00091350"/>
    <w:rsid w:val="0010029C"/>
    <w:rsid w:val="001063C4"/>
    <w:rsid w:val="00130D37"/>
    <w:rsid w:val="001D40F3"/>
    <w:rsid w:val="002B5F51"/>
    <w:rsid w:val="003630D6"/>
    <w:rsid w:val="003E243C"/>
    <w:rsid w:val="003E5925"/>
    <w:rsid w:val="004B1E11"/>
    <w:rsid w:val="004F3360"/>
    <w:rsid w:val="005819C1"/>
    <w:rsid w:val="005E3E9B"/>
    <w:rsid w:val="006435AA"/>
    <w:rsid w:val="00664812"/>
    <w:rsid w:val="007426C1"/>
    <w:rsid w:val="00743124"/>
    <w:rsid w:val="007A053C"/>
    <w:rsid w:val="00876761"/>
    <w:rsid w:val="008B50A8"/>
    <w:rsid w:val="00907EB4"/>
    <w:rsid w:val="009277D3"/>
    <w:rsid w:val="009B0A6D"/>
    <w:rsid w:val="009D11A4"/>
    <w:rsid w:val="009F2479"/>
    <w:rsid w:val="00A06D74"/>
    <w:rsid w:val="00A4127C"/>
    <w:rsid w:val="00AE1B4E"/>
    <w:rsid w:val="00AE428A"/>
    <w:rsid w:val="00B73C73"/>
    <w:rsid w:val="00BA1FF7"/>
    <w:rsid w:val="00C34948"/>
    <w:rsid w:val="00C657D4"/>
    <w:rsid w:val="00C66540"/>
    <w:rsid w:val="00C830A1"/>
    <w:rsid w:val="00CA1F14"/>
    <w:rsid w:val="00D04C16"/>
    <w:rsid w:val="00D50082"/>
    <w:rsid w:val="00D51D83"/>
    <w:rsid w:val="00D7478E"/>
    <w:rsid w:val="00DA44B8"/>
    <w:rsid w:val="00DB4932"/>
    <w:rsid w:val="00DF41EC"/>
    <w:rsid w:val="00E03F14"/>
    <w:rsid w:val="00E53990"/>
    <w:rsid w:val="00E555BE"/>
    <w:rsid w:val="00E713B5"/>
    <w:rsid w:val="00E73FCC"/>
    <w:rsid w:val="00F218CE"/>
    <w:rsid w:val="00F24F6D"/>
    <w:rsid w:val="00FA05BF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A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/>
      <w:kern w:val="1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i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  <w:rPr>
      <w:rFonts w:ascii="Calibri" w:hAnsi="Calibri" w:cs="Times New Roman"/>
    </w:rPr>
  </w:style>
  <w:style w:type="character" w:customStyle="1" w:styleId="WW8Num11z0">
    <w:name w:val="WW8Num11z0"/>
    <w:rPr>
      <w:rFonts w:ascii="Wingdings" w:hAnsi="Wingdings" w:cs="Wingdings"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Symbol"/>
      <w:sz w:val="24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mallCaps/>
      <w:color w:val="000000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Enfasicorsivo1">
    <w:name w:val="Enfasi (corsivo)1"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st1">
    <w:name w:val="st1"/>
    <w:basedOn w:val="Carpredefinitoparagrafo2"/>
  </w:style>
  <w:style w:type="character" w:customStyle="1" w:styleId="ParagrafoelencoCarattere">
    <w:name w:val="Paragrafo elenco Carattere"/>
    <w:rPr>
      <w:rFonts w:ascii="Calibri" w:hAnsi="Calibri" w:cs="Calibri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">
    <w:name w:val="ListLabel 6"/>
    <w:rPr>
      <w:b w:val="0"/>
      <w:i w:val="0"/>
      <w:strike w:val="0"/>
      <w:dstrike w:val="0"/>
      <w:sz w:val="22"/>
      <w:u w:val="none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10">
    <w:name w:val="ListLabel 10"/>
    <w:rPr>
      <w:rFonts w:eastAsia="Calibri" w:cs="Times New Roman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color w:val="00000A"/>
    </w:rPr>
  </w:style>
  <w:style w:type="character" w:customStyle="1" w:styleId="ListLabel14">
    <w:name w:val="ListLabel 14"/>
    <w:rPr>
      <w:b w:val="0"/>
      <w:strike w:val="0"/>
      <w:dstrike w:val="0"/>
    </w:rPr>
  </w:style>
  <w:style w:type="character" w:customStyle="1" w:styleId="ListLabel15">
    <w:name w:val="ListLabel 15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rPr>
      <w:b w:val="0"/>
      <w:i w:val="0"/>
      <w:strike w:val="0"/>
      <w:dstrike w:val="0"/>
      <w:sz w:val="22"/>
      <w:u w:val="none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20">
    <w:name w:val="ListLabel 20"/>
    <w:rPr>
      <w:rFonts w:eastAsia="Calibri" w:cs="Times New Roman"/>
    </w:rPr>
  </w:style>
  <w:style w:type="character" w:customStyle="1" w:styleId="Collegamentoipertestuale1">
    <w:name w:val="Collegamento ipertestuale1"/>
    <w:rPr>
      <w:color w:val="0563C1"/>
      <w:u w:val="single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character" w:customStyle="1" w:styleId="Caratteredinumerazione">
    <w:name w:val="Carattere di numerazione"/>
  </w:style>
  <w:style w:type="character" w:customStyle="1" w:styleId="WWCharLFO1LVL1">
    <w:name w:val="WW_CharLFO1LVL1"/>
    <w:rPr>
      <w:rFonts w:ascii="Wingdings" w:hAnsi="Wingdings" w:cs="Wingdings"/>
    </w:rPr>
  </w:style>
  <w:style w:type="character" w:customStyle="1" w:styleId="WWCharLFO1LVL2">
    <w:name w:val="WW_CharLFO1LVL2"/>
    <w:rPr>
      <w:rFonts w:ascii="Times New Roman" w:eastAsia="Times New Roman" w:hAnsi="Times New Roman" w:cs="Times New Roman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Symbol" w:hAnsi="Symbol" w:cs="Symbol"/>
      <w:color w:val="00000A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b w:val="0"/>
      <w:strike w:val="0"/>
      <w:dstrike w:val="0"/>
    </w:rPr>
  </w:style>
  <w:style w:type="character" w:customStyle="1" w:styleId="WWCharLFO5LVL1">
    <w:name w:val="WW_CharLFO5LVL1"/>
    <w:rPr>
      <w:rFonts w:cs="Times New Roman"/>
      <w:b w:val="0"/>
      <w:i w:val="0"/>
      <w:color w:val="00000A"/>
      <w:sz w:val="24"/>
      <w:szCs w:val="24"/>
    </w:rPr>
  </w:style>
  <w:style w:type="character" w:customStyle="1" w:styleId="WWCharLFO6LVL1">
    <w:name w:val="WW_CharLFO6LVL1"/>
    <w:rPr>
      <w:b w:val="0"/>
      <w:i w:val="0"/>
      <w:strike w:val="0"/>
      <w:dstrike w:val="0"/>
      <w:sz w:val="22"/>
      <w:u w:val="none"/>
    </w:rPr>
  </w:style>
  <w:style w:type="character" w:customStyle="1" w:styleId="WWCharLFO7LVL1">
    <w:name w:val="WW_CharLFO7LVL1"/>
    <w:rPr>
      <w:b w:val="0"/>
      <w:i w:val="0"/>
      <w:strike w:val="0"/>
      <w:dstrike w:val="0"/>
      <w:sz w:val="22"/>
      <w:u w:val="none"/>
    </w:rPr>
  </w:style>
  <w:style w:type="character" w:customStyle="1" w:styleId="WWCharLFO8LVL1">
    <w:name w:val="WW_CharLFO8LVL1"/>
    <w:rPr>
      <w:b w:val="0"/>
      <w:i w:val="0"/>
      <w:strike w:val="0"/>
      <w:dstrike w:val="0"/>
      <w:sz w:val="22"/>
      <w:u w:val="none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0LVL1">
    <w:name w:val="WW_CharLFO10LVL1"/>
    <w:rPr>
      <w:b w:val="0"/>
      <w:strike w:val="0"/>
      <w:dstrike w:val="0"/>
    </w:rPr>
  </w:style>
  <w:style w:type="character" w:customStyle="1" w:styleId="WWCharLFO11LVL1">
    <w:name w:val="WW_CharLFO11LVL1"/>
    <w:rPr>
      <w:b w:val="0"/>
      <w:strike w:val="0"/>
      <w:dstrike w:val="0"/>
    </w:rPr>
  </w:style>
  <w:style w:type="character" w:customStyle="1" w:styleId="WWCharLFO13LVL1">
    <w:name w:val="WW_CharLFO13LVL1"/>
    <w:rPr>
      <w:b w:val="0"/>
    </w:rPr>
  </w:style>
  <w:style w:type="character" w:customStyle="1" w:styleId="WWCharLFO15LVL1">
    <w:name w:val="WW_CharLFO15LVL1"/>
    <w:rPr>
      <w:rFonts w:ascii="Wingdings" w:hAnsi="Wingdings" w:cs="Wingdings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Times New Roman" w:eastAsia="Times New Roman" w:hAnsi="Times New Roman" w:cs="Times New Roman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7LVL1">
    <w:name w:val="WW_CharLFO17LVL1"/>
    <w:rPr>
      <w:b w:val="0"/>
      <w:i w:val="0"/>
      <w:strike w:val="0"/>
      <w:dstrike w:val="0"/>
      <w:sz w:val="22"/>
      <w:u w:val="none"/>
    </w:rPr>
  </w:style>
  <w:style w:type="character" w:customStyle="1" w:styleId="WWCharLFO22LVL1">
    <w:name w:val="WW_CharLFO22LVL1"/>
    <w:rPr>
      <w:rFonts w:ascii="Symbol" w:hAnsi="Symbol" w:cs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Times New Roman" w:eastAsia="Times New Roman" w:hAnsi="Times New Roman" w:cs="Times New Roman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Times New Roman" w:eastAsia="Times New Roman" w:hAnsi="Times New Roman" w:cs="Times New Roman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Symbol" w:hAnsi="Symbol" w:cs="Symbol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Symbol" w:hAnsi="Symbol" w:cs="Symbol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8LVL1">
    <w:name w:val="WW_CharLFO28LVL1"/>
    <w:rPr>
      <w:rFonts w:ascii="Symbol" w:hAnsi="Symbol" w:cs="Symbol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WWCharLFO29LVL1">
    <w:name w:val="WW_CharLFO29LVL1"/>
    <w:rPr>
      <w:rFonts w:ascii="Symbol" w:hAnsi="Symbol" w:cs="Symbol"/>
    </w:rPr>
  </w:style>
  <w:style w:type="character" w:customStyle="1" w:styleId="WWCharLFO29LVL2">
    <w:name w:val="WW_CharLFO29LVL2"/>
    <w:rPr>
      <w:rFonts w:ascii="Courier New" w:hAnsi="Courier New" w:cs="Courier New"/>
    </w:rPr>
  </w:style>
  <w:style w:type="character" w:customStyle="1" w:styleId="WWCharLFO29LVL3">
    <w:name w:val="WW_CharLFO29LVL3"/>
    <w:rPr>
      <w:rFonts w:ascii="Wingdings" w:hAnsi="Wingdings" w:cs="Wingdings"/>
    </w:rPr>
  </w:style>
  <w:style w:type="character" w:customStyle="1" w:styleId="WWCharLFO29LVL4">
    <w:name w:val="WW_CharLFO29LVL4"/>
    <w:rPr>
      <w:rFonts w:ascii="Symbol" w:hAnsi="Symbol" w:cs="Symbol"/>
    </w:rPr>
  </w:style>
  <w:style w:type="character" w:customStyle="1" w:styleId="WWCharLFO29LVL5">
    <w:name w:val="WW_CharLFO29LVL5"/>
    <w:rPr>
      <w:rFonts w:ascii="Courier New" w:hAnsi="Courier New" w:cs="Courier New"/>
    </w:rPr>
  </w:style>
  <w:style w:type="character" w:customStyle="1" w:styleId="WWCharLFO29LVL6">
    <w:name w:val="WW_CharLFO29LVL6"/>
    <w:rPr>
      <w:rFonts w:ascii="Wingdings" w:hAnsi="Wingdings" w:cs="Wingdings"/>
    </w:rPr>
  </w:style>
  <w:style w:type="character" w:customStyle="1" w:styleId="WWCharLFO29LVL7">
    <w:name w:val="WW_CharLFO29LVL7"/>
    <w:rPr>
      <w:rFonts w:ascii="Symbol" w:hAnsi="Symbol" w:cs="Symbol"/>
    </w:rPr>
  </w:style>
  <w:style w:type="character" w:customStyle="1" w:styleId="WWCharLFO29LVL8">
    <w:name w:val="WW_CharLFO29LVL8"/>
    <w:rPr>
      <w:rFonts w:ascii="Courier New" w:hAnsi="Courier New" w:cs="Courier New"/>
    </w:rPr>
  </w:style>
  <w:style w:type="character" w:customStyle="1" w:styleId="WWCharLFO29LVL9">
    <w:name w:val="WW_CharLFO29LVL9"/>
    <w:rPr>
      <w:rFonts w:ascii="Wingdings" w:hAnsi="Wingdings" w:cs="Wingdings"/>
    </w:rPr>
  </w:style>
  <w:style w:type="character" w:customStyle="1" w:styleId="WWCharLFO30LVL1">
    <w:name w:val="WW_CharLFO30LVL1"/>
    <w:rPr>
      <w:rFonts w:ascii="Symbol" w:hAnsi="Symbol" w:cs="Symbol"/>
    </w:rPr>
  </w:style>
  <w:style w:type="character" w:customStyle="1" w:styleId="WWCharLFO30LVL2">
    <w:name w:val="WW_CharLFO30LVL2"/>
    <w:rPr>
      <w:rFonts w:ascii="Courier New" w:hAnsi="Courier New" w:cs="Courier New"/>
    </w:rPr>
  </w:style>
  <w:style w:type="character" w:customStyle="1" w:styleId="WWCharLFO30LVL3">
    <w:name w:val="WW_CharLFO30LVL3"/>
    <w:rPr>
      <w:rFonts w:ascii="Wingdings" w:hAnsi="Wingdings" w:cs="Wingdings"/>
    </w:rPr>
  </w:style>
  <w:style w:type="character" w:customStyle="1" w:styleId="WWCharLFO30LVL4">
    <w:name w:val="WW_CharLFO30LVL4"/>
    <w:rPr>
      <w:rFonts w:ascii="Symbol" w:hAnsi="Symbol" w:cs="Symbol"/>
    </w:rPr>
  </w:style>
  <w:style w:type="character" w:customStyle="1" w:styleId="WWCharLFO30LVL5">
    <w:name w:val="WW_CharLFO30LVL5"/>
    <w:rPr>
      <w:rFonts w:ascii="Courier New" w:hAnsi="Courier New" w:cs="Courier New"/>
    </w:rPr>
  </w:style>
  <w:style w:type="character" w:customStyle="1" w:styleId="WWCharLFO30LVL6">
    <w:name w:val="WW_CharLFO30LVL6"/>
    <w:rPr>
      <w:rFonts w:ascii="Wingdings" w:hAnsi="Wingdings" w:cs="Wingdings"/>
    </w:rPr>
  </w:style>
  <w:style w:type="character" w:customStyle="1" w:styleId="WWCharLFO30LVL7">
    <w:name w:val="WW_CharLFO30LVL7"/>
    <w:rPr>
      <w:rFonts w:ascii="Symbol" w:hAnsi="Symbol" w:cs="Symbol"/>
    </w:rPr>
  </w:style>
  <w:style w:type="character" w:customStyle="1" w:styleId="WWCharLFO30LVL8">
    <w:name w:val="WW_CharLFO30LVL8"/>
    <w:rPr>
      <w:rFonts w:ascii="Courier New" w:hAnsi="Courier New" w:cs="Courier New"/>
    </w:rPr>
  </w:style>
  <w:style w:type="character" w:customStyle="1" w:styleId="WWCharLFO30LVL9">
    <w:name w:val="WW_CharLFO30LVL9"/>
    <w:rPr>
      <w:rFonts w:ascii="Wingdings" w:hAnsi="Wingdings" w:cs="Wingdings"/>
    </w:rPr>
  </w:style>
  <w:style w:type="character" w:customStyle="1" w:styleId="WWCharLFO31LVL1">
    <w:name w:val="WW_CharLFO31LVL1"/>
    <w:rPr>
      <w:rFonts w:ascii="Symbol" w:hAnsi="Symbol" w:cs="Symbol"/>
    </w:rPr>
  </w:style>
  <w:style w:type="character" w:customStyle="1" w:styleId="WWCharLFO31LVL2">
    <w:name w:val="WW_CharLFO31LVL2"/>
    <w:rPr>
      <w:rFonts w:ascii="Courier New" w:hAnsi="Courier New" w:cs="Courier New"/>
    </w:rPr>
  </w:style>
  <w:style w:type="character" w:customStyle="1" w:styleId="WWCharLFO31LVL3">
    <w:name w:val="WW_CharLFO31LVL3"/>
    <w:rPr>
      <w:rFonts w:ascii="Wingdings" w:hAnsi="Wingdings" w:cs="Wingdings"/>
    </w:rPr>
  </w:style>
  <w:style w:type="character" w:customStyle="1" w:styleId="WWCharLFO31LVL4">
    <w:name w:val="WW_CharLFO31LVL4"/>
    <w:rPr>
      <w:rFonts w:ascii="Symbol" w:hAnsi="Symbol" w:cs="Symbol"/>
    </w:rPr>
  </w:style>
  <w:style w:type="character" w:customStyle="1" w:styleId="WWCharLFO31LVL5">
    <w:name w:val="WW_CharLFO31LVL5"/>
    <w:rPr>
      <w:rFonts w:ascii="Courier New" w:hAnsi="Courier New" w:cs="Courier New"/>
    </w:rPr>
  </w:style>
  <w:style w:type="character" w:customStyle="1" w:styleId="WWCharLFO31LVL6">
    <w:name w:val="WW_CharLFO31LVL6"/>
    <w:rPr>
      <w:rFonts w:ascii="Wingdings" w:hAnsi="Wingdings" w:cs="Wingdings"/>
    </w:rPr>
  </w:style>
  <w:style w:type="character" w:customStyle="1" w:styleId="WWCharLFO31LVL7">
    <w:name w:val="WW_CharLFO31LVL7"/>
    <w:rPr>
      <w:rFonts w:ascii="Symbol" w:hAnsi="Symbol" w:cs="Symbol"/>
    </w:rPr>
  </w:style>
  <w:style w:type="character" w:customStyle="1" w:styleId="WWCharLFO31LVL8">
    <w:name w:val="WW_CharLFO31LVL8"/>
    <w:rPr>
      <w:rFonts w:ascii="Courier New" w:hAnsi="Courier New" w:cs="Courier New"/>
    </w:rPr>
  </w:style>
  <w:style w:type="character" w:customStyle="1" w:styleId="WWCharLFO31LVL9">
    <w:name w:val="WW_CharLFO31LVL9"/>
    <w:rPr>
      <w:rFonts w:ascii="Wingdings" w:hAnsi="Wingdings" w:cs="Wingdings"/>
    </w:rPr>
  </w:style>
  <w:style w:type="character" w:customStyle="1" w:styleId="WWCharLFO33LVL1">
    <w:name w:val="WW_CharLFO33LVL1"/>
    <w:rPr>
      <w:rFonts w:ascii="Symbol" w:hAnsi="Symbol" w:cs="Symbol"/>
    </w:rPr>
  </w:style>
  <w:style w:type="character" w:customStyle="1" w:styleId="WWCharLFO33LVL2">
    <w:name w:val="WW_CharLFO33LVL2"/>
    <w:rPr>
      <w:rFonts w:ascii="Courier New" w:hAnsi="Courier New" w:cs="Courier New"/>
    </w:rPr>
  </w:style>
  <w:style w:type="character" w:customStyle="1" w:styleId="WWCharLFO33LVL3">
    <w:name w:val="WW_CharLFO33LVL3"/>
    <w:rPr>
      <w:rFonts w:ascii="Wingdings" w:hAnsi="Wingdings" w:cs="Wingdings"/>
    </w:rPr>
  </w:style>
  <w:style w:type="character" w:customStyle="1" w:styleId="WWCharLFO33LVL4">
    <w:name w:val="WW_CharLFO33LVL4"/>
    <w:rPr>
      <w:rFonts w:ascii="Symbol" w:hAnsi="Symbol" w:cs="Symbol"/>
    </w:rPr>
  </w:style>
  <w:style w:type="character" w:customStyle="1" w:styleId="WWCharLFO33LVL5">
    <w:name w:val="WW_CharLFO33LVL5"/>
    <w:rPr>
      <w:rFonts w:ascii="Courier New" w:hAnsi="Courier New" w:cs="Courier New"/>
    </w:rPr>
  </w:style>
  <w:style w:type="character" w:customStyle="1" w:styleId="WWCharLFO33LVL6">
    <w:name w:val="WW_CharLFO33LVL6"/>
    <w:rPr>
      <w:rFonts w:ascii="Wingdings" w:hAnsi="Wingdings" w:cs="Wingdings"/>
    </w:rPr>
  </w:style>
  <w:style w:type="character" w:customStyle="1" w:styleId="WWCharLFO33LVL7">
    <w:name w:val="WW_CharLFO33LVL7"/>
    <w:rPr>
      <w:rFonts w:ascii="Symbol" w:hAnsi="Symbol" w:cs="Symbol"/>
    </w:rPr>
  </w:style>
  <w:style w:type="character" w:customStyle="1" w:styleId="WWCharLFO33LVL8">
    <w:name w:val="WW_CharLFO33LVL8"/>
    <w:rPr>
      <w:rFonts w:ascii="Courier New" w:hAnsi="Courier New" w:cs="Courier New"/>
    </w:rPr>
  </w:style>
  <w:style w:type="character" w:customStyle="1" w:styleId="WWCharLFO33LVL9">
    <w:name w:val="WW_CharLFO33LVL9"/>
    <w:rPr>
      <w:rFonts w:ascii="Wingdings" w:hAnsi="Wingdings" w:cs="Wingdings"/>
    </w:rPr>
  </w:style>
  <w:style w:type="character" w:customStyle="1" w:styleId="WWCharLFO34LVL1">
    <w:name w:val="WW_CharLFO34LVL1"/>
    <w:rPr>
      <w:rFonts w:ascii="Symbol" w:hAnsi="Symbol" w:cs="Symbol"/>
    </w:rPr>
  </w:style>
  <w:style w:type="character" w:customStyle="1" w:styleId="WWCharLFO34LVL2">
    <w:name w:val="WW_CharLFO34LVL2"/>
    <w:rPr>
      <w:rFonts w:ascii="Courier New" w:hAnsi="Courier New" w:cs="Courier New"/>
    </w:rPr>
  </w:style>
  <w:style w:type="character" w:customStyle="1" w:styleId="WWCharLFO34LVL3">
    <w:name w:val="WW_CharLFO34LVL3"/>
    <w:rPr>
      <w:rFonts w:ascii="Wingdings" w:hAnsi="Wingdings" w:cs="Wingdings"/>
    </w:rPr>
  </w:style>
  <w:style w:type="character" w:customStyle="1" w:styleId="WWCharLFO34LVL4">
    <w:name w:val="WW_CharLFO34LVL4"/>
    <w:rPr>
      <w:rFonts w:ascii="Symbol" w:hAnsi="Symbol" w:cs="Symbol"/>
    </w:rPr>
  </w:style>
  <w:style w:type="character" w:customStyle="1" w:styleId="WWCharLFO34LVL5">
    <w:name w:val="WW_CharLFO34LVL5"/>
    <w:rPr>
      <w:rFonts w:ascii="Courier New" w:hAnsi="Courier New" w:cs="Courier New"/>
    </w:rPr>
  </w:style>
  <w:style w:type="character" w:customStyle="1" w:styleId="WWCharLFO34LVL6">
    <w:name w:val="WW_CharLFO34LVL6"/>
    <w:rPr>
      <w:rFonts w:ascii="Wingdings" w:hAnsi="Wingdings" w:cs="Wingdings"/>
    </w:rPr>
  </w:style>
  <w:style w:type="character" w:customStyle="1" w:styleId="WWCharLFO34LVL7">
    <w:name w:val="WW_CharLFO34LVL7"/>
    <w:rPr>
      <w:rFonts w:ascii="Symbol" w:hAnsi="Symbol" w:cs="Symbol"/>
    </w:rPr>
  </w:style>
  <w:style w:type="character" w:customStyle="1" w:styleId="WWCharLFO34LVL8">
    <w:name w:val="WW_CharLFO34LVL8"/>
    <w:rPr>
      <w:rFonts w:ascii="Courier New" w:hAnsi="Courier New" w:cs="Courier New"/>
    </w:rPr>
  </w:style>
  <w:style w:type="character" w:customStyle="1" w:styleId="WWCharLFO34LVL9">
    <w:name w:val="WW_CharLFO34LVL9"/>
    <w:rPr>
      <w:rFonts w:ascii="Wingdings" w:hAnsi="Wingdings" w:cs="Wingdings"/>
    </w:rPr>
  </w:style>
  <w:style w:type="character" w:customStyle="1" w:styleId="WWCharLFO35LVL1">
    <w:name w:val="WW_CharLFO35LVL1"/>
    <w:rPr>
      <w:rFonts w:ascii="Symbol" w:hAnsi="Symbol" w:cs="Symbol"/>
    </w:rPr>
  </w:style>
  <w:style w:type="character" w:customStyle="1" w:styleId="WWCharLFO35LVL2">
    <w:name w:val="WW_CharLFO35LVL2"/>
    <w:rPr>
      <w:rFonts w:ascii="Courier New" w:hAnsi="Courier New" w:cs="Courier New"/>
    </w:rPr>
  </w:style>
  <w:style w:type="character" w:customStyle="1" w:styleId="WWCharLFO35LVL3">
    <w:name w:val="WW_CharLFO35LVL3"/>
    <w:rPr>
      <w:rFonts w:ascii="Wingdings" w:hAnsi="Wingdings" w:cs="Wingdings"/>
    </w:rPr>
  </w:style>
  <w:style w:type="character" w:customStyle="1" w:styleId="WWCharLFO35LVL4">
    <w:name w:val="WW_CharLFO35LVL4"/>
    <w:rPr>
      <w:rFonts w:ascii="Symbol" w:hAnsi="Symbol" w:cs="Symbol"/>
    </w:rPr>
  </w:style>
  <w:style w:type="character" w:customStyle="1" w:styleId="WWCharLFO35LVL5">
    <w:name w:val="WW_CharLFO35LVL5"/>
    <w:rPr>
      <w:rFonts w:ascii="Courier New" w:hAnsi="Courier New" w:cs="Courier New"/>
    </w:rPr>
  </w:style>
  <w:style w:type="character" w:customStyle="1" w:styleId="WWCharLFO35LVL6">
    <w:name w:val="WW_CharLFO35LVL6"/>
    <w:rPr>
      <w:rFonts w:ascii="Wingdings" w:hAnsi="Wingdings" w:cs="Wingdings"/>
    </w:rPr>
  </w:style>
  <w:style w:type="character" w:customStyle="1" w:styleId="WWCharLFO35LVL7">
    <w:name w:val="WW_CharLFO35LVL7"/>
    <w:rPr>
      <w:rFonts w:ascii="Symbol" w:hAnsi="Symbol" w:cs="Symbol"/>
    </w:rPr>
  </w:style>
  <w:style w:type="character" w:customStyle="1" w:styleId="WWCharLFO35LVL8">
    <w:name w:val="WW_CharLFO35LVL8"/>
    <w:rPr>
      <w:rFonts w:ascii="Courier New" w:hAnsi="Courier New" w:cs="Courier New"/>
    </w:rPr>
  </w:style>
  <w:style w:type="character" w:customStyle="1" w:styleId="WWCharLFO35LVL9">
    <w:name w:val="WW_CharLFO35LVL9"/>
    <w:rPr>
      <w:rFonts w:ascii="Wingdings" w:hAnsi="Wingdings" w:cs="Wingdings"/>
    </w:rPr>
  </w:style>
  <w:style w:type="character" w:customStyle="1" w:styleId="WWCharLFO36LVL1">
    <w:name w:val="WW_CharLFO36LVL1"/>
    <w:rPr>
      <w:rFonts w:ascii="Symbol" w:hAnsi="Symbol" w:cs="Symbol"/>
    </w:rPr>
  </w:style>
  <w:style w:type="character" w:customStyle="1" w:styleId="WWCharLFO36LVL2">
    <w:name w:val="WW_CharLFO36LVL2"/>
    <w:rPr>
      <w:rFonts w:ascii="Courier New" w:hAnsi="Courier New" w:cs="Courier New"/>
    </w:rPr>
  </w:style>
  <w:style w:type="character" w:customStyle="1" w:styleId="WWCharLFO36LVL3">
    <w:name w:val="WW_CharLFO36LVL3"/>
    <w:rPr>
      <w:rFonts w:ascii="Wingdings" w:hAnsi="Wingdings" w:cs="Wingdings"/>
    </w:rPr>
  </w:style>
  <w:style w:type="character" w:customStyle="1" w:styleId="WWCharLFO36LVL4">
    <w:name w:val="WW_CharLFO36LVL4"/>
    <w:rPr>
      <w:rFonts w:ascii="Symbol" w:hAnsi="Symbol" w:cs="Symbol"/>
    </w:rPr>
  </w:style>
  <w:style w:type="character" w:customStyle="1" w:styleId="WWCharLFO36LVL5">
    <w:name w:val="WW_CharLFO36LVL5"/>
    <w:rPr>
      <w:rFonts w:ascii="Courier New" w:hAnsi="Courier New" w:cs="Courier New"/>
    </w:rPr>
  </w:style>
  <w:style w:type="character" w:customStyle="1" w:styleId="WWCharLFO36LVL6">
    <w:name w:val="WW_CharLFO36LVL6"/>
    <w:rPr>
      <w:rFonts w:ascii="Wingdings" w:hAnsi="Wingdings" w:cs="Wingdings"/>
    </w:rPr>
  </w:style>
  <w:style w:type="character" w:customStyle="1" w:styleId="WWCharLFO36LVL7">
    <w:name w:val="WW_CharLFO36LVL7"/>
    <w:rPr>
      <w:rFonts w:ascii="Symbol" w:hAnsi="Symbol" w:cs="Symbol"/>
    </w:rPr>
  </w:style>
  <w:style w:type="character" w:customStyle="1" w:styleId="WWCharLFO36LVL8">
    <w:name w:val="WW_CharLFO36LVL8"/>
    <w:rPr>
      <w:rFonts w:ascii="Courier New" w:hAnsi="Courier New" w:cs="Courier New"/>
    </w:rPr>
  </w:style>
  <w:style w:type="character" w:customStyle="1" w:styleId="WWCharLFO36LVL9">
    <w:name w:val="WW_CharLFO36LVL9"/>
    <w:rPr>
      <w:rFonts w:ascii="Wingdings" w:hAnsi="Wingdings" w:cs="Wingdings"/>
    </w:rPr>
  </w:style>
  <w:style w:type="character" w:customStyle="1" w:styleId="WWCharLFO37LVL1">
    <w:name w:val="WW_CharLFO37LVL1"/>
    <w:rPr>
      <w:rFonts w:cs="Times New Roman"/>
    </w:rPr>
  </w:style>
  <w:style w:type="character" w:customStyle="1" w:styleId="WWCharLFO37LVL2">
    <w:name w:val="WW_CharLFO37LVL2"/>
    <w:rPr>
      <w:rFonts w:ascii="Symbol" w:hAnsi="Symbol" w:cs="Symbol"/>
    </w:rPr>
  </w:style>
  <w:style w:type="character" w:customStyle="1" w:styleId="WWCharLFO37LVL3">
    <w:name w:val="WW_CharLFO37LVL3"/>
    <w:rPr>
      <w:rFonts w:ascii="Calibri" w:eastAsia="Times New Roman" w:hAnsi="Calibri"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rFonts w:ascii="Wingdings" w:hAnsi="Wingdings" w:cs="Wingdings"/>
    </w:rPr>
  </w:style>
  <w:style w:type="character" w:customStyle="1" w:styleId="WWCharLFO38LVL2">
    <w:name w:val="WW_CharLFO38LVL2"/>
    <w:rPr>
      <w:rFonts w:ascii="Courier New" w:hAnsi="Courier New" w:cs="Courier New"/>
    </w:rPr>
  </w:style>
  <w:style w:type="character" w:customStyle="1" w:styleId="WWCharLFO38LVL3">
    <w:name w:val="WW_CharLFO38LVL3"/>
    <w:rPr>
      <w:rFonts w:ascii="Wingdings" w:hAnsi="Wingdings" w:cs="Wingdings"/>
    </w:rPr>
  </w:style>
  <w:style w:type="character" w:customStyle="1" w:styleId="WWCharLFO38LVL4">
    <w:name w:val="WW_CharLFO38LVL4"/>
    <w:rPr>
      <w:rFonts w:ascii="Symbol" w:hAnsi="Symbol" w:cs="Symbol"/>
    </w:rPr>
  </w:style>
  <w:style w:type="character" w:customStyle="1" w:styleId="WWCharLFO38LVL5">
    <w:name w:val="WW_CharLFO38LVL5"/>
    <w:rPr>
      <w:rFonts w:ascii="Courier New" w:hAnsi="Courier New" w:cs="Courier New"/>
    </w:rPr>
  </w:style>
  <w:style w:type="character" w:customStyle="1" w:styleId="WWCharLFO38LVL6">
    <w:name w:val="WW_CharLFO38LVL6"/>
    <w:rPr>
      <w:rFonts w:ascii="Wingdings" w:hAnsi="Wingdings" w:cs="Wingdings"/>
    </w:rPr>
  </w:style>
  <w:style w:type="character" w:customStyle="1" w:styleId="WWCharLFO38LVL7">
    <w:name w:val="WW_CharLFO38LVL7"/>
    <w:rPr>
      <w:rFonts w:ascii="Symbol" w:hAnsi="Symbol" w:cs="Symbol"/>
    </w:rPr>
  </w:style>
  <w:style w:type="character" w:customStyle="1" w:styleId="WWCharLFO38LVL8">
    <w:name w:val="WW_CharLFO38LVL8"/>
    <w:rPr>
      <w:rFonts w:ascii="Courier New" w:hAnsi="Courier New" w:cs="Courier New"/>
    </w:rPr>
  </w:style>
  <w:style w:type="character" w:customStyle="1" w:styleId="WWCharLFO38LVL9">
    <w:name w:val="WW_CharLFO38LVL9"/>
    <w:rPr>
      <w:rFonts w:ascii="Wingdings" w:hAnsi="Wingdings" w:cs="Wingdings"/>
    </w:rPr>
  </w:style>
  <w:style w:type="character" w:customStyle="1" w:styleId="WWCharLFO39LVL1">
    <w:name w:val="WW_CharLFO39LVL1"/>
    <w:rPr>
      <w:rFonts w:ascii="Symbol" w:hAnsi="Symbol" w:cs="Symbol"/>
    </w:rPr>
  </w:style>
  <w:style w:type="character" w:customStyle="1" w:styleId="WWCharLFO39LVL2">
    <w:name w:val="WW_CharLFO39LVL2"/>
    <w:rPr>
      <w:rFonts w:ascii="Courier New" w:hAnsi="Courier New" w:cs="Courier New"/>
    </w:rPr>
  </w:style>
  <w:style w:type="character" w:customStyle="1" w:styleId="WWCharLFO39LVL3">
    <w:name w:val="WW_CharLFO39LVL3"/>
    <w:rPr>
      <w:rFonts w:ascii="Wingdings" w:hAnsi="Wingdings" w:cs="Wingdings"/>
    </w:rPr>
  </w:style>
  <w:style w:type="character" w:customStyle="1" w:styleId="WWCharLFO39LVL4">
    <w:name w:val="WW_CharLFO39LVL4"/>
    <w:rPr>
      <w:rFonts w:ascii="Symbol" w:hAnsi="Symbol" w:cs="Symbol"/>
    </w:rPr>
  </w:style>
  <w:style w:type="character" w:customStyle="1" w:styleId="WWCharLFO39LVL5">
    <w:name w:val="WW_CharLFO39LVL5"/>
    <w:rPr>
      <w:rFonts w:ascii="Courier New" w:hAnsi="Courier New" w:cs="Courier New"/>
    </w:rPr>
  </w:style>
  <w:style w:type="character" w:customStyle="1" w:styleId="WWCharLFO39LVL6">
    <w:name w:val="WW_CharLFO39LVL6"/>
    <w:rPr>
      <w:rFonts w:ascii="Wingdings" w:hAnsi="Wingdings" w:cs="Wingdings"/>
    </w:rPr>
  </w:style>
  <w:style w:type="character" w:customStyle="1" w:styleId="WWCharLFO39LVL7">
    <w:name w:val="WW_CharLFO39LVL7"/>
    <w:rPr>
      <w:rFonts w:ascii="Symbol" w:hAnsi="Symbol" w:cs="Symbol"/>
    </w:rPr>
  </w:style>
  <w:style w:type="character" w:customStyle="1" w:styleId="WWCharLFO39LVL8">
    <w:name w:val="WW_CharLFO39LVL8"/>
    <w:rPr>
      <w:rFonts w:ascii="Courier New" w:hAnsi="Courier New" w:cs="Courier New"/>
    </w:rPr>
  </w:style>
  <w:style w:type="character" w:customStyle="1" w:styleId="WWCharLFO39LVL9">
    <w:name w:val="WW_CharLFO39LVL9"/>
    <w:rPr>
      <w:rFonts w:ascii="Wingdings" w:hAnsi="Wingdings" w:cs="Wingdings"/>
    </w:rPr>
  </w:style>
  <w:style w:type="character" w:customStyle="1" w:styleId="WWCharLFO40LVL1">
    <w:name w:val="WW_CharLFO40LVL1"/>
    <w:rPr>
      <w:rFonts w:ascii="Symbol" w:hAnsi="Symbol" w:cs="Symbol"/>
    </w:rPr>
  </w:style>
  <w:style w:type="character" w:customStyle="1" w:styleId="WWCharLFO40LVL2">
    <w:name w:val="WW_CharLFO40LVL2"/>
    <w:rPr>
      <w:rFonts w:ascii="Courier New" w:hAnsi="Courier New" w:cs="Courier New"/>
    </w:rPr>
  </w:style>
  <w:style w:type="character" w:customStyle="1" w:styleId="WWCharLFO40LVL3">
    <w:name w:val="WW_CharLFO40LVL3"/>
    <w:rPr>
      <w:rFonts w:ascii="Wingdings" w:hAnsi="Wingdings" w:cs="Wingdings"/>
    </w:rPr>
  </w:style>
  <w:style w:type="character" w:customStyle="1" w:styleId="WWCharLFO40LVL4">
    <w:name w:val="WW_CharLFO40LVL4"/>
    <w:rPr>
      <w:rFonts w:ascii="Symbol" w:hAnsi="Symbol" w:cs="Symbol"/>
    </w:rPr>
  </w:style>
  <w:style w:type="character" w:customStyle="1" w:styleId="WWCharLFO40LVL5">
    <w:name w:val="WW_CharLFO40LVL5"/>
    <w:rPr>
      <w:rFonts w:ascii="Courier New" w:hAnsi="Courier New" w:cs="Courier New"/>
    </w:rPr>
  </w:style>
  <w:style w:type="character" w:customStyle="1" w:styleId="WWCharLFO40LVL6">
    <w:name w:val="WW_CharLFO40LVL6"/>
    <w:rPr>
      <w:rFonts w:ascii="Wingdings" w:hAnsi="Wingdings" w:cs="Wingdings"/>
    </w:rPr>
  </w:style>
  <w:style w:type="character" w:customStyle="1" w:styleId="WWCharLFO40LVL7">
    <w:name w:val="WW_CharLFO40LVL7"/>
    <w:rPr>
      <w:rFonts w:ascii="Symbol" w:hAnsi="Symbol" w:cs="Symbol"/>
    </w:rPr>
  </w:style>
  <w:style w:type="character" w:customStyle="1" w:styleId="WWCharLFO40LVL8">
    <w:name w:val="WW_CharLFO40LVL8"/>
    <w:rPr>
      <w:rFonts w:ascii="Courier New" w:hAnsi="Courier New" w:cs="Courier New"/>
    </w:rPr>
  </w:style>
  <w:style w:type="character" w:customStyle="1" w:styleId="WWCharLFO40LVL9">
    <w:name w:val="WW_CharLFO40LVL9"/>
    <w:rPr>
      <w:rFonts w:ascii="Wingdings" w:hAnsi="Wingdings" w:cs="Wingdings"/>
    </w:rPr>
  </w:style>
  <w:style w:type="character" w:customStyle="1" w:styleId="WWCharLFO41LVL1">
    <w:name w:val="WW_CharLFO41LVL1"/>
    <w:rPr>
      <w:rFonts w:ascii="Symbol" w:hAnsi="Symbol" w:cs="Symbol"/>
    </w:rPr>
  </w:style>
  <w:style w:type="character" w:customStyle="1" w:styleId="WWCharLFO41LVL2">
    <w:name w:val="WW_CharLFO41LVL2"/>
    <w:rPr>
      <w:rFonts w:ascii="Courier New" w:hAnsi="Courier New" w:cs="Courier New"/>
    </w:rPr>
  </w:style>
  <w:style w:type="character" w:customStyle="1" w:styleId="WWCharLFO41LVL3">
    <w:name w:val="WW_CharLFO41LVL3"/>
    <w:rPr>
      <w:rFonts w:ascii="Wingdings" w:hAnsi="Wingdings" w:cs="Wingdings"/>
    </w:rPr>
  </w:style>
  <w:style w:type="character" w:customStyle="1" w:styleId="WWCharLFO41LVL4">
    <w:name w:val="WW_CharLFO41LVL4"/>
    <w:rPr>
      <w:rFonts w:ascii="Symbol" w:hAnsi="Symbol" w:cs="Symbol"/>
    </w:rPr>
  </w:style>
  <w:style w:type="character" w:customStyle="1" w:styleId="WWCharLFO41LVL5">
    <w:name w:val="WW_CharLFO41LVL5"/>
    <w:rPr>
      <w:rFonts w:ascii="Courier New" w:hAnsi="Courier New" w:cs="Courier New"/>
    </w:rPr>
  </w:style>
  <w:style w:type="character" w:customStyle="1" w:styleId="WWCharLFO41LVL6">
    <w:name w:val="WW_CharLFO41LVL6"/>
    <w:rPr>
      <w:rFonts w:ascii="Wingdings" w:hAnsi="Wingdings" w:cs="Wingdings"/>
    </w:rPr>
  </w:style>
  <w:style w:type="character" w:customStyle="1" w:styleId="WWCharLFO41LVL7">
    <w:name w:val="WW_CharLFO41LVL7"/>
    <w:rPr>
      <w:rFonts w:ascii="Symbol" w:hAnsi="Symbol" w:cs="Symbol"/>
    </w:rPr>
  </w:style>
  <w:style w:type="character" w:customStyle="1" w:styleId="WWCharLFO41LVL8">
    <w:name w:val="WW_CharLFO41LVL8"/>
    <w:rPr>
      <w:rFonts w:ascii="Courier New" w:hAnsi="Courier New" w:cs="Courier New"/>
    </w:rPr>
  </w:style>
  <w:style w:type="character" w:customStyle="1" w:styleId="WWCharLFO41LVL9">
    <w:name w:val="WW_CharLFO41LVL9"/>
    <w:rPr>
      <w:rFonts w:ascii="Wingdings" w:hAnsi="Wingdings" w:cs="Wingdings"/>
    </w:rPr>
  </w:style>
  <w:style w:type="character" w:customStyle="1" w:styleId="WWCharLFO42LVL1">
    <w:name w:val="WW_CharLFO42LVL1"/>
    <w:rPr>
      <w:b w:val="0"/>
      <w:i w:val="0"/>
      <w:strike w:val="0"/>
      <w:dstrike w:val="0"/>
      <w:sz w:val="22"/>
      <w:u w:val="none"/>
    </w:rPr>
  </w:style>
  <w:style w:type="character" w:customStyle="1" w:styleId="WWCharLFO43LVL1">
    <w:name w:val="WW_CharLFO43LVL1"/>
    <w:rPr>
      <w:rFonts w:ascii="Calibri" w:eastAsia="Times New Roman" w:hAnsi="Calibri" w:cs="Calibri"/>
    </w:rPr>
  </w:style>
  <w:style w:type="character" w:customStyle="1" w:styleId="WWCharLFO43LVL2">
    <w:name w:val="WW_CharLFO43LVL2"/>
    <w:rPr>
      <w:rFonts w:ascii="Courier New" w:hAnsi="Courier New" w:cs="Courier New"/>
    </w:rPr>
  </w:style>
  <w:style w:type="character" w:customStyle="1" w:styleId="WWCharLFO43LVL3">
    <w:name w:val="WW_CharLFO43LVL3"/>
    <w:rPr>
      <w:rFonts w:ascii="Wingdings" w:hAnsi="Wingdings" w:cs="Wingdings"/>
    </w:rPr>
  </w:style>
  <w:style w:type="character" w:customStyle="1" w:styleId="WWCharLFO43LVL4">
    <w:name w:val="WW_CharLFO43LVL4"/>
    <w:rPr>
      <w:rFonts w:ascii="Symbol" w:hAnsi="Symbol" w:cs="Symbol"/>
    </w:rPr>
  </w:style>
  <w:style w:type="character" w:customStyle="1" w:styleId="WWCharLFO43LVL5">
    <w:name w:val="WW_CharLFO43LVL5"/>
    <w:rPr>
      <w:rFonts w:ascii="Courier New" w:hAnsi="Courier New" w:cs="Courier New"/>
    </w:rPr>
  </w:style>
  <w:style w:type="character" w:customStyle="1" w:styleId="WWCharLFO43LVL6">
    <w:name w:val="WW_CharLFO43LVL6"/>
    <w:rPr>
      <w:rFonts w:ascii="Wingdings" w:hAnsi="Wingdings" w:cs="Wingdings"/>
    </w:rPr>
  </w:style>
  <w:style w:type="character" w:customStyle="1" w:styleId="WWCharLFO43LVL7">
    <w:name w:val="WW_CharLFO43LVL7"/>
    <w:rPr>
      <w:rFonts w:ascii="Symbol" w:hAnsi="Symbol" w:cs="Symbol"/>
    </w:rPr>
  </w:style>
  <w:style w:type="character" w:customStyle="1" w:styleId="WWCharLFO43LVL8">
    <w:name w:val="WW_CharLFO43LVL8"/>
    <w:rPr>
      <w:rFonts w:ascii="Courier New" w:hAnsi="Courier New" w:cs="Courier New"/>
    </w:rPr>
  </w:style>
  <w:style w:type="character" w:customStyle="1" w:styleId="WWCharLFO43LVL9">
    <w:name w:val="WW_CharLFO43LVL9"/>
    <w:rPr>
      <w:rFonts w:ascii="Wingdings" w:hAnsi="Wingdings" w:cs="Wingdings"/>
    </w:rPr>
  </w:style>
  <w:style w:type="character" w:customStyle="1" w:styleId="WWCharLFO44LVL1">
    <w:name w:val="WW_CharLFO44LVL1"/>
    <w:rPr>
      <w:rFonts w:ascii="Times New Roman" w:eastAsia="Calibri" w:hAnsi="Times New Roman" w:cs="Times New Roman"/>
    </w:rPr>
  </w:style>
  <w:style w:type="character" w:customStyle="1" w:styleId="WWCharLFO44LVL2">
    <w:name w:val="WW_CharLFO44LVL2"/>
    <w:rPr>
      <w:rFonts w:ascii="Courier New" w:hAnsi="Courier New" w:cs="Courier New"/>
    </w:rPr>
  </w:style>
  <w:style w:type="character" w:customStyle="1" w:styleId="WWCharLFO44LVL3">
    <w:name w:val="WW_CharLFO44LVL3"/>
    <w:rPr>
      <w:rFonts w:ascii="Wingdings" w:hAnsi="Wingdings" w:cs="Wingdings"/>
    </w:rPr>
  </w:style>
  <w:style w:type="character" w:customStyle="1" w:styleId="WWCharLFO44LVL4">
    <w:name w:val="WW_CharLFO44LVL4"/>
    <w:rPr>
      <w:rFonts w:ascii="Symbol" w:hAnsi="Symbol" w:cs="Symbol"/>
    </w:rPr>
  </w:style>
  <w:style w:type="character" w:customStyle="1" w:styleId="WWCharLFO44LVL5">
    <w:name w:val="WW_CharLFO44LVL5"/>
    <w:rPr>
      <w:rFonts w:ascii="Courier New" w:hAnsi="Courier New" w:cs="Courier New"/>
    </w:rPr>
  </w:style>
  <w:style w:type="character" w:customStyle="1" w:styleId="WWCharLFO44LVL6">
    <w:name w:val="WW_CharLFO44LVL6"/>
    <w:rPr>
      <w:rFonts w:ascii="Wingdings" w:hAnsi="Wingdings" w:cs="Wingdings"/>
    </w:rPr>
  </w:style>
  <w:style w:type="character" w:customStyle="1" w:styleId="WWCharLFO44LVL7">
    <w:name w:val="WW_CharLFO44LVL7"/>
    <w:rPr>
      <w:rFonts w:ascii="Symbol" w:hAnsi="Symbol" w:cs="Symbol"/>
    </w:rPr>
  </w:style>
  <w:style w:type="character" w:customStyle="1" w:styleId="WWCharLFO44LVL8">
    <w:name w:val="WW_CharLFO44LVL8"/>
    <w:rPr>
      <w:rFonts w:ascii="Courier New" w:hAnsi="Courier New" w:cs="Courier New"/>
    </w:rPr>
  </w:style>
  <w:style w:type="character" w:customStyle="1" w:styleId="WWCharLFO44LVL9">
    <w:name w:val="WW_CharLFO44LVL9"/>
    <w:rPr>
      <w:rFonts w:ascii="Wingdings" w:hAnsi="Wingdings" w:cs="Wingdings"/>
    </w:rPr>
  </w:style>
  <w:style w:type="character" w:customStyle="1" w:styleId="WWCharLFO45LVL1">
    <w:name w:val="WW_CharLFO45LVL1"/>
    <w:rPr>
      <w:rFonts w:ascii="Times New Roman" w:hAnsi="Times New Roman" w:cs="Times New Roman"/>
    </w:rPr>
  </w:style>
  <w:style w:type="character" w:customStyle="1" w:styleId="WWCharLFO45LVL2">
    <w:name w:val="WW_CharLFO45LVL2"/>
    <w:rPr>
      <w:rFonts w:ascii="Courier New" w:hAnsi="Courier New" w:cs="Courier New"/>
    </w:rPr>
  </w:style>
  <w:style w:type="character" w:customStyle="1" w:styleId="WWCharLFO45LVL3">
    <w:name w:val="WW_CharLFO45LVL3"/>
    <w:rPr>
      <w:rFonts w:ascii="Wingdings" w:hAnsi="Wingdings" w:cs="Wingdings"/>
    </w:rPr>
  </w:style>
  <w:style w:type="character" w:customStyle="1" w:styleId="WWCharLFO45LVL4">
    <w:name w:val="WW_CharLFO45LVL4"/>
    <w:rPr>
      <w:rFonts w:ascii="Symbol" w:hAnsi="Symbol" w:cs="Symbol"/>
    </w:rPr>
  </w:style>
  <w:style w:type="character" w:customStyle="1" w:styleId="WWCharLFO45LVL5">
    <w:name w:val="WW_CharLFO45LVL5"/>
    <w:rPr>
      <w:rFonts w:ascii="Courier New" w:hAnsi="Courier New" w:cs="Courier New"/>
    </w:rPr>
  </w:style>
  <w:style w:type="character" w:customStyle="1" w:styleId="WWCharLFO45LVL6">
    <w:name w:val="WW_CharLFO45LVL6"/>
    <w:rPr>
      <w:rFonts w:ascii="Wingdings" w:hAnsi="Wingdings" w:cs="Wingdings"/>
    </w:rPr>
  </w:style>
  <w:style w:type="character" w:customStyle="1" w:styleId="WWCharLFO45LVL7">
    <w:name w:val="WW_CharLFO45LVL7"/>
    <w:rPr>
      <w:rFonts w:ascii="Symbol" w:hAnsi="Symbol" w:cs="Symbol"/>
    </w:rPr>
  </w:style>
  <w:style w:type="character" w:customStyle="1" w:styleId="WWCharLFO45LVL8">
    <w:name w:val="WW_CharLFO45LVL8"/>
    <w:rPr>
      <w:rFonts w:ascii="Courier New" w:hAnsi="Courier New" w:cs="Courier New"/>
    </w:rPr>
  </w:style>
  <w:style w:type="character" w:customStyle="1" w:styleId="WWCharLFO45LVL9">
    <w:name w:val="WW_CharLFO45LVL9"/>
    <w:rPr>
      <w:rFonts w:ascii="Wingdings" w:hAnsi="Wingdings" w:cs="Wingdings"/>
    </w:rPr>
  </w:style>
  <w:style w:type="character" w:customStyle="1" w:styleId="WWCharLFO46LVL1">
    <w:name w:val="WW_CharLFO46LVL1"/>
    <w:rPr>
      <w:rFonts w:ascii="Times New Roman" w:eastAsia="Times New Roman" w:hAnsi="Times New Roman" w:cs="Times New Roman"/>
    </w:rPr>
  </w:style>
  <w:style w:type="character" w:customStyle="1" w:styleId="WWCharLFO46LVL2">
    <w:name w:val="WW_CharLFO46LVL2"/>
    <w:rPr>
      <w:rFonts w:ascii="Courier New" w:hAnsi="Courier New" w:cs="Courier New"/>
    </w:rPr>
  </w:style>
  <w:style w:type="character" w:customStyle="1" w:styleId="WWCharLFO46LVL3">
    <w:name w:val="WW_CharLFO46LVL3"/>
    <w:rPr>
      <w:rFonts w:ascii="Wingdings" w:hAnsi="Wingdings" w:cs="Wingdings"/>
    </w:rPr>
  </w:style>
  <w:style w:type="character" w:customStyle="1" w:styleId="WWCharLFO46LVL4">
    <w:name w:val="WW_CharLFO46LVL4"/>
    <w:rPr>
      <w:rFonts w:ascii="Symbol" w:hAnsi="Symbol" w:cs="Symbol"/>
    </w:rPr>
  </w:style>
  <w:style w:type="character" w:customStyle="1" w:styleId="WWCharLFO46LVL5">
    <w:name w:val="WW_CharLFO46LVL5"/>
    <w:rPr>
      <w:rFonts w:ascii="Courier New" w:hAnsi="Courier New" w:cs="Courier New"/>
    </w:rPr>
  </w:style>
  <w:style w:type="character" w:customStyle="1" w:styleId="WWCharLFO46LVL6">
    <w:name w:val="WW_CharLFO46LVL6"/>
    <w:rPr>
      <w:rFonts w:ascii="Wingdings" w:hAnsi="Wingdings" w:cs="Wingdings"/>
    </w:rPr>
  </w:style>
  <w:style w:type="character" w:customStyle="1" w:styleId="WWCharLFO46LVL7">
    <w:name w:val="WW_CharLFO46LVL7"/>
    <w:rPr>
      <w:rFonts w:ascii="Symbol" w:hAnsi="Symbol" w:cs="Symbol"/>
    </w:rPr>
  </w:style>
  <w:style w:type="character" w:customStyle="1" w:styleId="WWCharLFO46LVL8">
    <w:name w:val="WW_CharLFO46LVL8"/>
    <w:rPr>
      <w:rFonts w:ascii="Courier New" w:hAnsi="Courier New" w:cs="Courier New"/>
    </w:rPr>
  </w:style>
  <w:style w:type="character" w:customStyle="1" w:styleId="WWCharLFO46LVL9">
    <w:name w:val="WW_CharLFO46LVL9"/>
    <w:rPr>
      <w:rFonts w:ascii="Wingdings" w:hAnsi="Wingdings" w:cs="Wingdings"/>
    </w:rPr>
  </w:style>
  <w:style w:type="character" w:customStyle="1" w:styleId="WWCharLFO47LVL1">
    <w:name w:val="WW_CharLFO47LVL1"/>
    <w:rPr>
      <w:rFonts w:ascii="Symbol" w:hAnsi="Symbol" w:cs="Symbol"/>
    </w:rPr>
  </w:style>
  <w:style w:type="character" w:customStyle="1" w:styleId="WWCharLFO47LVL2">
    <w:name w:val="WW_CharLFO47LVL2"/>
    <w:rPr>
      <w:rFonts w:ascii="Courier New" w:hAnsi="Courier New" w:cs="Courier New"/>
    </w:rPr>
  </w:style>
  <w:style w:type="character" w:customStyle="1" w:styleId="WWCharLFO47LVL3">
    <w:name w:val="WW_CharLFO47LVL3"/>
    <w:rPr>
      <w:rFonts w:ascii="Wingdings" w:hAnsi="Wingdings" w:cs="Wingdings"/>
    </w:rPr>
  </w:style>
  <w:style w:type="character" w:customStyle="1" w:styleId="WWCharLFO47LVL4">
    <w:name w:val="WW_CharLFO47LVL4"/>
    <w:rPr>
      <w:rFonts w:ascii="Symbol" w:hAnsi="Symbol" w:cs="Symbol"/>
    </w:rPr>
  </w:style>
  <w:style w:type="character" w:customStyle="1" w:styleId="WWCharLFO47LVL5">
    <w:name w:val="WW_CharLFO47LVL5"/>
    <w:rPr>
      <w:rFonts w:ascii="Courier New" w:hAnsi="Courier New" w:cs="Courier New"/>
    </w:rPr>
  </w:style>
  <w:style w:type="character" w:customStyle="1" w:styleId="WWCharLFO47LVL6">
    <w:name w:val="WW_CharLFO47LVL6"/>
    <w:rPr>
      <w:rFonts w:ascii="Wingdings" w:hAnsi="Wingdings" w:cs="Wingdings"/>
    </w:rPr>
  </w:style>
  <w:style w:type="character" w:customStyle="1" w:styleId="WWCharLFO47LVL7">
    <w:name w:val="WW_CharLFO47LVL7"/>
    <w:rPr>
      <w:rFonts w:ascii="Symbol" w:hAnsi="Symbol" w:cs="Symbol"/>
    </w:rPr>
  </w:style>
  <w:style w:type="character" w:customStyle="1" w:styleId="WWCharLFO47LVL8">
    <w:name w:val="WW_CharLFO47LVL8"/>
    <w:rPr>
      <w:rFonts w:ascii="Courier New" w:hAnsi="Courier New" w:cs="Courier New"/>
    </w:rPr>
  </w:style>
  <w:style w:type="character" w:customStyle="1" w:styleId="WWCharLFO47LVL9">
    <w:name w:val="WW_CharLFO47LVL9"/>
    <w:rPr>
      <w:rFonts w:ascii="Wingdings" w:hAnsi="Wingdings" w:cs="Wingdings"/>
    </w:rPr>
  </w:style>
  <w:style w:type="character" w:customStyle="1" w:styleId="WWCharLFO59LVL1">
    <w:name w:val="WW_CharLFO59LVL1"/>
    <w:rPr>
      <w:rFonts w:ascii="Symbol" w:hAnsi="Symbol" w:cs="Symbol"/>
    </w:rPr>
  </w:style>
  <w:style w:type="character" w:customStyle="1" w:styleId="WWCharLFO59LVL2">
    <w:name w:val="WW_CharLFO59LVL2"/>
    <w:rPr>
      <w:rFonts w:ascii="Courier New" w:hAnsi="Courier New" w:cs="Courier New"/>
    </w:rPr>
  </w:style>
  <w:style w:type="character" w:customStyle="1" w:styleId="WWCharLFO59LVL3">
    <w:name w:val="WW_CharLFO59LVL3"/>
    <w:rPr>
      <w:rFonts w:ascii="Wingdings" w:hAnsi="Wingdings" w:cs="Wingdings"/>
    </w:rPr>
  </w:style>
  <w:style w:type="character" w:customStyle="1" w:styleId="WWCharLFO59LVL4">
    <w:name w:val="WW_CharLFO59LVL4"/>
    <w:rPr>
      <w:rFonts w:ascii="Symbol" w:hAnsi="Symbol" w:cs="Symbol"/>
    </w:rPr>
  </w:style>
  <w:style w:type="character" w:customStyle="1" w:styleId="WWCharLFO59LVL5">
    <w:name w:val="WW_CharLFO59LVL5"/>
    <w:rPr>
      <w:rFonts w:ascii="Courier New" w:hAnsi="Courier New" w:cs="Courier New"/>
    </w:rPr>
  </w:style>
  <w:style w:type="character" w:customStyle="1" w:styleId="WWCharLFO59LVL6">
    <w:name w:val="WW_CharLFO59LVL6"/>
    <w:rPr>
      <w:rFonts w:ascii="Wingdings" w:hAnsi="Wingdings" w:cs="Wingdings"/>
    </w:rPr>
  </w:style>
  <w:style w:type="character" w:customStyle="1" w:styleId="WWCharLFO59LVL7">
    <w:name w:val="WW_CharLFO59LVL7"/>
    <w:rPr>
      <w:rFonts w:ascii="Symbol" w:hAnsi="Symbol" w:cs="Symbol"/>
    </w:rPr>
  </w:style>
  <w:style w:type="character" w:customStyle="1" w:styleId="WWCharLFO59LVL8">
    <w:name w:val="WW_CharLFO59LVL8"/>
    <w:rPr>
      <w:rFonts w:ascii="Courier New" w:hAnsi="Courier New" w:cs="Courier New"/>
    </w:rPr>
  </w:style>
  <w:style w:type="character" w:customStyle="1" w:styleId="WWCharLFO59LVL9">
    <w:name w:val="WW_CharLFO59LVL9"/>
    <w:rPr>
      <w:rFonts w:ascii="Wingdings" w:hAnsi="Wingdings" w:cs="Wingdings"/>
    </w:rPr>
  </w:style>
  <w:style w:type="character" w:customStyle="1" w:styleId="WWCharLFO66LVL1">
    <w:name w:val="WW_CharLFO66LVL1"/>
    <w:rPr>
      <w:b w:val="0"/>
    </w:rPr>
  </w:style>
  <w:style w:type="character" w:customStyle="1" w:styleId="WWCharLFO67LVL1">
    <w:name w:val="WW_CharLFO67LVL1"/>
    <w:rPr>
      <w:rFonts w:ascii="Symbol" w:hAnsi="Symbol" w:cs="Symbol"/>
    </w:rPr>
  </w:style>
  <w:style w:type="character" w:customStyle="1" w:styleId="WWCharLFO67LVL2">
    <w:name w:val="WW_CharLFO67LVL2"/>
    <w:rPr>
      <w:rFonts w:ascii="Courier New" w:hAnsi="Courier New" w:cs="Courier New"/>
    </w:rPr>
  </w:style>
  <w:style w:type="character" w:customStyle="1" w:styleId="WWCharLFO67LVL3">
    <w:name w:val="WW_CharLFO67LVL3"/>
    <w:rPr>
      <w:rFonts w:ascii="Wingdings" w:hAnsi="Wingdings" w:cs="Wingdings"/>
    </w:rPr>
  </w:style>
  <w:style w:type="character" w:customStyle="1" w:styleId="WWCharLFO67LVL4">
    <w:name w:val="WW_CharLFO67LVL4"/>
    <w:rPr>
      <w:rFonts w:ascii="Symbol" w:hAnsi="Symbol" w:cs="Symbol"/>
    </w:rPr>
  </w:style>
  <w:style w:type="character" w:customStyle="1" w:styleId="WWCharLFO67LVL5">
    <w:name w:val="WW_CharLFO67LVL5"/>
    <w:rPr>
      <w:rFonts w:ascii="Courier New" w:hAnsi="Courier New" w:cs="Courier New"/>
    </w:rPr>
  </w:style>
  <w:style w:type="character" w:customStyle="1" w:styleId="WWCharLFO67LVL6">
    <w:name w:val="WW_CharLFO67LVL6"/>
    <w:rPr>
      <w:rFonts w:ascii="Wingdings" w:hAnsi="Wingdings" w:cs="Wingdings"/>
    </w:rPr>
  </w:style>
  <w:style w:type="character" w:customStyle="1" w:styleId="WWCharLFO67LVL7">
    <w:name w:val="WW_CharLFO67LVL7"/>
    <w:rPr>
      <w:rFonts w:ascii="Symbol" w:hAnsi="Symbol" w:cs="Symbol"/>
    </w:rPr>
  </w:style>
  <w:style w:type="character" w:customStyle="1" w:styleId="WWCharLFO67LVL8">
    <w:name w:val="WW_CharLFO67LVL8"/>
    <w:rPr>
      <w:rFonts w:ascii="Courier New" w:hAnsi="Courier New" w:cs="Courier New"/>
    </w:rPr>
  </w:style>
  <w:style w:type="character" w:customStyle="1" w:styleId="WWCharLFO67LVL9">
    <w:name w:val="WW_CharLFO67LVL9"/>
    <w:rPr>
      <w:rFonts w:ascii="Wingdings" w:hAnsi="Wingdings" w:cs="Wingdings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Normale1">
    <w:name w:val="Normale1"/>
    <w:pPr>
      <w:widowControl w:val="0"/>
      <w:suppressAutoHyphens/>
      <w:spacing w:after="160" w:line="100" w:lineRule="atLeast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Testocommento1">
    <w:name w:val="Testo commento1"/>
    <w:basedOn w:val="Normale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Revisione">
    <w:name w:val="Revision"/>
    <w:pPr>
      <w:suppressAutoHyphens/>
      <w:spacing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esto">
    <w:name w:val="testo"/>
    <w:basedOn w:val="Normale1"/>
    <w:pPr>
      <w:widowControl/>
      <w:suppressAutoHyphens w:val="0"/>
      <w:spacing w:before="120" w:after="100" w:line="276" w:lineRule="auto"/>
      <w:jc w:val="both"/>
      <w:textAlignment w:val="auto"/>
    </w:pPr>
    <w:rPr>
      <w:rFonts w:ascii="Arial" w:eastAsia="Times New Roman" w:hAnsi="Arial" w:cs="Arial"/>
      <w:color w:val="000000"/>
      <w:szCs w:val="32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F218CE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876761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876761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876761"/>
    <w:rPr>
      <w:rFonts w:ascii="Calibri" w:eastAsia="SimSun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76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6761"/>
    <w:rPr>
      <w:rFonts w:ascii="Calibri" w:eastAsia="SimSun" w:hAnsi="Calibri" w:cs="Calibri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ultura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9" ma:contentTypeDescription="Creare un nuovo documento." ma:contentTypeScope="" ma:versionID="5b9b2e40b25a155c1941135266113d7a">
  <xsd:schema xmlns:xsd="http://www.w3.org/2001/XMLSchema" xmlns:xs="http://www.w3.org/2001/XMLSchema" xmlns:p="http://schemas.microsoft.com/office/2006/metadata/properties" xmlns:ns3="b5ee4c49-2979-489d-b5f2-9b214fd504a1" targetNamespace="http://schemas.microsoft.com/office/2006/metadata/properties" ma:root="true" ma:fieldsID="248a8769de16c3e5b9637166523a3808" ns3:_="">
    <xsd:import namespace="b5ee4c49-2979-489d-b5f2-9b214fd50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3B4208-7943-4032-8BF3-842498FA4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57633-6B00-4F7F-A1CE-235E6619B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c49-2979-489d-b5f2-9b214fd5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6C756-73D6-488B-AB1C-B640137C5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3595D-A5C0-468D-A9A8-B68CEF74919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4144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mailto:cultura@regione.lazio.legalmail.it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Varroni</dc:creator>
  <cp:lastModifiedBy>PC</cp:lastModifiedBy>
  <cp:revision>2</cp:revision>
  <cp:lastPrinted>2019-03-12T09:33:00Z</cp:lastPrinted>
  <dcterms:created xsi:type="dcterms:W3CDTF">2021-05-31T11:49:00Z</dcterms:created>
  <dcterms:modified xsi:type="dcterms:W3CDTF">2021-05-31T11:49:00Z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Lazio - LAZIOcrea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0x010100CCE9DEA755D31A4393A1998C28CC9D03</vt:lpwstr>
  </property>
</Properties>
</file>