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F39AF0" w14:textId="77777777" w:rsidR="006437F9" w:rsidRDefault="006437F9">
      <w:pPr>
        <w:spacing w:before="92" w:after="0" w:line="240" w:lineRule="auto"/>
        <w:jc w:val="center"/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</w:pPr>
    </w:p>
    <w:p w14:paraId="548B9937" w14:textId="77777777" w:rsidR="006437F9" w:rsidRDefault="006437F9">
      <w:pPr>
        <w:spacing w:before="92" w:after="0" w:line="240" w:lineRule="auto"/>
        <w:jc w:val="right"/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</w:pPr>
    </w:p>
    <w:p w14:paraId="0A81BD62" w14:textId="77777777" w:rsidR="006437F9" w:rsidRDefault="006437F9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32"/>
          <w:szCs w:val="32"/>
          <w:lang w:eastAsia="it-IT" w:bidi="hi-IN"/>
        </w:rPr>
      </w:pPr>
    </w:p>
    <w:p w14:paraId="2E4B0962" w14:textId="77777777" w:rsidR="006437F9" w:rsidRDefault="006437F9">
      <w:pPr>
        <w:shd w:val="clear" w:color="auto" w:fill="FFFFFF"/>
        <w:spacing w:after="0" w:line="240" w:lineRule="auto"/>
        <w:jc w:val="center"/>
        <w:rPr>
          <w:rFonts w:ascii="Gill Sans MT" w:hAnsi="Gill Sans MT" w:cs="Gill Sans MT"/>
          <w:b/>
          <w:color w:val="00000A"/>
          <w:sz w:val="28"/>
          <w:szCs w:val="28"/>
        </w:rPr>
      </w:pPr>
      <w:r w:rsidRPr="00B54A04">
        <w:rPr>
          <w:rFonts w:ascii="Gill Sans MT" w:hAnsi="Gill Sans MT" w:cs="Gill Sans MT"/>
          <w:b/>
          <w:color w:val="00000A"/>
          <w:sz w:val="28"/>
          <w:szCs w:val="28"/>
        </w:rPr>
        <w:t>REGIONE LAZIO</w:t>
      </w:r>
    </w:p>
    <w:p w14:paraId="0FB3B199" w14:textId="77777777" w:rsidR="00B54A04" w:rsidRPr="00B54A04" w:rsidRDefault="00B54A04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14:paraId="7BB0E882" w14:textId="77777777" w:rsidR="006437F9" w:rsidRPr="00B54A04" w:rsidRDefault="006B00E5" w:rsidP="006B00E5">
      <w:pPr>
        <w:tabs>
          <w:tab w:val="left" w:pos="8130"/>
        </w:tabs>
        <w:spacing w:after="0" w:line="276" w:lineRule="auto"/>
        <w:jc w:val="center"/>
        <w:rPr>
          <w:sz w:val="24"/>
          <w:szCs w:val="24"/>
        </w:rPr>
      </w:pPr>
      <w:r w:rsidRPr="00B54A04">
        <w:rPr>
          <w:rFonts w:ascii="Gill Sans MT" w:hAnsi="Gill Sans MT" w:cs="Gill Sans MT"/>
          <w:b/>
          <w:i/>
          <w:color w:val="00000A"/>
          <w:sz w:val="24"/>
          <w:szCs w:val="24"/>
        </w:rPr>
        <w:t>Assessore Lavoro, Università, Scuola, Formazione, Ricerca, Merito</w:t>
      </w:r>
    </w:p>
    <w:p w14:paraId="4CD4D0B1" w14:textId="77777777" w:rsidR="006437F9" w:rsidRPr="00B54A04" w:rsidRDefault="006437F9">
      <w:pPr>
        <w:spacing w:after="0" w:line="276" w:lineRule="auto"/>
        <w:jc w:val="center"/>
        <w:rPr>
          <w:rFonts w:ascii="Gill Sans MT" w:eastAsia="Arial Unicode MS" w:hAnsi="Gill Sans MT" w:cs="Gill Sans MT"/>
          <w:b/>
          <w:sz w:val="24"/>
          <w:szCs w:val="24"/>
          <w:lang w:eastAsia="it-IT"/>
        </w:rPr>
      </w:pPr>
    </w:p>
    <w:p w14:paraId="1B56EDBF" w14:textId="77777777" w:rsidR="006437F9" w:rsidRPr="00B54A04" w:rsidRDefault="006437F9">
      <w:pPr>
        <w:spacing w:after="0" w:line="276" w:lineRule="auto"/>
        <w:jc w:val="center"/>
        <w:rPr>
          <w:sz w:val="24"/>
          <w:szCs w:val="24"/>
        </w:rPr>
      </w:pPr>
      <w:r w:rsidRPr="00B54A04">
        <w:rPr>
          <w:rFonts w:ascii="Gill Sans MT" w:eastAsia="Arial Unicode MS" w:hAnsi="Gill Sans MT" w:cs="Gill Sans MT"/>
          <w:b/>
          <w:sz w:val="24"/>
          <w:szCs w:val="24"/>
          <w:lang w:eastAsia="it-IT"/>
        </w:rPr>
        <w:t>Direzione regionale</w:t>
      </w:r>
      <w:r w:rsidR="00293305" w:rsidRPr="00B54A04">
        <w:rPr>
          <w:rFonts w:ascii="Gill Sans MT" w:eastAsia="Arial Unicode MS" w:hAnsi="Gill Sans MT" w:cs="Gill Sans MT"/>
          <w:b/>
          <w:sz w:val="24"/>
          <w:szCs w:val="24"/>
          <w:lang w:eastAsia="it-IT"/>
        </w:rPr>
        <w:t xml:space="preserve"> Istruzione, Formazione e Politiche per l’Occupazione</w:t>
      </w:r>
    </w:p>
    <w:p w14:paraId="70EB6AE3" w14:textId="77777777" w:rsidR="0069023C" w:rsidRPr="00B54A04" w:rsidRDefault="0069023C" w:rsidP="0069023C">
      <w:pPr>
        <w:spacing w:after="0"/>
        <w:jc w:val="center"/>
        <w:rPr>
          <w:sz w:val="24"/>
          <w:szCs w:val="24"/>
        </w:rPr>
      </w:pPr>
      <w:r w:rsidRPr="00B54A04">
        <w:rPr>
          <w:rFonts w:ascii="Gill Sans MT" w:hAnsi="Gill Sans MT"/>
          <w:sz w:val="24"/>
          <w:szCs w:val="24"/>
        </w:rPr>
        <w:t>Programma Fondo Sociale Europeo Plus (FSE+) 2021- 2027</w:t>
      </w:r>
      <w:r w:rsidRPr="00B54A04">
        <w:rPr>
          <w:rFonts w:ascii="Gill Sans MT" w:hAnsi="Gill Sans MT"/>
          <w:sz w:val="24"/>
          <w:szCs w:val="24"/>
        </w:rPr>
        <w:br/>
        <w:t xml:space="preserve">Obiettivo di Policy 4 “Un’Europa più sociale” </w:t>
      </w:r>
    </w:p>
    <w:p w14:paraId="127070A4" w14:textId="77777777" w:rsidR="0069023C" w:rsidRPr="00B54A04" w:rsidRDefault="0069023C" w:rsidP="0069023C">
      <w:pPr>
        <w:spacing w:after="0"/>
        <w:jc w:val="center"/>
        <w:rPr>
          <w:sz w:val="24"/>
          <w:szCs w:val="24"/>
        </w:rPr>
      </w:pPr>
      <w:r w:rsidRPr="00B54A04">
        <w:rPr>
          <w:rFonts w:ascii="Gill Sans MT" w:hAnsi="Gill Sans MT"/>
          <w:sz w:val="24"/>
          <w:szCs w:val="24"/>
        </w:rPr>
        <w:t xml:space="preserve">Regolamento (UE) n. 2021/1060 </w:t>
      </w:r>
    </w:p>
    <w:p w14:paraId="7E9E05E3" w14:textId="77777777" w:rsidR="0069023C" w:rsidRPr="00B54A04" w:rsidRDefault="0069023C" w:rsidP="0069023C">
      <w:pPr>
        <w:spacing w:after="0"/>
        <w:jc w:val="center"/>
        <w:rPr>
          <w:sz w:val="24"/>
          <w:szCs w:val="24"/>
        </w:rPr>
      </w:pPr>
      <w:r w:rsidRPr="00B54A04">
        <w:rPr>
          <w:rFonts w:ascii="Gill Sans MT" w:hAnsi="Gill Sans MT" w:cs="Arial"/>
          <w:sz w:val="24"/>
          <w:szCs w:val="24"/>
        </w:rPr>
        <w:t xml:space="preserve">Regolamento (UE) n. 1057/2021 </w:t>
      </w:r>
    </w:p>
    <w:p w14:paraId="0F54CC28" w14:textId="77777777" w:rsidR="0069023C" w:rsidRPr="00B54A04" w:rsidRDefault="0069023C" w:rsidP="0069023C">
      <w:pPr>
        <w:jc w:val="center"/>
        <w:rPr>
          <w:rFonts w:ascii="Gill Sans MT" w:hAnsi="Gill Sans MT" w:cs="Arial"/>
          <w:sz w:val="24"/>
          <w:szCs w:val="24"/>
        </w:rPr>
      </w:pPr>
    </w:p>
    <w:p w14:paraId="4328C338" w14:textId="77777777" w:rsidR="0069023C" w:rsidRPr="00B54A04" w:rsidRDefault="0069023C" w:rsidP="0069023C">
      <w:pPr>
        <w:jc w:val="center"/>
        <w:rPr>
          <w:rFonts w:ascii="Gill Sans MT" w:hAnsi="Gill Sans MT" w:cs="Gill Sans MT"/>
          <w:sz w:val="20"/>
          <w:szCs w:val="20"/>
        </w:rPr>
      </w:pPr>
      <w:r w:rsidRPr="00B54A04">
        <w:rPr>
          <w:rFonts w:ascii="Gill Sans MT" w:hAnsi="Gill Sans MT" w:cs="Gill Sans MT"/>
          <w:b/>
          <w:bCs/>
          <w:sz w:val="20"/>
          <w:szCs w:val="20"/>
        </w:rPr>
        <w:t xml:space="preserve">Priorità “Inclusione Sociale” </w:t>
      </w:r>
    </w:p>
    <w:p w14:paraId="0DD60706" w14:textId="77777777" w:rsidR="00293CE5" w:rsidRPr="00293CE5" w:rsidRDefault="0071167D" w:rsidP="0071167D">
      <w:pPr>
        <w:jc w:val="both"/>
        <w:rPr>
          <w:rFonts w:ascii="Gill Sans MT" w:eastAsia="Times New Roman" w:hAnsi="Gill Sans MT" w:cs="Times New Roman"/>
          <w:szCs w:val="24"/>
        </w:rPr>
      </w:pPr>
      <w:r>
        <w:rPr>
          <w:rFonts w:ascii="Gill Sans MT" w:hAnsi="Gill Sans MT" w:cs="Gill Sans MT"/>
          <w:b/>
          <w:bCs/>
          <w:sz w:val="20"/>
          <w:szCs w:val="20"/>
        </w:rPr>
        <w:t xml:space="preserve">Obiettivo specifico </w:t>
      </w:r>
      <w:r w:rsidRPr="0071167D">
        <w:rPr>
          <w:rFonts w:ascii="Gill Sans MT" w:hAnsi="Gill Sans MT" w:cs="Gill Sans MT"/>
          <w:b/>
          <w:bCs/>
          <w:sz w:val="20"/>
          <w:szCs w:val="20"/>
        </w:rPr>
        <w:t>Obiettivo specifico h) Incentivare l'inclusione attiva, per promuovere le pari opportunità, la non discriminazione e la partecipazione attiva, e migliorare l'occupabilità, in particolare dei gruppi svantaggiati (ESO4.8).</w:t>
      </w:r>
    </w:p>
    <w:p w14:paraId="66D83630" w14:textId="77777777" w:rsidR="006437F9" w:rsidRDefault="006437F9">
      <w:pPr>
        <w:spacing w:after="0" w:line="240" w:lineRule="auto"/>
        <w:jc w:val="center"/>
        <w:rPr>
          <w:rFonts w:ascii="Times New Roman" w:eastAsia="font301" w:hAnsi="Times New Roman" w:cs="Times New Roman"/>
          <w:color w:val="000000"/>
          <w:sz w:val="24"/>
          <w:szCs w:val="24"/>
          <w:lang w:eastAsia="it-IT"/>
        </w:rPr>
      </w:pPr>
    </w:p>
    <w:p w14:paraId="0FA3B472" w14:textId="77777777" w:rsidR="006437F9" w:rsidRDefault="00293CE5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32"/>
          <w:szCs w:val="32"/>
          <w:lang w:eastAsia="it-IT" w:bidi="hi-IN"/>
        </w:rPr>
      </w:pPr>
      <w:r>
        <w:rPr>
          <w:rFonts w:ascii="Gill Sans MT" w:eastAsia="SimSun" w:hAnsi="Gill Sans MT" w:cs="Gill Sans MT"/>
          <w:b/>
          <w:noProof/>
          <w:color w:val="000000"/>
          <w:kern w:val="2"/>
          <w:sz w:val="32"/>
          <w:szCs w:val="32"/>
          <w:lang w:eastAsia="it-IT"/>
        </w:rPr>
        <w:pict w14:anchorId="0F303DC8">
          <v:roundrect id="Rettangolo arrotondato 2" o:spid="_x0000_s2050" style="position:absolute;margin-left:77.85pt;margin-top:14.1pt;width:471pt;height:104.25pt;z-index:1;mso-position-horizontal-relative:page" arcsize="10923f" filled="f" strokecolor="#376092" strokeweight=".53mm">
            <v:stroke color2="#c89f6d" joinstyle="miter"/>
            <v:textbox style="mso-rotate-with-shape:t">
              <w:txbxContent>
                <w:p w14:paraId="4E6B8B87" w14:textId="77777777" w:rsidR="00293CE5" w:rsidRPr="00B54A04" w:rsidRDefault="00293CE5" w:rsidP="00293CE5">
                  <w:pPr>
                    <w:overflowPunct w:val="0"/>
                    <w:spacing w:after="240"/>
                    <w:jc w:val="center"/>
                    <w:rPr>
                      <w:rFonts w:ascii="Gill Sans MT" w:hAnsi="Gill Sans MT" w:cs="Gill Sans MT"/>
                      <w:iCs/>
                      <w:kern w:val="2"/>
                      <w:sz w:val="28"/>
                      <w:szCs w:val="28"/>
                    </w:rPr>
                  </w:pPr>
                  <w:r w:rsidRPr="00B54A04">
                    <w:rPr>
                      <w:rFonts w:ascii="Gill Sans MT" w:hAnsi="Gill Sans MT" w:cs="Gill Sans MT"/>
                      <w:iCs/>
                      <w:kern w:val="2"/>
                      <w:sz w:val="28"/>
                      <w:szCs w:val="28"/>
                    </w:rPr>
                    <w:t xml:space="preserve">Avviso Pubblico </w:t>
                  </w:r>
                </w:p>
                <w:p w14:paraId="0ED494C9" w14:textId="77777777" w:rsidR="00C410C2" w:rsidRDefault="00C410C2" w:rsidP="00C410C2">
                  <w:pPr>
                    <w:overflowPunct w:val="0"/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  <w:r w:rsidRPr="00B54A04">
                    <w:rPr>
                      <w:rFonts w:ascii="Gill Sans MT" w:hAnsi="Gill Sans MT"/>
                      <w:b/>
                      <w:sz w:val="28"/>
                      <w:szCs w:val="28"/>
                    </w:rPr>
                    <w:t xml:space="preserve">Manifestazione di interesse per la partecipazione al progetto </w:t>
                  </w:r>
                </w:p>
                <w:p w14:paraId="0C5C953A" w14:textId="77777777" w:rsidR="00C410C2" w:rsidRPr="00B54A04" w:rsidRDefault="00C410C2" w:rsidP="00C410C2">
                  <w:pPr>
                    <w:overflowPunct w:val="0"/>
                    <w:spacing w:after="0"/>
                    <w:jc w:val="center"/>
                    <w:rPr>
                      <w:rFonts w:ascii="Gill Sans MT" w:hAnsi="Gill Sans MT" w:cs="Gill Sans MT"/>
                      <w:bCs/>
                      <w:kern w:val="2"/>
                      <w:sz w:val="28"/>
                      <w:szCs w:val="28"/>
                    </w:rPr>
                  </w:pPr>
                  <w:r w:rsidRPr="00B54A04">
                    <w:rPr>
                      <w:rFonts w:ascii="Gill Sans MT" w:hAnsi="Gill Sans MT"/>
                      <w:b/>
                      <w:sz w:val="28"/>
                      <w:szCs w:val="28"/>
                    </w:rPr>
                    <w:t>“</w:t>
                  </w:r>
                  <w:r>
                    <w:rPr>
                      <w:rFonts w:ascii="Gill Sans MT" w:hAnsi="Gill Sans MT"/>
                      <w:b/>
                      <w:sz w:val="28"/>
                      <w:szCs w:val="28"/>
                    </w:rPr>
                    <w:t>Verso l’autonomia</w:t>
                  </w:r>
                  <w:r w:rsidRPr="00303E27">
                    <w:rPr>
                      <w:rFonts w:ascii="Gill Sans MT" w:hAnsi="Gill Sans MT"/>
                      <w:b/>
                      <w:sz w:val="28"/>
                      <w:szCs w:val="28"/>
                    </w:rPr>
                    <w:t>”</w:t>
                  </w:r>
                  <w:r>
                    <w:rPr>
                      <w:rFonts w:ascii="Gill Sans MT" w:hAnsi="Gill Sans MT"/>
                      <w:b/>
                      <w:sz w:val="28"/>
                      <w:szCs w:val="28"/>
                    </w:rPr>
                    <w:t xml:space="preserve"> finalizzato a realizzare percorsi di empowerment per i </w:t>
                  </w:r>
                  <w:r w:rsidR="00CD09B4">
                    <w:rPr>
                      <w:rFonts w:ascii="Gill Sans MT" w:hAnsi="Gill Sans MT"/>
                      <w:b/>
                      <w:sz w:val="28"/>
                      <w:szCs w:val="28"/>
                    </w:rPr>
                    <w:t>“</w:t>
                  </w:r>
                  <w:r>
                    <w:rPr>
                      <w:rFonts w:ascii="Gill Sans MT" w:hAnsi="Gill Sans MT"/>
                      <w:b/>
                      <w:sz w:val="28"/>
                      <w:szCs w:val="28"/>
                    </w:rPr>
                    <w:t xml:space="preserve">care </w:t>
                  </w:r>
                  <w:proofErr w:type="spellStart"/>
                  <w:r>
                    <w:rPr>
                      <w:rFonts w:ascii="Gill Sans MT" w:hAnsi="Gill Sans MT"/>
                      <w:b/>
                      <w:sz w:val="28"/>
                      <w:szCs w:val="28"/>
                    </w:rPr>
                    <w:t>leavers</w:t>
                  </w:r>
                  <w:proofErr w:type="spellEnd"/>
                  <w:r w:rsidR="00CD09B4">
                    <w:rPr>
                      <w:rFonts w:ascii="Gill Sans MT" w:hAnsi="Gill Sans MT"/>
                      <w:b/>
                      <w:sz w:val="28"/>
                      <w:szCs w:val="28"/>
                    </w:rPr>
                    <w:t>”</w:t>
                  </w:r>
                  <w:r>
                    <w:rPr>
                      <w:rFonts w:ascii="Gill Sans MT" w:hAnsi="Gill Sans MT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56D57A02" w14:textId="77777777" w:rsidR="00D850F7" w:rsidRDefault="00D850F7" w:rsidP="00D850F7">
                  <w:pPr>
                    <w:overflowPunct w:val="0"/>
                    <w:spacing w:after="0"/>
                    <w:jc w:val="center"/>
                    <w:rPr>
                      <w:rFonts w:ascii="Gill Sans MT" w:hAnsi="Gill Sans MT" w:cs="Gill Sans MT"/>
                      <w:bCs/>
                      <w:kern w:val="2"/>
                      <w:sz w:val="28"/>
                      <w:szCs w:val="28"/>
                    </w:rPr>
                  </w:pPr>
                </w:p>
                <w:p w14:paraId="56B67172" w14:textId="77777777" w:rsidR="00293CE5" w:rsidRPr="000F4616" w:rsidRDefault="0069023C" w:rsidP="0069023C">
                  <w:pPr>
                    <w:overflowPunct w:val="0"/>
                    <w:spacing w:after="240"/>
                    <w:jc w:val="center"/>
                    <w:rPr>
                      <w:rFonts w:ascii="Gill Sans MT" w:hAnsi="Gill Sans MT" w:cs="Gill Sans MT"/>
                      <w:bCs/>
                      <w:kern w:val="2"/>
                      <w:sz w:val="28"/>
                      <w:szCs w:val="28"/>
                    </w:rPr>
                  </w:pPr>
                  <w:r w:rsidRPr="00D850F7">
                    <w:rPr>
                      <w:rFonts w:ascii="Gill Sans MT" w:hAnsi="Gill Sans MT"/>
                      <w:b/>
                      <w:sz w:val="28"/>
                      <w:szCs w:val="28"/>
                    </w:rPr>
                    <w:t>”</w:t>
                  </w:r>
                </w:p>
              </w:txbxContent>
            </v:textbox>
          </v:roundrect>
        </w:pict>
      </w:r>
    </w:p>
    <w:p w14:paraId="164E2733" w14:textId="77777777" w:rsidR="006437F9" w:rsidRDefault="006437F9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24"/>
          <w:szCs w:val="24"/>
          <w:lang w:eastAsia="it-IT" w:bidi="hi-IN"/>
        </w:rPr>
      </w:pPr>
    </w:p>
    <w:p w14:paraId="4F428254" w14:textId="77777777" w:rsidR="006437F9" w:rsidRDefault="006437F9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24"/>
          <w:szCs w:val="24"/>
          <w:lang w:eastAsia="it-IT" w:bidi="hi-IN"/>
        </w:rPr>
      </w:pPr>
    </w:p>
    <w:p w14:paraId="458EB033" w14:textId="77777777" w:rsidR="00293CE5" w:rsidRDefault="00293CE5">
      <w:pPr>
        <w:spacing w:before="92" w:after="0" w:line="240" w:lineRule="auto"/>
        <w:jc w:val="center"/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</w:pPr>
    </w:p>
    <w:p w14:paraId="0E0A6CA5" w14:textId="77777777" w:rsidR="00293CE5" w:rsidRDefault="00293CE5">
      <w:pPr>
        <w:spacing w:before="92" w:after="0" w:line="240" w:lineRule="auto"/>
        <w:jc w:val="center"/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</w:pPr>
    </w:p>
    <w:p w14:paraId="40F6C0CC" w14:textId="77777777" w:rsidR="00B54A04" w:rsidRDefault="00B54A04">
      <w:pPr>
        <w:spacing w:before="92" w:after="0" w:line="240" w:lineRule="auto"/>
        <w:jc w:val="center"/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</w:pPr>
    </w:p>
    <w:p w14:paraId="554F1731" w14:textId="77777777" w:rsidR="006437F9" w:rsidRDefault="006437F9" w:rsidP="006B00E5">
      <w:pPr>
        <w:spacing w:before="92" w:after="0" w:line="240" w:lineRule="auto"/>
        <w:jc w:val="center"/>
      </w:pPr>
      <w:r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  <w:t>Allegato A</w:t>
      </w:r>
      <w:r w:rsidR="006B00E5"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  <w:t xml:space="preserve"> - </w:t>
      </w:r>
      <w:r w:rsidR="006B00E5"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  <w:t>Modello per la domanda di partecipazione</w:t>
      </w:r>
    </w:p>
    <w:p w14:paraId="56399EC5" w14:textId="77777777" w:rsidR="006437F9" w:rsidRDefault="006437F9">
      <w:pPr>
        <w:spacing w:after="140" w:line="288" w:lineRule="auto"/>
        <w:rPr>
          <w:rFonts w:ascii="Gill Sans MT" w:eastAsia="SimSun" w:hAnsi="Gill Sans MT" w:cs="Gill Sans MT"/>
          <w:b/>
          <w:kern w:val="2"/>
          <w:sz w:val="24"/>
          <w:szCs w:val="24"/>
          <w:lang w:eastAsia="it-IT" w:bidi="hi-IN"/>
        </w:rPr>
      </w:pPr>
    </w:p>
    <w:p w14:paraId="7B8CE1F3" w14:textId="77777777" w:rsidR="006437F9" w:rsidRDefault="006437F9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14:paraId="66C5272E" w14:textId="77777777" w:rsidR="006437F9" w:rsidRDefault="006437F9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14:paraId="347CEBF3" w14:textId="77777777" w:rsidR="00AE4E41" w:rsidRDefault="00AE4E41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14:paraId="377493C2" w14:textId="77777777" w:rsidR="00AE4E41" w:rsidRDefault="00AE4E41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14:paraId="0E554216" w14:textId="77777777" w:rsidR="00AE4E41" w:rsidRDefault="00AE4E41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14:paraId="77D4F9D7" w14:textId="77777777" w:rsidR="00642231" w:rsidRDefault="00642231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14:paraId="4081A19F" w14:textId="77777777" w:rsidR="00642231" w:rsidRDefault="00642231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14:paraId="4822159F" w14:textId="77777777" w:rsidR="00642231" w:rsidRDefault="00642231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14:paraId="5EA44BD4" w14:textId="77777777" w:rsidR="006437F9" w:rsidRPr="00B54A04" w:rsidRDefault="006B00E5">
      <w:pPr>
        <w:tabs>
          <w:tab w:val="left" w:pos="0"/>
          <w:tab w:val="left" w:pos="469"/>
        </w:tabs>
        <w:spacing w:before="360" w:after="120" w:line="240" w:lineRule="auto"/>
        <w:jc w:val="both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SimSun" w:hAnsi="Gill Sans MT" w:cs="Gill Sans MT"/>
          <w:b/>
          <w:sz w:val="24"/>
          <w:szCs w:val="24"/>
          <w:lang w:eastAsia="it-IT" w:bidi="hi-IN"/>
        </w:rPr>
        <w:lastRenderedPageBreak/>
        <w:t>D</w:t>
      </w:r>
      <w:r w:rsidR="00293CE5" w:rsidRPr="00B54A04">
        <w:rPr>
          <w:rFonts w:ascii="Gill Sans MT" w:eastAsia="SimSun" w:hAnsi="Gill Sans MT" w:cs="Gill Sans MT"/>
          <w:b/>
          <w:sz w:val="24"/>
          <w:szCs w:val="24"/>
          <w:lang w:eastAsia="it-IT" w:bidi="hi-IN"/>
        </w:rPr>
        <w:t xml:space="preserve">omanda di </w:t>
      </w:r>
      <w:r w:rsidR="00344328" w:rsidRPr="00B54A04">
        <w:rPr>
          <w:rFonts w:ascii="Gill Sans MT" w:eastAsia="SimSun" w:hAnsi="Gill Sans MT" w:cs="Gill Sans MT"/>
          <w:b/>
          <w:sz w:val="24"/>
          <w:szCs w:val="24"/>
          <w:lang w:eastAsia="it-IT" w:bidi="hi-IN"/>
        </w:rPr>
        <w:t xml:space="preserve">partecipazione </w:t>
      </w:r>
    </w:p>
    <w:p w14:paraId="5FFDE067" w14:textId="77777777" w:rsidR="006437F9" w:rsidRPr="00B54A04" w:rsidRDefault="006437F9">
      <w:pPr>
        <w:spacing w:after="0" w:line="240" w:lineRule="auto"/>
        <w:jc w:val="both"/>
        <w:rPr>
          <w:rFonts w:ascii="Gill Sans MT" w:eastAsia="Times New Roman" w:hAnsi="Gill Sans MT" w:cs="Gill Sans MT"/>
          <w:b/>
          <w:sz w:val="24"/>
          <w:szCs w:val="24"/>
          <w:lang w:eastAsia="it-IT"/>
        </w:rPr>
      </w:pPr>
    </w:p>
    <w:p w14:paraId="2996A7D6" w14:textId="77777777" w:rsidR="006437F9" w:rsidRPr="00B54A04" w:rsidRDefault="006437F9">
      <w:pPr>
        <w:tabs>
          <w:tab w:val="left" w:pos="1843"/>
          <w:tab w:val="left" w:pos="9638"/>
        </w:tabs>
        <w:spacing w:after="240" w:line="240" w:lineRule="auto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Il/la sottoscritto/a: _________________________________________________________</w:t>
      </w:r>
    </w:p>
    <w:p w14:paraId="13B17D1C" w14:textId="77777777" w:rsidR="006437F9" w:rsidRPr="00B54A04" w:rsidRDefault="006437F9" w:rsidP="001D31A0">
      <w:pPr>
        <w:spacing w:after="240" w:line="360" w:lineRule="auto"/>
        <w:jc w:val="both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nato/a _________________________ il ____________, </w:t>
      </w:r>
      <w:r w:rsidR="00F17D59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rappresentante legale </w:t>
      </w:r>
      <w:r w:rsidR="00BD2F8C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della struttura </w:t>
      </w:r>
      <w:r w:rsidR="00013618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residenziale/semiresidenziale </w:t>
      </w:r>
      <w:r w:rsidR="00F17D59">
        <w:rPr>
          <w:rFonts w:ascii="Gill Sans MT" w:eastAsia="Times New Roman" w:hAnsi="Gill Sans MT" w:cs="Gill Sans MT"/>
          <w:sz w:val="24"/>
          <w:szCs w:val="24"/>
          <w:lang w:eastAsia="it-IT"/>
        </w:rPr>
        <w:t>________________________</w:t>
      </w:r>
      <w:r w:rsidR="001D31A0">
        <w:rPr>
          <w:rFonts w:ascii="Gill Sans MT" w:eastAsia="Times New Roman" w:hAnsi="Gill Sans MT" w:cs="Gill Sans MT"/>
          <w:sz w:val="24"/>
          <w:szCs w:val="24"/>
          <w:lang w:eastAsia="it-IT"/>
        </w:rPr>
        <w:t>, con sede in________________</w:t>
      </w:r>
    </w:p>
    <w:p w14:paraId="1B194FC6" w14:textId="77777777" w:rsidR="006437F9" w:rsidRPr="00B54A04" w:rsidRDefault="006437F9" w:rsidP="002A0639">
      <w:pPr>
        <w:tabs>
          <w:tab w:val="left" w:pos="1418"/>
          <w:tab w:val="left" w:pos="9356"/>
        </w:tabs>
        <w:spacing w:after="240" w:line="240" w:lineRule="auto"/>
        <w:jc w:val="both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residente in: </w:t>
      </w: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ab/>
        <w:t>____________________________________________________________</w:t>
      </w:r>
    </w:p>
    <w:p w14:paraId="3516260A" w14:textId="77777777" w:rsidR="006437F9" w:rsidRPr="00B54A04" w:rsidRDefault="006437F9">
      <w:pPr>
        <w:tabs>
          <w:tab w:val="left" w:pos="2325"/>
          <w:tab w:val="left" w:pos="9638"/>
        </w:tabs>
        <w:spacing w:after="240" w:line="240" w:lineRule="auto"/>
        <w:jc w:val="both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domiciliato in</w:t>
      </w:r>
      <w:r w:rsidR="00DB27B9"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(indicare ove diverso dalla residenza)</w:t>
      </w: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: _____________________</w:t>
      </w:r>
      <w:r w:rsidR="00DB27B9"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________</w:t>
      </w:r>
    </w:p>
    <w:p w14:paraId="2DBE0F92" w14:textId="77777777" w:rsidR="006437F9" w:rsidRPr="00B54A04" w:rsidRDefault="006437F9">
      <w:pPr>
        <w:spacing w:after="240" w:line="240" w:lineRule="auto"/>
        <w:jc w:val="both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recapito telefonico (fisso): ________________ recapito telefonico (cellulare): _____________</w:t>
      </w:r>
    </w:p>
    <w:p w14:paraId="6F6827E2" w14:textId="77777777" w:rsidR="006437F9" w:rsidRPr="003F431D" w:rsidRDefault="006437F9" w:rsidP="002A0639">
      <w:pPr>
        <w:tabs>
          <w:tab w:val="left" w:pos="9356"/>
        </w:tabs>
        <w:spacing w:after="240" w:line="240" w:lineRule="auto"/>
        <w:jc w:val="both"/>
        <w:rPr>
          <w:rFonts w:ascii="Gill Sans MT" w:eastAsia="Times New Roman" w:hAnsi="Gill Sans MT" w:cs="Gill Sans MT"/>
          <w:sz w:val="24"/>
          <w:szCs w:val="24"/>
          <w:u w:val="single"/>
          <w:lang w:eastAsia="it-IT"/>
        </w:rPr>
      </w:pPr>
      <w:proofErr w:type="gramStart"/>
      <w:r w:rsidRPr="003F431D">
        <w:rPr>
          <w:rFonts w:ascii="Gill Sans MT" w:eastAsia="Times New Roman" w:hAnsi="Gill Sans MT" w:cs="Gill Sans MT"/>
          <w:sz w:val="24"/>
          <w:szCs w:val="24"/>
          <w:lang w:eastAsia="it-IT"/>
        </w:rPr>
        <w:t>email</w:t>
      </w:r>
      <w:proofErr w:type="gramEnd"/>
      <w:r w:rsidRPr="003F431D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: </w:t>
      </w:r>
      <w:r w:rsidRPr="003F431D">
        <w:rPr>
          <w:rFonts w:ascii="Gill Sans MT" w:eastAsia="Times New Roman" w:hAnsi="Gill Sans MT" w:cs="Gill Sans MT"/>
          <w:sz w:val="24"/>
          <w:szCs w:val="24"/>
          <w:u w:val="single"/>
          <w:lang w:eastAsia="it-IT"/>
        </w:rPr>
        <w:tab/>
      </w:r>
    </w:p>
    <w:p w14:paraId="09CEECC3" w14:textId="77777777" w:rsidR="002A0639" w:rsidRPr="003F431D" w:rsidRDefault="002A0639" w:rsidP="002A0639">
      <w:pPr>
        <w:shd w:val="clear" w:color="auto" w:fill="FFFFFF"/>
        <w:spacing w:before="60" w:after="60"/>
        <w:jc w:val="both"/>
        <w:rPr>
          <w:rFonts w:ascii="Gill Sans MT" w:hAnsi="Gill Sans MT" w:cs="Arial"/>
        </w:rPr>
      </w:pPr>
      <w:r w:rsidRPr="003F431D">
        <w:rPr>
          <w:rFonts w:ascii="Gill Sans MT" w:hAnsi="Gill Sans MT" w:cs="Arial"/>
        </w:rPr>
        <w:t xml:space="preserve">Il sottoscritto dichiara, inoltre, di accettare che tutte le comunicazioni riguardanti la procedura di cui all’Avviso pubblico sopracitato, nessuna esclusa, si intenderanno a tutti gli effetti di legge validamente inviate e ricevute se trasmesse al seguente indirizzo di posta elettronica certificato </w:t>
      </w:r>
    </w:p>
    <w:p w14:paraId="625D986E" w14:textId="77777777" w:rsidR="002A0639" w:rsidRPr="003F431D" w:rsidRDefault="002A0639" w:rsidP="002A0639">
      <w:pPr>
        <w:shd w:val="clear" w:color="auto" w:fill="FFFFFF"/>
        <w:spacing w:before="60" w:after="60"/>
        <w:jc w:val="both"/>
        <w:rPr>
          <w:rFonts w:ascii="Gill Sans MT" w:hAnsi="Gill Sans MT" w:cs="Arial"/>
          <w:sz w:val="10"/>
          <w:szCs w:val="10"/>
        </w:rPr>
      </w:pPr>
    </w:p>
    <w:p w14:paraId="3BAD9884" w14:textId="77777777" w:rsidR="002A0639" w:rsidRPr="003F431D" w:rsidRDefault="002A0639" w:rsidP="002A0639">
      <w:pPr>
        <w:shd w:val="clear" w:color="auto" w:fill="FFFFFF"/>
        <w:spacing w:before="60" w:after="60"/>
        <w:jc w:val="both"/>
        <w:rPr>
          <w:rFonts w:ascii="Gill Sans MT" w:hAnsi="Gill Sans MT" w:cs="Arial"/>
        </w:rPr>
      </w:pPr>
      <w:r w:rsidRPr="003F431D">
        <w:rPr>
          <w:rFonts w:ascii="Gill Sans MT" w:hAnsi="Gill Sans MT" w:cs="Arial"/>
        </w:rPr>
        <w:t xml:space="preserve">PEC: ………………………………………………………………………. </w:t>
      </w:r>
    </w:p>
    <w:p w14:paraId="0DC0D0A7" w14:textId="77777777" w:rsidR="006437F9" w:rsidRPr="00B54A04" w:rsidRDefault="006437F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3F431D">
        <w:rPr>
          <w:rFonts w:ascii="Gill Sans MT" w:eastAsia="Times New Roman" w:hAnsi="Gill Sans MT" w:cs="Gill Sans MT"/>
          <w:sz w:val="24"/>
          <w:szCs w:val="24"/>
          <w:lang w:eastAsia="it-IT"/>
        </w:rPr>
        <w:t>codice fiscale</w:t>
      </w:r>
      <w:r w:rsidR="002A0639" w:rsidRPr="003F431D">
        <w:rPr>
          <w:rFonts w:ascii="Gill Sans MT" w:eastAsia="Times New Roman" w:hAnsi="Gill Sans MT" w:cs="Gill Sans MT"/>
          <w:sz w:val="24"/>
          <w:szCs w:val="24"/>
          <w:lang w:eastAsia="it-IT"/>
        </w:rPr>
        <w:t>/partiva iva</w:t>
      </w:r>
      <w:r w:rsidRPr="003F431D">
        <w:rPr>
          <w:rFonts w:ascii="Gill Sans MT" w:eastAsia="Times New Roman" w:hAnsi="Gill Sans MT" w:cs="Gill Sans MT"/>
          <w:sz w:val="24"/>
          <w:szCs w:val="24"/>
          <w:lang w:eastAsia="it-IT"/>
        </w:rPr>
        <w:t>:</w:t>
      </w:r>
    </w:p>
    <w:p w14:paraId="39116232" w14:textId="77777777" w:rsidR="006437F9" w:rsidRPr="00B54A04" w:rsidRDefault="006437F9">
      <w:pPr>
        <w:spacing w:after="0" w:line="240" w:lineRule="auto"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599"/>
        <w:gridCol w:w="600"/>
        <w:gridCol w:w="598"/>
        <w:gridCol w:w="595"/>
        <w:gridCol w:w="603"/>
        <w:gridCol w:w="599"/>
        <w:gridCol w:w="602"/>
        <w:gridCol w:w="595"/>
        <w:gridCol w:w="599"/>
        <w:gridCol w:w="599"/>
        <w:gridCol w:w="599"/>
        <w:gridCol w:w="596"/>
        <w:gridCol w:w="603"/>
        <w:gridCol w:w="596"/>
        <w:gridCol w:w="643"/>
      </w:tblGrid>
      <w:tr w:rsidR="006437F9" w:rsidRPr="00B54A04" w14:paraId="7106E902" w14:textId="77777777">
        <w:trPr>
          <w:trHeight w:val="6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0F599" w14:textId="77777777"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DBD4" w14:textId="77777777"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278F" w14:textId="77777777"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A8718" w14:textId="77777777"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7E28" w14:textId="77777777"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DA797" w14:textId="77777777"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0446" w14:textId="77777777"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E904" w14:textId="77777777"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1465" w14:textId="77777777"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4DA4" w14:textId="77777777"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97C72" w14:textId="77777777"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0299" w14:textId="77777777"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719D" w14:textId="77777777"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5933" w14:textId="77777777"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9FBE" w14:textId="77777777"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07EE" w14:textId="77777777"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</w:tr>
    </w:tbl>
    <w:p w14:paraId="3125F0BB" w14:textId="77777777" w:rsidR="006B00E5" w:rsidRPr="00B54A04" w:rsidRDefault="006437F9" w:rsidP="002A0639">
      <w:pPr>
        <w:spacing w:after="0" w:line="240" w:lineRule="auto"/>
        <w:jc w:val="both"/>
        <w:rPr>
          <w:rFonts w:ascii="Gill Sans MT" w:eastAsia="Times New Roman" w:hAnsi="Gill Sans MT" w:cs="Gill Sans MT"/>
          <w:b/>
          <w:sz w:val="24"/>
          <w:szCs w:val="24"/>
          <w:lang w:eastAsia="it-IT"/>
        </w:rPr>
      </w:pPr>
      <w:r w:rsidRPr="00B54A04">
        <w:rPr>
          <w:rFonts w:ascii="Gill Sans MT" w:eastAsia="Gill Sans MT" w:hAnsi="Gill Sans MT" w:cs="Gill Sans MT"/>
          <w:sz w:val="24"/>
          <w:szCs w:val="24"/>
          <w:lang w:eastAsia="it-IT"/>
        </w:rPr>
        <w:t xml:space="preserve"> </w:t>
      </w:r>
    </w:p>
    <w:p w14:paraId="17910B48" w14:textId="77777777" w:rsidR="006437F9" w:rsidRPr="00B54A04" w:rsidRDefault="006437F9" w:rsidP="007910A3">
      <w:pPr>
        <w:widowControl w:val="0"/>
        <w:spacing w:after="240" w:line="240" w:lineRule="auto"/>
        <w:ind w:right="45"/>
        <w:jc w:val="center"/>
        <w:rPr>
          <w:rFonts w:ascii="Gill Sans MT" w:hAnsi="Gill Sans MT"/>
          <w:b/>
          <w:sz w:val="24"/>
          <w:szCs w:val="24"/>
        </w:rPr>
      </w:pPr>
      <w:r w:rsidRPr="00B54A04">
        <w:rPr>
          <w:rFonts w:ascii="Gill Sans MT" w:eastAsia="Times New Roman" w:hAnsi="Gill Sans MT" w:cs="Gill Sans MT"/>
          <w:b/>
          <w:sz w:val="24"/>
          <w:szCs w:val="24"/>
          <w:lang w:eastAsia="it-IT"/>
        </w:rPr>
        <w:t>CHIEDE</w:t>
      </w:r>
    </w:p>
    <w:p w14:paraId="326A785D" w14:textId="77777777" w:rsidR="002A0639" w:rsidRPr="003F431D" w:rsidRDefault="00344328" w:rsidP="007910A3">
      <w:pPr>
        <w:widowControl w:val="0"/>
        <w:spacing w:after="240" w:line="240" w:lineRule="auto"/>
        <w:ind w:right="45"/>
        <w:jc w:val="center"/>
        <w:rPr>
          <w:rFonts w:ascii="Gill Sans MT" w:eastAsia="Times New Roman" w:hAnsi="Gill Sans MT" w:cs="Gill Sans MT"/>
          <w:sz w:val="24"/>
          <w:szCs w:val="24"/>
          <w:lang w:eastAsia="it-IT"/>
        </w:rPr>
      </w:pPr>
      <w:r w:rsidRPr="003F431D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di accettare la propria candidatura nell’ambito della </w:t>
      </w:r>
      <w:r w:rsidR="006B00E5" w:rsidRPr="003F431D">
        <w:rPr>
          <w:rFonts w:ascii="Gill Sans MT" w:eastAsia="Times New Roman" w:hAnsi="Gill Sans MT" w:cs="Gill Sans MT"/>
          <w:sz w:val="24"/>
          <w:szCs w:val="24"/>
          <w:lang w:eastAsia="it-IT"/>
        </w:rPr>
        <w:t>M</w:t>
      </w:r>
      <w:r w:rsidRPr="003F431D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anifestazione </w:t>
      </w:r>
      <w:r w:rsidR="0093751D" w:rsidRPr="003F431D">
        <w:rPr>
          <w:rFonts w:ascii="Gill Sans MT" w:eastAsia="Times New Roman" w:hAnsi="Gill Sans MT" w:cs="Gill Sans MT"/>
          <w:sz w:val="24"/>
          <w:szCs w:val="24"/>
          <w:lang w:eastAsia="it-IT"/>
        </w:rPr>
        <w:t>di interesse</w:t>
      </w:r>
      <w:r w:rsidR="002A0639" w:rsidRPr="003F431D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verso l’autonomia finalizzato a realizzare percorsi di empowerment per i “care </w:t>
      </w:r>
      <w:proofErr w:type="spellStart"/>
      <w:r w:rsidR="002A0639" w:rsidRPr="003F431D">
        <w:rPr>
          <w:rFonts w:ascii="Gill Sans MT" w:eastAsia="Times New Roman" w:hAnsi="Gill Sans MT" w:cs="Gill Sans MT"/>
          <w:sz w:val="24"/>
          <w:szCs w:val="24"/>
          <w:lang w:eastAsia="it-IT"/>
        </w:rPr>
        <w:t>leavers</w:t>
      </w:r>
      <w:proofErr w:type="spellEnd"/>
      <w:r w:rsidR="002A0639" w:rsidRPr="003F431D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” </w:t>
      </w:r>
    </w:p>
    <w:p w14:paraId="39984BE5" w14:textId="77777777" w:rsidR="00344328" w:rsidRPr="00B54A04" w:rsidRDefault="002A0639" w:rsidP="007910A3">
      <w:pPr>
        <w:widowControl w:val="0"/>
        <w:spacing w:after="240" w:line="240" w:lineRule="auto"/>
        <w:ind w:right="45"/>
        <w:jc w:val="center"/>
        <w:rPr>
          <w:rFonts w:ascii="Gill Sans MT" w:eastAsia="Times New Roman" w:hAnsi="Gill Sans MT" w:cs="Gill Sans MT"/>
          <w:sz w:val="24"/>
          <w:szCs w:val="24"/>
          <w:lang w:eastAsia="it-IT"/>
        </w:rPr>
      </w:pPr>
      <w:r w:rsidRPr="003F431D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titolo </w:t>
      </w:r>
      <w:r w:rsidR="0093751D" w:rsidRPr="003F431D">
        <w:rPr>
          <w:rFonts w:ascii="Gill Sans MT" w:eastAsia="Times New Roman" w:hAnsi="Gill Sans MT" w:cs="Gill Sans MT"/>
          <w:sz w:val="24"/>
          <w:szCs w:val="24"/>
          <w:lang w:eastAsia="it-IT"/>
        </w:rPr>
        <w:t>……………………</w:t>
      </w:r>
    </w:p>
    <w:p w14:paraId="22A46E4E" w14:textId="77777777" w:rsidR="006437F9" w:rsidRPr="00B54A04" w:rsidRDefault="006437F9">
      <w:pPr>
        <w:widowControl w:val="0"/>
        <w:spacing w:after="240" w:line="240" w:lineRule="auto"/>
        <w:ind w:right="45"/>
        <w:jc w:val="center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b/>
          <w:sz w:val="24"/>
          <w:szCs w:val="24"/>
          <w:lang w:eastAsia="it-IT"/>
        </w:rPr>
        <w:t>DICHIARA</w:t>
      </w:r>
    </w:p>
    <w:p w14:paraId="19285F36" w14:textId="77777777" w:rsidR="000B1AD4" w:rsidRPr="00B54A04" w:rsidRDefault="000B1AD4">
      <w:pPr>
        <w:widowControl w:val="0"/>
        <w:spacing w:line="240" w:lineRule="auto"/>
        <w:ind w:right="45"/>
        <w:jc w:val="both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ai sensi dell’art. 46 del D.P.R. 445/2000, sotto la propria personale responsabilità e consapevole delle conseguenze penali, civili e amministrative cui va incontro in caso di dichiarazioni mendaci di cui agli art. 75 e 75 del D.P.R. 445/2000, quanto segue</w:t>
      </w:r>
      <w:r w:rsidR="00CD09B4">
        <w:rPr>
          <w:rFonts w:ascii="Gill Sans MT" w:eastAsia="Times New Roman" w:hAnsi="Gill Sans MT" w:cs="Gill Sans MT"/>
          <w:sz w:val="24"/>
          <w:szCs w:val="24"/>
          <w:lang w:eastAsia="it-IT"/>
        </w:rPr>
        <w:t>:</w:t>
      </w:r>
    </w:p>
    <w:p w14:paraId="3CD948EC" w14:textId="77777777" w:rsidR="00413D24" w:rsidRPr="00DF09D8" w:rsidRDefault="00CD09B4" w:rsidP="00DF09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di essere</w:t>
      </w:r>
      <w:r w:rsidR="00DF09D8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accreditat</w:t>
      </w:r>
      <w:r w:rsidR="00D66BED">
        <w:rPr>
          <w:rFonts w:ascii="Gill Sans MT" w:eastAsia="Times New Roman" w:hAnsi="Gill Sans MT" w:cs="Gill Sans MT"/>
          <w:sz w:val="24"/>
          <w:szCs w:val="24"/>
          <w:lang w:eastAsia="it-IT"/>
        </w:rPr>
        <w:t>o</w:t>
      </w:r>
      <w:r w:rsidR="00DF09D8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ai sensi della normativa regionale in </w:t>
      </w:r>
      <w:r w:rsidR="00DF09D8" w:rsidRPr="00DF09D8">
        <w:rPr>
          <w:rFonts w:ascii="Gill Sans MT" w:eastAsia="Times New Roman" w:hAnsi="Gill Sans MT" w:cs="Gill Sans MT"/>
          <w:sz w:val="24"/>
          <w:szCs w:val="24"/>
          <w:lang w:eastAsia="it-IT"/>
        </w:rPr>
        <w:t>favore dell’utenza specifica destina</w:t>
      </w:r>
      <w:r w:rsidR="00DF09D8">
        <w:rPr>
          <w:rFonts w:ascii="Gill Sans MT" w:eastAsia="Times New Roman" w:hAnsi="Gill Sans MT" w:cs="Gill Sans MT"/>
          <w:sz w:val="24"/>
          <w:szCs w:val="24"/>
          <w:lang w:eastAsia="it-IT"/>
        </w:rPr>
        <w:t>taria del presente intervento;</w:t>
      </w:r>
    </w:p>
    <w:p w14:paraId="76CF6950" w14:textId="77777777" w:rsidR="0069023C" w:rsidRPr="00AE4E41" w:rsidRDefault="0069023C" w:rsidP="00AE4E41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</w:p>
    <w:p w14:paraId="0E080B44" w14:textId="77777777" w:rsidR="00B130FB" w:rsidRPr="00B130FB" w:rsidRDefault="0069023C" w:rsidP="00B130F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 w:rsidRPr="00AE4E41">
        <w:rPr>
          <w:rFonts w:ascii="Gill Sans MT" w:eastAsia="Times New Roman" w:hAnsi="Gill Sans MT" w:cs="Gill Sans MT"/>
          <w:sz w:val="24"/>
          <w:szCs w:val="24"/>
          <w:lang w:eastAsia="it-IT"/>
        </w:rPr>
        <w:lastRenderedPageBreak/>
        <w:t xml:space="preserve">di aver preso visione e di conoscere le prescrizioni contenute nella </w:t>
      </w:r>
      <w:r w:rsidR="005F6465">
        <w:rPr>
          <w:rFonts w:ascii="Gill Sans MT" w:eastAsia="Times New Roman" w:hAnsi="Gill Sans MT" w:cs="Gill Sans MT"/>
          <w:sz w:val="24"/>
          <w:szCs w:val="24"/>
          <w:lang w:eastAsia="it-IT"/>
        </w:rPr>
        <w:t>M</w:t>
      </w:r>
      <w:r w:rsidR="00413D24" w:rsidRPr="00AE4E41">
        <w:rPr>
          <w:rFonts w:ascii="Gill Sans MT" w:eastAsia="Times New Roman" w:hAnsi="Gill Sans MT" w:cs="Gill Sans MT"/>
          <w:sz w:val="24"/>
          <w:szCs w:val="24"/>
          <w:lang w:eastAsia="it-IT"/>
        </w:rPr>
        <w:t>anifestazione di interesse</w:t>
      </w:r>
      <w:r w:rsidR="00BB4FE8">
        <w:rPr>
          <w:rFonts w:ascii="Gill Sans MT" w:eastAsia="Times New Roman" w:hAnsi="Gill Sans MT" w:cs="Gill Sans MT"/>
          <w:sz w:val="24"/>
          <w:szCs w:val="24"/>
          <w:lang w:eastAsia="it-IT"/>
        </w:rPr>
        <w:t>;</w:t>
      </w:r>
    </w:p>
    <w:p w14:paraId="65A4E413" w14:textId="77777777" w:rsidR="003D465B" w:rsidRPr="00565CFB" w:rsidRDefault="003D465B" w:rsidP="003D465B">
      <w:pPr>
        <w:pStyle w:val="Paragrafoelenco"/>
        <w:suppressAutoHyphens w:val="0"/>
        <w:spacing w:after="0" w:line="240" w:lineRule="auto"/>
        <w:ind w:left="0"/>
        <w:contextualSpacing/>
        <w:jc w:val="both"/>
        <w:rPr>
          <w:rFonts w:ascii="Gill Sans MT" w:hAnsi="Gill Sans MT"/>
          <w:sz w:val="24"/>
          <w:szCs w:val="24"/>
          <w:highlight w:val="yellow"/>
        </w:rPr>
      </w:pPr>
    </w:p>
    <w:p w14:paraId="01CEABD6" w14:textId="77777777" w:rsidR="006437F9" w:rsidRPr="002A0639" w:rsidRDefault="006437F9" w:rsidP="00B130FB">
      <w:pPr>
        <w:pStyle w:val="Paragrafoelenco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 w:rsidRPr="00B130FB">
        <w:rPr>
          <w:rFonts w:ascii="Gill Sans MT" w:hAnsi="Gill Sans MT"/>
          <w:sz w:val="24"/>
          <w:szCs w:val="24"/>
        </w:rPr>
        <w:t>di avere preso visione dell'informativa sulla privacy</w:t>
      </w:r>
      <w:r w:rsidR="000B1AD4" w:rsidRPr="00B130FB">
        <w:rPr>
          <w:rFonts w:ascii="Gill Sans MT" w:hAnsi="Gill Sans MT"/>
          <w:sz w:val="24"/>
          <w:szCs w:val="24"/>
        </w:rPr>
        <w:t xml:space="preserve"> di cui </w:t>
      </w:r>
      <w:r w:rsidR="00BB4FE8" w:rsidRPr="00B130FB">
        <w:rPr>
          <w:rFonts w:ascii="Gill Sans MT" w:hAnsi="Gill Sans MT"/>
          <w:sz w:val="24"/>
          <w:szCs w:val="24"/>
        </w:rPr>
        <w:t>all’allegato B</w:t>
      </w:r>
      <w:r w:rsidR="000B1AD4" w:rsidRPr="00B130FB">
        <w:rPr>
          <w:rFonts w:ascii="Gill Sans MT" w:hAnsi="Gill Sans MT"/>
          <w:sz w:val="24"/>
          <w:szCs w:val="24"/>
        </w:rPr>
        <w:t xml:space="preserve"> </w:t>
      </w:r>
      <w:r w:rsidR="005F6465">
        <w:rPr>
          <w:rFonts w:ascii="Gill Sans MT" w:hAnsi="Gill Sans MT"/>
          <w:sz w:val="24"/>
          <w:szCs w:val="24"/>
        </w:rPr>
        <w:t>della M</w:t>
      </w:r>
      <w:r w:rsidR="00413D24" w:rsidRPr="00B130FB">
        <w:rPr>
          <w:rFonts w:ascii="Gill Sans MT" w:hAnsi="Gill Sans MT"/>
          <w:sz w:val="24"/>
          <w:szCs w:val="24"/>
        </w:rPr>
        <w:t>anifestazione di</w:t>
      </w:r>
      <w:r w:rsidR="00413D24"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interesse</w:t>
      </w: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ed esprime il consenso al</w:t>
      </w:r>
      <w:r w:rsidR="000B1AD4"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trattamento dei dati personali ai sensi del </w:t>
      </w:r>
      <w:proofErr w:type="spellStart"/>
      <w:r w:rsidR="000B1AD4"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D.lgs</w:t>
      </w:r>
      <w:proofErr w:type="spellEnd"/>
      <w:r w:rsidR="000B1AD4"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196/2003 </w:t>
      </w:r>
      <w:r w:rsidR="00FF3E98">
        <w:rPr>
          <w:rFonts w:ascii="Gill Sans MT" w:eastAsia="Times New Roman" w:hAnsi="Gill Sans MT" w:cs="Gill Sans MT"/>
          <w:sz w:val="24"/>
          <w:szCs w:val="24"/>
          <w:lang w:eastAsia="it-IT"/>
        </w:rPr>
        <w:t>e del regolamento (UE) 2016/679;</w:t>
      </w:r>
    </w:p>
    <w:p w14:paraId="70A2D8AD" w14:textId="77777777" w:rsidR="002A0639" w:rsidRPr="00565CFB" w:rsidRDefault="002A0639" w:rsidP="002A0639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</w:p>
    <w:p w14:paraId="325F5DEF" w14:textId="77777777" w:rsidR="00CD09B4" w:rsidRPr="00B54A04" w:rsidRDefault="00CD09B4" w:rsidP="00CD09B4">
      <w:pPr>
        <w:widowControl w:val="0"/>
        <w:spacing w:after="240" w:line="240" w:lineRule="auto"/>
        <w:ind w:left="360" w:right="45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eastAsia="Times New Roman" w:hAnsi="Gill Sans MT" w:cs="Gill Sans MT"/>
          <w:b/>
          <w:sz w:val="24"/>
          <w:szCs w:val="24"/>
          <w:lang w:eastAsia="it-IT"/>
        </w:rPr>
        <w:t>FORNISCE LE SEGUENTI INDICAZIONI PER LA DEFINIZIONE DEL PROTOTIPO PROGETTUALE</w:t>
      </w:r>
    </w:p>
    <w:p w14:paraId="0FA378C3" w14:textId="77777777" w:rsidR="00CD09B4" w:rsidRPr="00DD2CCC" w:rsidRDefault="00CD09B4" w:rsidP="00CD09B4">
      <w:pPr>
        <w:pStyle w:val="Paragrafoelenco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indicare una stima del numero di destinatari da prendere in carico (min ……. max</w:t>
      </w:r>
      <w:proofErr w:type="gramStart"/>
      <w:r w:rsidRPr="00DD2CCC">
        <w:rPr>
          <w:rFonts w:ascii="Gill Sans MT" w:hAnsi="Gill Sans MT"/>
          <w:sz w:val="24"/>
          <w:szCs w:val="24"/>
        </w:rPr>
        <w:t xml:space="preserve"> </w:t>
      </w:r>
      <w:r w:rsidR="00DD2CCC">
        <w:rPr>
          <w:rFonts w:ascii="Gill Sans MT" w:hAnsi="Gill Sans MT"/>
          <w:sz w:val="24"/>
          <w:szCs w:val="24"/>
        </w:rPr>
        <w:t>…</w:t>
      </w:r>
      <w:r w:rsidRPr="00DD2CCC">
        <w:rPr>
          <w:rFonts w:ascii="Gill Sans MT" w:hAnsi="Gill Sans MT"/>
          <w:sz w:val="24"/>
          <w:szCs w:val="24"/>
        </w:rPr>
        <w:t>.</w:t>
      </w:r>
      <w:proofErr w:type="gramEnd"/>
      <w:r w:rsidRPr="00DD2CCC">
        <w:rPr>
          <w:rFonts w:ascii="Gill Sans MT" w:hAnsi="Gill Sans MT"/>
          <w:sz w:val="24"/>
          <w:szCs w:val="24"/>
        </w:rPr>
        <w:t>.);</w:t>
      </w:r>
    </w:p>
    <w:p w14:paraId="0D5C89A4" w14:textId="77777777" w:rsidR="001714DA" w:rsidRPr="00DD2CCC" w:rsidRDefault="001714DA" w:rsidP="001714DA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</w:p>
    <w:p w14:paraId="3218FFEB" w14:textId="77777777" w:rsidR="001714DA" w:rsidRPr="00DD2CCC" w:rsidRDefault="001714DA" w:rsidP="00CD09B4">
      <w:pPr>
        <w:pStyle w:val="Paragrafoelenco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indicare le caratteristiche dei destinatari che potrebbero maggiormente avvantaggiarsi nel partecipare alle attività progettuali:</w:t>
      </w:r>
    </w:p>
    <w:p w14:paraId="041E9BB6" w14:textId="77777777" w:rsidR="001714DA" w:rsidRPr="00DD2CCC" w:rsidRDefault="001714DA" w:rsidP="001714DA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……………………………………………..</w:t>
      </w:r>
    </w:p>
    <w:p w14:paraId="25485795" w14:textId="77777777" w:rsidR="001714DA" w:rsidRPr="00DD2CCC" w:rsidRDefault="001714DA" w:rsidP="001714DA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……………………………………………..</w:t>
      </w:r>
    </w:p>
    <w:p w14:paraId="6354A706" w14:textId="77777777" w:rsidR="001714DA" w:rsidRPr="00DD2CCC" w:rsidRDefault="001714DA" w:rsidP="001714DA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……………………………………………..</w:t>
      </w:r>
    </w:p>
    <w:p w14:paraId="41987E5A" w14:textId="77777777" w:rsidR="001714DA" w:rsidRPr="00DD2CCC" w:rsidRDefault="001714DA" w:rsidP="001714DA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</w:p>
    <w:p w14:paraId="12340F20" w14:textId="77777777" w:rsidR="001714DA" w:rsidRPr="00DD2CCC" w:rsidRDefault="001714DA" w:rsidP="00CD09B4">
      <w:pPr>
        <w:pStyle w:val="Paragrafoelenco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indicare la composizione di massima (numero e tipologia organismi) più adeguata rispetto alle caratteristiche e alle competenze del partenariato progettuale</w:t>
      </w:r>
    </w:p>
    <w:p w14:paraId="7234FC97" w14:textId="77777777" w:rsidR="001714DA" w:rsidRPr="00DD2CCC" w:rsidRDefault="001714DA" w:rsidP="001714DA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 xml:space="preserve"> ……………………………………………..</w:t>
      </w:r>
    </w:p>
    <w:p w14:paraId="75CB0F02" w14:textId="77777777" w:rsidR="001714DA" w:rsidRPr="00DD2CCC" w:rsidRDefault="001714DA" w:rsidP="001714DA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……………………………………………..</w:t>
      </w:r>
    </w:p>
    <w:p w14:paraId="0A0BBE22" w14:textId="77777777" w:rsidR="001714DA" w:rsidRPr="00DD2CCC" w:rsidRDefault="001714DA" w:rsidP="001714DA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……………………………………………..</w:t>
      </w:r>
    </w:p>
    <w:p w14:paraId="7F89E24F" w14:textId="77777777" w:rsidR="001714DA" w:rsidRPr="00DD2CCC" w:rsidRDefault="001714DA" w:rsidP="001714DA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</w:p>
    <w:p w14:paraId="67BBE73C" w14:textId="77777777" w:rsidR="001714DA" w:rsidRPr="00DD2CCC" w:rsidRDefault="001714DA" w:rsidP="001714DA">
      <w:pPr>
        <w:pStyle w:val="Paragrafoelenco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 xml:space="preserve">indicare la composizione di massima </w:t>
      </w:r>
      <w:r w:rsidR="00DD2CCC" w:rsidRPr="00DD2CCC">
        <w:rPr>
          <w:rFonts w:ascii="Gill Sans MT" w:hAnsi="Gill Sans MT"/>
          <w:sz w:val="24"/>
          <w:szCs w:val="24"/>
        </w:rPr>
        <w:t xml:space="preserve">delle fasi di progetto e delle azioni </w:t>
      </w:r>
    </w:p>
    <w:p w14:paraId="2EA2D06D" w14:textId="77777777" w:rsidR="001714DA" w:rsidRPr="00DD2CCC" w:rsidRDefault="001714DA" w:rsidP="001714DA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 xml:space="preserve"> ……………………………………………..</w:t>
      </w:r>
    </w:p>
    <w:p w14:paraId="3722A117" w14:textId="77777777" w:rsidR="001714DA" w:rsidRPr="00DD2CCC" w:rsidRDefault="001714DA" w:rsidP="001714DA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……………………………………………..</w:t>
      </w:r>
    </w:p>
    <w:p w14:paraId="468AD1BC" w14:textId="77777777" w:rsidR="001714DA" w:rsidRPr="00DD2CCC" w:rsidRDefault="001714DA" w:rsidP="001714DA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……………………………………………..</w:t>
      </w:r>
    </w:p>
    <w:p w14:paraId="569D0617" w14:textId="77777777" w:rsidR="001714DA" w:rsidRPr="00DD2CCC" w:rsidRDefault="001714DA" w:rsidP="001714DA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</w:p>
    <w:p w14:paraId="60FF96AA" w14:textId="77777777" w:rsidR="001714DA" w:rsidRPr="00DD2CCC" w:rsidRDefault="00CD09B4" w:rsidP="00CD09B4">
      <w:pPr>
        <w:pStyle w:val="Paragrafoelenco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 xml:space="preserve">indicare una stima </w:t>
      </w:r>
      <w:r w:rsidR="001714DA" w:rsidRPr="00DD2CCC">
        <w:rPr>
          <w:rFonts w:ascii="Gill Sans MT" w:hAnsi="Gill Sans MT"/>
          <w:sz w:val="24"/>
          <w:szCs w:val="24"/>
        </w:rPr>
        <w:t>della durata ottimale del progetto in base alla tipologia di destinatari</w:t>
      </w:r>
      <w:r w:rsidRPr="00DD2CCC">
        <w:rPr>
          <w:rFonts w:ascii="Gill Sans MT" w:hAnsi="Gill Sans MT"/>
          <w:sz w:val="24"/>
          <w:szCs w:val="24"/>
        </w:rPr>
        <w:t xml:space="preserve"> </w:t>
      </w:r>
    </w:p>
    <w:p w14:paraId="4843F0B1" w14:textId="77777777" w:rsidR="001714DA" w:rsidRPr="00DD2CCC" w:rsidRDefault="001714DA" w:rsidP="001714DA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󠄀 24 mesi</w:t>
      </w:r>
      <w:r w:rsidRPr="00DD2CCC">
        <w:rPr>
          <w:rFonts w:ascii="Gill Sans MT" w:hAnsi="Gill Sans MT"/>
          <w:sz w:val="24"/>
          <w:szCs w:val="24"/>
        </w:rPr>
        <w:tab/>
      </w:r>
      <w:r w:rsidRPr="00DD2CCC">
        <w:rPr>
          <w:rFonts w:ascii="Gill Sans MT" w:hAnsi="Gill Sans MT"/>
          <w:sz w:val="24"/>
          <w:szCs w:val="24"/>
        </w:rPr>
        <w:tab/>
        <w:t>󠄀 36 mesi</w:t>
      </w:r>
      <w:r w:rsidRPr="00DD2CCC">
        <w:rPr>
          <w:rFonts w:ascii="Gill Sans MT" w:hAnsi="Gill Sans MT"/>
          <w:sz w:val="24"/>
          <w:szCs w:val="24"/>
        </w:rPr>
        <w:tab/>
      </w:r>
      <w:r w:rsidRPr="00DD2CCC">
        <w:rPr>
          <w:rFonts w:ascii="Gill Sans MT" w:hAnsi="Gill Sans MT"/>
          <w:sz w:val="24"/>
          <w:szCs w:val="24"/>
        </w:rPr>
        <w:tab/>
      </w:r>
    </w:p>
    <w:p w14:paraId="71759695" w14:textId="77777777" w:rsidR="001714DA" w:rsidRDefault="001714DA" w:rsidP="001714DA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  <w:highlight w:val="yellow"/>
        </w:rPr>
      </w:pPr>
    </w:p>
    <w:p w14:paraId="471EBBA1" w14:textId="77777777" w:rsidR="00413D24" w:rsidRPr="00B54A04" w:rsidRDefault="00413D24">
      <w:pPr>
        <w:spacing w:after="0" w:line="240" w:lineRule="auto"/>
        <w:contextualSpacing/>
        <w:rPr>
          <w:rFonts w:ascii="Gill Sans MT" w:eastAsia="Times New Roman" w:hAnsi="Gill Sans MT" w:cs="Gill Sans MT"/>
          <w:i/>
          <w:color w:val="000000"/>
          <w:sz w:val="24"/>
          <w:szCs w:val="24"/>
          <w:lang w:eastAsia="it-IT"/>
        </w:rPr>
      </w:pPr>
    </w:p>
    <w:p w14:paraId="0110DFBE" w14:textId="77777777" w:rsidR="006437F9" w:rsidRPr="00B54A04" w:rsidRDefault="006437F9">
      <w:pPr>
        <w:spacing w:after="0" w:line="240" w:lineRule="auto"/>
        <w:ind w:firstLine="7"/>
        <w:contextualSpacing/>
        <w:rPr>
          <w:rFonts w:ascii="Gill Sans MT" w:hAnsi="Gill Sans MT"/>
          <w:sz w:val="24"/>
          <w:szCs w:val="24"/>
        </w:rPr>
      </w:pPr>
      <w:r w:rsidRPr="00B54A04">
        <w:rPr>
          <w:rFonts w:ascii="Gill Sans MT" w:hAnsi="Gill Sans MT"/>
          <w:sz w:val="24"/>
          <w:szCs w:val="24"/>
        </w:rPr>
        <w:t>Data _____________</w:t>
      </w:r>
    </w:p>
    <w:p w14:paraId="7F641DBD" w14:textId="77777777" w:rsidR="006437F9" w:rsidRPr="00B54A04" w:rsidRDefault="006437F9">
      <w:pPr>
        <w:spacing w:after="0" w:line="240" w:lineRule="auto"/>
        <w:ind w:firstLine="7"/>
        <w:contextualSpacing/>
        <w:rPr>
          <w:rFonts w:ascii="Gill Sans MT" w:hAnsi="Gill Sans MT"/>
          <w:sz w:val="24"/>
          <w:szCs w:val="24"/>
        </w:rPr>
      </w:pPr>
    </w:p>
    <w:p w14:paraId="3ED5D1D3" w14:textId="77777777" w:rsidR="006437F9" w:rsidRPr="00B54A04" w:rsidRDefault="006437F9">
      <w:pPr>
        <w:tabs>
          <w:tab w:val="left" w:pos="6096"/>
        </w:tabs>
        <w:spacing w:after="0" w:line="240" w:lineRule="auto"/>
        <w:ind w:firstLine="7"/>
        <w:contextualSpacing/>
        <w:rPr>
          <w:rFonts w:ascii="Gill Sans MT" w:hAnsi="Gill Sans MT"/>
          <w:sz w:val="24"/>
          <w:szCs w:val="24"/>
        </w:rPr>
      </w:pPr>
      <w:r w:rsidRPr="00B54A04">
        <w:rPr>
          <w:rFonts w:ascii="Gill Sans MT" w:hAnsi="Gill Sans MT"/>
          <w:sz w:val="24"/>
          <w:szCs w:val="24"/>
        </w:rPr>
        <w:tab/>
        <w:t>Firma</w:t>
      </w:r>
    </w:p>
    <w:p w14:paraId="2BDF5BE7" w14:textId="77777777" w:rsidR="006437F9" w:rsidRPr="00B54A04" w:rsidRDefault="006437F9">
      <w:pPr>
        <w:tabs>
          <w:tab w:val="left" w:pos="6096"/>
        </w:tabs>
        <w:spacing w:after="0" w:line="240" w:lineRule="auto"/>
        <w:ind w:firstLine="7"/>
        <w:contextualSpacing/>
        <w:rPr>
          <w:rFonts w:ascii="Gill Sans MT" w:hAnsi="Gill Sans MT"/>
          <w:sz w:val="24"/>
          <w:szCs w:val="24"/>
        </w:rPr>
      </w:pPr>
    </w:p>
    <w:p w14:paraId="32D57500" w14:textId="77777777" w:rsidR="006437F9" w:rsidRPr="00B54A04" w:rsidRDefault="006437F9">
      <w:pPr>
        <w:tabs>
          <w:tab w:val="left" w:pos="6096"/>
        </w:tabs>
        <w:spacing w:after="0" w:line="240" w:lineRule="auto"/>
        <w:ind w:firstLine="7"/>
        <w:contextualSpacing/>
        <w:rPr>
          <w:rFonts w:ascii="Gill Sans MT" w:hAnsi="Gill Sans MT"/>
          <w:sz w:val="24"/>
          <w:szCs w:val="24"/>
        </w:rPr>
      </w:pPr>
    </w:p>
    <w:p w14:paraId="41F650CD" w14:textId="77777777" w:rsidR="006437F9" w:rsidRPr="00B54A04" w:rsidRDefault="006437F9">
      <w:pPr>
        <w:tabs>
          <w:tab w:val="left" w:pos="6096"/>
          <w:tab w:val="left" w:pos="9356"/>
        </w:tabs>
        <w:spacing w:after="0" w:line="240" w:lineRule="auto"/>
        <w:ind w:firstLine="7"/>
        <w:contextualSpacing/>
        <w:rPr>
          <w:rFonts w:ascii="Gill Sans MT" w:hAnsi="Gill Sans MT"/>
          <w:sz w:val="24"/>
          <w:szCs w:val="24"/>
        </w:rPr>
      </w:pPr>
      <w:r w:rsidRPr="00B54A04">
        <w:rPr>
          <w:rFonts w:ascii="Gill Sans MT" w:hAnsi="Gill Sans MT"/>
          <w:sz w:val="24"/>
          <w:szCs w:val="24"/>
        </w:rPr>
        <w:tab/>
      </w:r>
      <w:r w:rsidRPr="00B54A04">
        <w:rPr>
          <w:rFonts w:ascii="Gill Sans MT" w:hAnsi="Gill Sans MT"/>
          <w:sz w:val="24"/>
          <w:szCs w:val="24"/>
          <w:u w:val="single"/>
        </w:rPr>
        <w:tab/>
      </w:r>
    </w:p>
    <w:p w14:paraId="21868D1C" w14:textId="77777777" w:rsidR="002A0639" w:rsidRDefault="002A0639" w:rsidP="00E91C7C">
      <w:pPr>
        <w:tabs>
          <w:tab w:val="left" w:pos="0"/>
          <w:tab w:val="left" w:pos="469"/>
        </w:tabs>
        <w:spacing w:before="360" w:after="120" w:line="240" w:lineRule="auto"/>
        <w:rPr>
          <w:rFonts w:ascii="Gill Sans MT" w:eastAsia="SimSun" w:hAnsi="Gill Sans MT" w:cs="Gill Sans MT"/>
          <w:b/>
          <w:sz w:val="24"/>
          <w:szCs w:val="24"/>
          <w:lang w:eastAsia="it-IT" w:bidi="hi-IN"/>
        </w:rPr>
      </w:pPr>
    </w:p>
    <w:p w14:paraId="41E02D55" w14:textId="77777777" w:rsidR="006437F9" w:rsidRPr="00B54A04" w:rsidRDefault="006437F9" w:rsidP="00E91C7C">
      <w:pPr>
        <w:tabs>
          <w:tab w:val="left" w:pos="0"/>
          <w:tab w:val="left" w:pos="469"/>
        </w:tabs>
        <w:spacing w:before="360" w:after="120" w:line="240" w:lineRule="auto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SimSun" w:hAnsi="Gill Sans MT" w:cs="Gill Sans MT"/>
          <w:b/>
          <w:sz w:val="24"/>
          <w:szCs w:val="24"/>
          <w:lang w:eastAsia="it-IT" w:bidi="hi-IN"/>
        </w:rPr>
        <w:t xml:space="preserve">Allegati alla </w:t>
      </w:r>
      <w:r w:rsidR="00991AF6" w:rsidRPr="00B54A04">
        <w:rPr>
          <w:rFonts w:ascii="Gill Sans MT" w:eastAsia="SimSun" w:hAnsi="Gill Sans MT" w:cs="Gill Sans MT"/>
          <w:b/>
          <w:sz w:val="24"/>
          <w:szCs w:val="24"/>
          <w:lang w:eastAsia="it-IT" w:bidi="hi-IN"/>
        </w:rPr>
        <w:t>richiesta</w:t>
      </w:r>
      <w:r w:rsidRPr="00B54A04">
        <w:rPr>
          <w:rFonts w:ascii="Gill Sans MT" w:eastAsia="SimSun" w:hAnsi="Gill Sans MT" w:cs="Gill Sans MT"/>
          <w:b/>
          <w:sz w:val="24"/>
          <w:szCs w:val="24"/>
          <w:lang w:eastAsia="it-IT" w:bidi="hi-IN"/>
        </w:rPr>
        <w:t xml:space="preserve"> di partecipazione</w:t>
      </w:r>
      <w:r w:rsidR="002A0639">
        <w:rPr>
          <w:rFonts w:ascii="Gill Sans MT" w:eastAsia="SimSun" w:hAnsi="Gill Sans MT" w:cs="Gill Sans MT"/>
          <w:b/>
          <w:sz w:val="24"/>
          <w:szCs w:val="24"/>
          <w:lang w:eastAsia="it-IT" w:bidi="hi-IN"/>
        </w:rPr>
        <w:t>:</w:t>
      </w:r>
      <w:r w:rsidR="00DB27B9" w:rsidRPr="00B54A04">
        <w:rPr>
          <w:rFonts w:ascii="Gill Sans MT" w:eastAsia="SimSun" w:hAnsi="Gill Sans MT" w:cs="Gill Sans MT"/>
          <w:b/>
          <w:sz w:val="24"/>
          <w:szCs w:val="24"/>
          <w:lang w:eastAsia="it-IT" w:bidi="hi-IN"/>
        </w:rPr>
        <w:t xml:space="preserve"> </w:t>
      </w:r>
    </w:p>
    <w:p w14:paraId="5037FEA1" w14:textId="77777777" w:rsidR="006437F9" w:rsidRPr="002A0639" w:rsidRDefault="006437F9" w:rsidP="002A06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Documento d’identità in corso di validità in formato </w:t>
      </w:r>
      <w:r w:rsidRPr="00B54A04">
        <w:rPr>
          <w:rFonts w:ascii="Gill Sans MT" w:eastAsia="Times New Roman" w:hAnsi="Gill Sans MT" w:cs="Gill Sans MT"/>
          <w:b/>
          <w:bCs/>
          <w:sz w:val="24"/>
          <w:szCs w:val="24"/>
          <w:lang w:eastAsia="it-IT"/>
        </w:rPr>
        <w:t>PDF</w:t>
      </w: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</w:t>
      </w:r>
      <w:r w:rsidR="00344328"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del richiedent</w:t>
      </w:r>
      <w:r w:rsidR="002A0639">
        <w:rPr>
          <w:rFonts w:ascii="Gill Sans MT" w:eastAsia="Times New Roman" w:hAnsi="Gill Sans MT" w:cs="Gill Sans MT"/>
          <w:sz w:val="24"/>
          <w:szCs w:val="24"/>
          <w:lang w:eastAsia="it-IT"/>
        </w:rPr>
        <w:t>e</w:t>
      </w:r>
    </w:p>
    <w:sectPr w:rsidR="006437F9" w:rsidRPr="002A0639" w:rsidSect="00AE4E41">
      <w:headerReference w:type="default" r:id="rId7"/>
      <w:footerReference w:type="default" r:id="rId8"/>
      <w:pgSz w:w="12240" w:h="15840"/>
      <w:pgMar w:top="1843" w:right="1418" w:bottom="1418" w:left="1418" w:header="720" w:footer="1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D0FA" w14:textId="77777777" w:rsidR="008A4AE7" w:rsidRDefault="008A4AE7">
      <w:pPr>
        <w:spacing w:after="0" w:line="240" w:lineRule="auto"/>
      </w:pPr>
      <w:r>
        <w:separator/>
      </w:r>
    </w:p>
  </w:endnote>
  <w:endnote w:type="continuationSeparator" w:id="0">
    <w:p w14:paraId="08F4FD41" w14:textId="77777777" w:rsidR="008A4AE7" w:rsidRDefault="008A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83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01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B3B9" w14:textId="77777777" w:rsidR="006437F9" w:rsidRDefault="00AE4E41">
    <w:pPr>
      <w:pStyle w:val="Pidipagina"/>
      <w:jc w:val="right"/>
    </w:pPr>
    <w:r w:rsidRPr="00AE4E41">
      <w:rPr>
        <w:rFonts w:ascii="Calibri" w:eastAsia="Calibri" w:hAnsi="Calibri"/>
        <w:noProof/>
        <w:lang w:eastAsia="it-IT"/>
      </w:rPr>
      <w:pict w14:anchorId="0A721B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82.4pt;height:35.4pt;visibility:visible">
          <v:imagedata r:id="rId1" o:title="" croptop="31696f" cropbottom="26452f" cropleft="2262f" cropright="35385f"/>
        </v:shape>
      </w:pict>
    </w:r>
  </w:p>
  <w:p w14:paraId="5D107C00" w14:textId="77777777" w:rsidR="006437F9" w:rsidRDefault="006437F9">
    <w:pPr>
      <w:pStyle w:val="Pidipagina"/>
      <w:jc w:val="right"/>
      <w:rPr>
        <w:rFonts w:ascii="Gill Sans MT" w:hAnsi="Gill Sans MT" w:cs="Gill Sans MT"/>
        <w:sz w:val="18"/>
        <w:szCs w:val="18"/>
      </w:rPr>
    </w:pPr>
    <w:r>
      <w:rPr>
        <w:rFonts w:ascii="Gill Sans MT" w:hAnsi="Gill Sans MT" w:cs="Gill Sans MT"/>
        <w:sz w:val="18"/>
        <w:szCs w:val="18"/>
      </w:rPr>
      <w:fldChar w:fldCharType="begin"/>
    </w:r>
    <w:r>
      <w:rPr>
        <w:rFonts w:ascii="Gill Sans MT" w:hAnsi="Gill Sans MT" w:cs="Gill Sans MT"/>
        <w:sz w:val="18"/>
        <w:szCs w:val="18"/>
      </w:rPr>
      <w:instrText xml:space="preserve"> PAGE </w:instrText>
    </w:r>
    <w:r>
      <w:rPr>
        <w:rFonts w:ascii="Gill Sans MT" w:hAnsi="Gill Sans MT" w:cs="Gill Sans MT"/>
        <w:sz w:val="18"/>
        <w:szCs w:val="18"/>
      </w:rPr>
      <w:fldChar w:fldCharType="separate"/>
    </w:r>
    <w:r w:rsidR="0071167D">
      <w:rPr>
        <w:rFonts w:ascii="Gill Sans MT" w:hAnsi="Gill Sans MT" w:cs="Gill Sans MT"/>
        <w:noProof/>
        <w:sz w:val="18"/>
        <w:szCs w:val="18"/>
      </w:rPr>
      <w:t>3</w:t>
    </w:r>
    <w:r>
      <w:rPr>
        <w:rFonts w:ascii="Gill Sans MT" w:hAnsi="Gill Sans MT" w:cs="Gill Sans MT"/>
        <w:sz w:val="18"/>
        <w:szCs w:val="18"/>
      </w:rPr>
      <w:fldChar w:fldCharType="end"/>
    </w:r>
  </w:p>
  <w:p w14:paraId="5C71E3E4" w14:textId="77777777" w:rsidR="006437F9" w:rsidRDefault="006437F9">
    <w:pPr>
      <w:pStyle w:val="Pidipagina"/>
      <w:rPr>
        <w:rFonts w:ascii="Gill Sans MT" w:hAnsi="Gill Sans MT" w:cs="Gill Sans M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6346" w14:textId="77777777" w:rsidR="008A4AE7" w:rsidRDefault="008A4AE7">
      <w:pPr>
        <w:spacing w:after="0" w:line="240" w:lineRule="auto"/>
      </w:pPr>
      <w:r>
        <w:separator/>
      </w:r>
    </w:p>
  </w:footnote>
  <w:footnote w:type="continuationSeparator" w:id="0">
    <w:p w14:paraId="67147982" w14:textId="77777777" w:rsidR="008A4AE7" w:rsidRDefault="008A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7587" w14:textId="77777777" w:rsidR="006437F9" w:rsidRDefault="006437F9">
    <w:pPr>
      <w:tabs>
        <w:tab w:val="center" w:pos="4819"/>
        <w:tab w:val="right" w:pos="9638"/>
      </w:tabs>
      <w:spacing w:after="0" w:line="240" w:lineRule="auto"/>
      <w:jc w:val="center"/>
      <w:rPr>
        <w:rFonts w:ascii="Gill Sans MT" w:eastAsia="font301" w:hAnsi="Gill Sans MT" w:cs="Gill Sans MT"/>
        <w:sz w:val="20"/>
        <w:szCs w:val="20"/>
        <w:lang w:eastAsia="it-IT"/>
      </w:rPr>
    </w:pPr>
  </w:p>
  <w:p w14:paraId="6D8B9714" w14:textId="77777777" w:rsidR="006437F9" w:rsidRDefault="006437F9">
    <w:pPr>
      <w:pStyle w:val="Intestazione"/>
      <w:jc w:val="center"/>
      <w:rPr>
        <w:rFonts w:ascii="Gill Sans MT" w:eastAsia="font301" w:hAnsi="Gill Sans MT" w:cs="Gill Sans MT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-36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Gill Sans 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ill Sans MT" w:eastAsia="Times New Roman" w:hAnsi="Gill Sans MT" w:cs="Gill Sans MT" w:hint="default"/>
        <w:sz w:val="24"/>
        <w:szCs w:val="24"/>
        <w:lang w:eastAsia="it-IT"/>
      </w:rPr>
    </w:lvl>
  </w:abstractNum>
  <w:abstractNum w:abstractNumId="4" w15:restartNumberingAfterBreak="0">
    <w:nsid w:val="06CE463C"/>
    <w:multiLevelType w:val="hybridMultilevel"/>
    <w:tmpl w:val="BB02DB6E"/>
    <w:lvl w:ilvl="0" w:tplc="420423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760F68"/>
    <w:multiLevelType w:val="hybridMultilevel"/>
    <w:tmpl w:val="53F092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833BF"/>
    <w:multiLevelType w:val="hybridMultilevel"/>
    <w:tmpl w:val="E202F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267FD"/>
    <w:multiLevelType w:val="hybridMultilevel"/>
    <w:tmpl w:val="A1CA6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63229">
    <w:abstractNumId w:val="0"/>
  </w:num>
  <w:num w:numId="2" w16cid:durableId="316570758">
    <w:abstractNumId w:val="1"/>
  </w:num>
  <w:num w:numId="3" w16cid:durableId="1973056902">
    <w:abstractNumId w:val="2"/>
  </w:num>
  <w:num w:numId="4" w16cid:durableId="1695572607">
    <w:abstractNumId w:val="3"/>
  </w:num>
  <w:num w:numId="5" w16cid:durableId="1543113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28040999">
    <w:abstractNumId w:val="4"/>
  </w:num>
  <w:num w:numId="7" w16cid:durableId="622923209">
    <w:abstractNumId w:val="7"/>
  </w:num>
  <w:num w:numId="8" w16cid:durableId="464003732">
    <w:abstractNumId w:val="5"/>
  </w:num>
  <w:num w:numId="9" w16cid:durableId="989091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D29"/>
    <w:rsid w:val="00013618"/>
    <w:rsid w:val="00035DCC"/>
    <w:rsid w:val="000B1AD4"/>
    <w:rsid w:val="000E11CC"/>
    <w:rsid w:val="000F4616"/>
    <w:rsid w:val="00121C79"/>
    <w:rsid w:val="00136B12"/>
    <w:rsid w:val="00161A30"/>
    <w:rsid w:val="001714DA"/>
    <w:rsid w:val="00176315"/>
    <w:rsid w:val="001D31A0"/>
    <w:rsid w:val="001E1129"/>
    <w:rsid w:val="00215599"/>
    <w:rsid w:val="002267EA"/>
    <w:rsid w:val="0026096A"/>
    <w:rsid w:val="00293305"/>
    <w:rsid w:val="00293CE5"/>
    <w:rsid w:val="002A0639"/>
    <w:rsid w:val="002D1B08"/>
    <w:rsid w:val="002E6F50"/>
    <w:rsid w:val="00307318"/>
    <w:rsid w:val="00344328"/>
    <w:rsid w:val="00385614"/>
    <w:rsid w:val="003B038F"/>
    <w:rsid w:val="003D465B"/>
    <w:rsid w:val="003F1ADF"/>
    <w:rsid w:val="003F431D"/>
    <w:rsid w:val="00413D24"/>
    <w:rsid w:val="004314EF"/>
    <w:rsid w:val="00445102"/>
    <w:rsid w:val="00447CAC"/>
    <w:rsid w:val="004618D8"/>
    <w:rsid w:val="004707FD"/>
    <w:rsid w:val="00482675"/>
    <w:rsid w:val="004E07CD"/>
    <w:rsid w:val="004E111C"/>
    <w:rsid w:val="00501996"/>
    <w:rsid w:val="00551D29"/>
    <w:rsid w:val="00555B2E"/>
    <w:rsid w:val="00563029"/>
    <w:rsid w:val="00565CFB"/>
    <w:rsid w:val="00573C56"/>
    <w:rsid w:val="005B10BA"/>
    <w:rsid w:val="005B11A2"/>
    <w:rsid w:val="005B57CE"/>
    <w:rsid w:val="005C4A48"/>
    <w:rsid w:val="005E7B54"/>
    <w:rsid w:val="005F6465"/>
    <w:rsid w:val="006043B5"/>
    <w:rsid w:val="00642231"/>
    <w:rsid w:val="006437F9"/>
    <w:rsid w:val="0069023C"/>
    <w:rsid w:val="006B00E5"/>
    <w:rsid w:val="006B182A"/>
    <w:rsid w:val="006B2301"/>
    <w:rsid w:val="006B69FC"/>
    <w:rsid w:val="006C6C30"/>
    <w:rsid w:val="0071167D"/>
    <w:rsid w:val="00737147"/>
    <w:rsid w:val="00737400"/>
    <w:rsid w:val="007910A3"/>
    <w:rsid w:val="00794BA0"/>
    <w:rsid w:val="007B3BB9"/>
    <w:rsid w:val="007C3D5B"/>
    <w:rsid w:val="007D0124"/>
    <w:rsid w:val="007D6B12"/>
    <w:rsid w:val="0084467B"/>
    <w:rsid w:val="00883D4D"/>
    <w:rsid w:val="008A4AE7"/>
    <w:rsid w:val="008E52B9"/>
    <w:rsid w:val="008F6269"/>
    <w:rsid w:val="00903380"/>
    <w:rsid w:val="0093751D"/>
    <w:rsid w:val="00942F4E"/>
    <w:rsid w:val="00946684"/>
    <w:rsid w:val="009611DB"/>
    <w:rsid w:val="009644A5"/>
    <w:rsid w:val="00991AF6"/>
    <w:rsid w:val="009A2F10"/>
    <w:rsid w:val="009C0F45"/>
    <w:rsid w:val="00A44E84"/>
    <w:rsid w:val="00AD24C9"/>
    <w:rsid w:val="00AE4E41"/>
    <w:rsid w:val="00AF7EA5"/>
    <w:rsid w:val="00B12A61"/>
    <w:rsid w:val="00B130FB"/>
    <w:rsid w:val="00B35499"/>
    <w:rsid w:val="00B54A04"/>
    <w:rsid w:val="00B74D61"/>
    <w:rsid w:val="00B934B2"/>
    <w:rsid w:val="00BB4FE8"/>
    <w:rsid w:val="00BB6EEC"/>
    <w:rsid w:val="00BD2F8C"/>
    <w:rsid w:val="00C10F66"/>
    <w:rsid w:val="00C410C2"/>
    <w:rsid w:val="00C41273"/>
    <w:rsid w:val="00C64FD9"/>
    <w:rsid w:val="00C74040"/>
    <w:rsid w:val="00C91EB2"/>
    <w:rsid w:val="00CB7D14"/>
    <w:rsid w:val="00CC3A7D"/>
    <w:rsid w:val="00CC502B"/>
    <w:rsid w:val="00CD09B4"/>
    <w:rsid w:val="00CD54ED"/>
    <w:rsid w:val="00CF125A"/>
    <w:rsid w:val="00D211FE"/>
    <w:rsid w:val="00D57BB1"/>
    <w:rsid w:val="00D66BED"/>
    <w:rsid w:val="00D81425"/>
    <w:rsid w:val="00D8332A"/>
    <w:rsid w:val="00D850F7"/>
    <w:rsid w:val="00DB27B9"/>
    <w:rsid w:val="00DD2CCC"/>
    <w:rsid w:val="00DD5350"/>
    <w:rsid w:val="00DF09D8"/>
    <w:rsid w:val="00E4565F"/>
    <w:rsid w:val="00E808E0"/>
    <w:rsid w:val="00E91C7C"/>
    <w:rsid w:val="00E9304F"/>
    <w:rsid w:val="00EA1D2C"/>
    <w:rsid w:val="00F17D59"/>
    <w:rsid w:val="00F3174A"/>
    <w:rsid w:val="00F44D7F"/>
    <w:rsid w:val="00F6376A"/>
    <w:rsid w:val="00F843EC"/>
    <w:rsid w:val="00FB1848"/>
    <w:rsid w:val="00FC00CC"/>
    <w:rsid w:val="00FD236B"/>
    <w:rsid w:val="00FD61F6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52BF2819"/>
  <w15:chartTrackingRefBased/>
  <w15:docId w15:val="{AB36AAAE-8B6C-43C2-BA45-D95F8AB6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font283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font283" w:hAnsi="Calibri Light"/>
      <w:color w:val="2E74B5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Gill Sans M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Gill Sans MT" w:eastAsia="Times New Roman" w:hAnsi="Gill Sans MT" w:cs="Gill Sans MT" w:hint="default"/>
      <w:sz w:val="24"/>
      <w:szCs w:val="24"/>
      <w:lang w:eastAsia="it-I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Gill Sans MT" w:eastAsia="Times New Roman" w:hAnsi="Gill Sans MT" w:cs="Gill Sans MT" w:hint="default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CorpotestoCarattere">
    <w:name w:val="Corpo testo Carattere"/>
    <w:basedOn w:val="DefaultParagraphFont"/>
  </w:style>
  <w:style w:type="character" w:customStyle="1" w:styleId="Caratterinotaapidipagina">
    <w:name w:val="Caratteri nota a piè di pagina"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rPr>
      <w:rFonts w:ascii="Calibri Light" w:eastAsia="font283" w:hAnsi="Calibri Light" w:cs="font283"/>
      <w:color w:val="2E74B5"/>
      <w:sz w:val="32"/>
      <w:szCs w:val="32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eastAsia="SimSun" w:cs="Gill Sans MT"/>
      <w:kern w:val="2"/>
      <w:sz w:val="22"/>
      <w:szCs w:val="20"/>
      <w:lang w:eastAsia="zh-CN" w:bidi="hi-IN"/>
    </w:rPr>
  </w:style>
  <w:style w:type="character" w:customStyle="1" w:styleId="ListLabel2">
    <w:name w:val="ListLabel 2"/>
    <w:rPr>
      <w:rFonts w:cs="Gill Sans MT"/>
      <w:sz w:val="24"/>
      <w:szCs w:val="24"/>
    </w:rPr>
  </w:style>
  <w:style w:type="character" w:customStyle="1" w:styleId="ListLabel3">
    <w:name w:val="ListLabel 3"/>
    <w:rPr>
      <w:rFonts w:cs="Gill Sans MT"/>
      <w:color w:val="000000"/>
      <w:w w:val="115"/>
      <w:kern w:val="2"/>
      <w:sz w:val="18"/>
      <w:szCs w:val="18"/>
      <w:lang w:val="it-IT" w:bidi="it-IT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Courier New"/>
      <w:color w:val="auto"/>
      <w:w w:val="115"/>
      <w:kern w:val="2"/>
      <w:sz w:val="24"/>
      <w:szCs w:val="18"/>
      <w:lang w:val="it-IT" w:eastAsia="zh-CN" w:bidi="it-IT"/>
    </w:rPr>
  </w:style>
  <w:style w:type="character" w:customStyle="1" w:styleId="ListLabel13">
    <w:name w:val="ListLabel 13"/>
    <w:rPr>
      <w:rFonts w:cs="Gill Sans MT"/>
      <w:sz w:val="24"/>
      <w:szCs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Heading">
    <w:name w:val="TOC Heading"/>
    <w:basedOn w:val="Titolo1"/>
    <w:next w:val="Normale"/>
    <w:pPr>
      <w:numPr>
        <w:numId w:val="0"/>
      </w:numPr>
    </w:pPr>
  </w:style>
  <w:style w:type="paragraph" w:styleId="Sommario1">
    <w:name w:val="toc 1"/>
    <w:basedOn w:val="Normale"/>
    <w:next w:val="Normale"/>
    <w:pPr>
      <w:spacing w:after="100"/>
    </w:pPr>
  </w:style>
  <w:style w:type="paragraph" w:customStyle="1" w:styleId="BalloonText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eastAsia="font301" w:cs="font301"/>
    </w:rPr>
  </w:style>
  <w:style w:type="paragraph" w:customStyle="1" w:styleId="ListParagraph">
    <w:name w:val="List Paragraph"/>
    <w:basedOn w:val="Normale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6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56302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CLES_ECONOMIA CLES_ECONOMIA</dc:creator>
  <cp:keywords/>
  <cp:lastModifiedBy>Redazione Web</cp:lastModifiedBy>
  <cp:revision>2</cp:revision>
  <cp:lastPrinted>2023-08-29T14:55:00Z</cp:lastPrinted>
  <dcterms:created xsi:type="dcterms:W3CDTF">2024-01-15T13:29:00Z</dcterms:created>
  <dcterms:modified xsi:type="dcterms:W3CDTF">2024-01-15T13:29:00Z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