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6437F9" w:rsidRDefault="006437F9">
      <w:pPr>
        <w:spacing w:before="92" w:after="0" w:line="240" w:lineRule="auto"/>
        <w:jc w:val="center"/>
        <w:rPr>
          <w:rFonts w:ascii="Gill Sans MT" w:eastAsia="SimSun" w:hAnsi="Gill Sans MT" w:cs="Gill Sans MT"/>
          <w:b/>
          <w:kern w:val="2"/>
          <w:sz w:val="28"/>
          <w:szCs w:val="28"/>
          <w:lang w:eastAsia="it-IT" w:bidi="hi-IN"/>
        </w:rPr>
      </w:pPr>
    </w:p>
    <w:p w:rsidR="006437F9" w:rsidRDefault="006437F9">
      <w:pPr>
        <w:spacing w:before="92" w:after="0" w:line="240" w:lineRule="auto"/>
        <w:jc w:val="right"/>
        <w:rPr>
          <w:rFonts w:ascii="Gill Sans MT" w:eastAsia="SimSun" w:hAnsi="Gill Sans MT" w:cs="Gill Sans MT"/>
          <w:b/>
          <w:kern w:val="2"/>
          <w:sz w:val="28"/>
          <w:szCs w:val="28"/>
          <w:lang w:eastAsia="it-IT" w:bidi="hi-IN"/>
        </w:rPr>
      </w:pPr>
    </w:p>
    <w:p w:rsidR="006437F9" w:rsidRDefault="006437F9">
      <w:pPr>
        <w:spacing w:after="140" w:line="288" w:lineRule="auto"/>
        <w:rPr>
          <w:rFonts w:ascii="Gill Sans MT" w:eastAsia="SimSun" w:hAnsi="Gill Sans MT" w:cs="Gill Sans MT"/>
          <w:b/>
          <w:color w:val="000000"/>
          <w:kern w:val="2"/>
          <w:sz w:val="32"/>
          <w:szCs w:val="32"/>
          <w:lang w:eastAsia="it-IT" w:bidi="hi-IN"/>
        </w:rPr>
      </w:pPr>
    </w:p>
    <w:p w:rsidR="006437F9" w:rsidRDefault="006437F9">
      <w:pPr>
        <w:shd w:val="clear" w:color="auto" w:fill="FFFFFF"/>
        <w:spacing w:after="0" w:line="240" w:lineRule="auto"/>
        <w:jc w:val="center"/>
        <w:rPr>
          <w:rFonts w:ascii="Gill Sans MT" w:hAnsi="Gill Sans MT" w:cs="Gill Sans MT"/>
          <w:b/>
          <w:color w:val="00000A"/>
          <w:sz w:val="28"/>
          <w:szCs w:val="28"/>
        </w:rPr>
      </w:pPr>
      <w:r w:rsidRPr="00B54A04">
        <w:rPr>
          <w:rFonts w:ascii="Gill Sans MT" w:hAnsi="Gill Sans MT" w:cs="Gill Sans MT"/>
          <w:b/>
          <w:color w:val="00000A"/>
          <w:sz w:val="28"/>
          <w:szCs w:val="28"/>
        </w:rPr>
        <w:t>REGIONE LAZIO</w:t>
      </w:r>
    </w:p>
    <w:p w:rsidR="00B54A04" w:rsidRPr="00B54A04" w:rsidRDefault="00B54A04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6437F9" w:rsidRPr="00B54A04" w:rsidRDefault="006B00E5" w:rsidP="006B00E5">
      <w:pPr>
        <w:tabs>
          <w:tab w:val="left" w:pos="8130"/>
        </w:tabs>
        <w:spacing w:after="0" w:line="276" w:lineRule="auto"/>
        <w:jc w:val="center"/>
        <w:rPr>
          <w:sz w:val="24"/>
          <w:szCs w:val="24"/>
        </w:rPr>
      </w:pPr>
      <w:r w:rsidRPr="00B54A04">
        <w:rPr>
          <w:rFonts w:ascii="Gill Sans MT" w:hAnsi="Gill Sans MT" w:cs="Gill Sans MT"/>
          <w:b/>
          <w:i/>
          <w:color w:val="00000A"/>
          <w:sz w:val="24"/>
          <w:szCs w:val="24"/>
        </w:rPr>
        <w:t>Assessore Lavoro, Università, Scuola, Formazione, Ricerca, Merito</w:t>
      </w:r>
    </w:p>
    <w:p w:rsidR="006437F9" w:rsidRPr="00B54A04" w:rsidRDefault="006437F9">
      <w:pPr>
        <w:spacing w:after="0" w:line="276" w:lineRule="auto"/>
        <w:jc w:val="center"/>
        <w:rPr>
          <w:rFonts w:ascii="Gill Sans MT" w:eastAsia="Arial Unicode MS" w:hAnsi="Gill Sans MT" w:cs="Gill Sans MT"/>
          <w:b/>
          <w:sz w:val="24"/>
          <w:szCs w:val="24"/>
          <w:lang w:eastAsia="it-IT"/>
        </w:rPr>
      </w:pPr>
    </w:p>
    <w:p w:rsidR="006437F9" w:rsidRPr="00B54A04" w:rsidRDefault="006437F9">
      <w:pPr>
        <w:spacing w:after="0" w:line="276" w:lineRule="auto"/>
        <w:jc w:val="center"/>
        <w:rPr>
          <w:sz w:val="24"/>
          <w:szCs w:val="24"/>
        </w:rPr>
      </w:pPr>
      <w:r w:rsidRPr="00B54A04">
        <w:rPr>
          <w:rFonts w:ascii="Gill Sans MT" w:eastAsia="Arial Unicode MS" w:hAnsi="Gill Sans MT" w:cs="Gill Sans MT"/>
          <w:b/>
          <w:sz w:val="24"/>
          <w:szCs w:val="24"/>
          <w:lang w:eastAsia="it-IT"/>
        </w:rPr>
        <w:t>Direzione regionale</w:t>
      </w:r>
      <w:r w:rsidR="00293305" w:rsidRPr="00B54A04">
        <w:rPr>
          <w:rFonts w:ascii="Gill Sans MT" w:eastAsia="Arial Unicode MS" w:hAnsi="Gill Sans MT" w:cs="Gill Sans MT"/>
          <w:b/>
          <w:sz w:val="24"/>
          <w:szCs w:val="24"/>
          <w:lang w:eastAsia="it-IT"/>
        </w:rPr>
        <w:t xml:space="preserve"> Istruzione, Formazione e Politiche per l’Occupazione</w:t>
      </w:r>
    </w:p>
    <w:p w:rsidR="0069023C" w:rsidRPr="00B54A04" w:rsidRDefault="0069023C" w:rsidP="0069023C">
      <w:pPr>
        <w:spacing w:after="0"/>
        <w:jc w:val="center"/>
        <w:rPr>
          <w:sz w:val="24"/>
          <w:szCs w:val="24"/>
        </w:rPr>
      </w:pPr>
      <w:r w:rsidRPr="00B54A04">
        <w:rPr>
          <w:rFonts w:ascii="Gill Sans MT" w:hAnsi="Gill Sans MT"/>
          <w:sz w:val="24"/>
          <w:szCs w:val="24"/>
        </w:rPr>
        <w:t>Programma Fondo Sociale Europeo Plus (FSE+) 2021- 2027</w:t>
      </w:r>
      <w:r w:rsidRPr="00B54A04">
        <w:rPr>
          <w:rFonts w:ascii="Gill Sans MT" w:hAnsi="Gill Sans MT"/>
          <w:sz w:val="24"/>
          <w:szCs w:val="24"/>
        </w:rPr>
        <w:br/>
        <w:t xml:space="preserve">Obiettivo di Policy 4 “Un’Europa più sociale” </w:t>
      </w:r>
    </w:p>
    <w:p w:rsidR="0069023C" w:rsidRPr="00B54A04" w:rsidRDefault="0069023C" w:rsidP="0069023C">
      <w:pPr>
        <w:spacing w:after="0"/>
        <w:jc w:val="center"/>
        <w:rPr>
          <w:sz w:val="24"/>
          <w:szCs w:val="24"/>
        </w:rPr>
      </w:pPr>
      <w:r w:rsidRPr="00B54A04">
        <w:rPr>
          <w:rFonts w:ascii="Gill Sans MT" w:hAnsi="Gill Sans MT"/>
          <w:sz w:val="24"/>
          <w:szCs w:val="24"/>
        </w:rPr>
        <w:t xml:space="preserve">Regolamento (UE) n. 2021/1060 </w:t>
      </w:r>
    </w:p>
    <w:p w:rsidR="0069023C" w:rsidRPr="00B54A04" w:rsidRDefault="0069023C" w:rsidP="0069023C">
      <w:pPr>
        <w:spacing w:after="0"/>
        <w:jc w:val="center"/>
        <w:rPr>
          <w:sz w:val="24"/>
          <w:szCs w:val="24"/>
        </w:rPr>
      </w:pPr>
      <w:r w:rsidRPr="00B54A04">
        <w:rPr>
          <w:rFonts w:ascii="Gill Sans MT" w:hAnsi="Gill Sans MT" w:cs="Arial"/>
          <w:sz w:val="24"/>
          <w:szCs w:val="24"/>
        </w:rPr>
        <w:t xml:space="preserve">Regolamento (UE) n. 1057/2021 </w:t>
      </w:r>
    </w:p>
    <w:p w:rsidR="0069023C" w:rsidRPr="00B54A04" w:rsidRDefault="0069023C" w:rsidP="0069023C">
      <w:pPr>
        <w:jc w:val="center"/>
        <w:rPr>
          <w:rFonts w:ascii="Gill Sans MT" w:hAnsi="Gill Sans MT" w:cs="Arial"/>
          <w:sz w:val="24"/>
          <w:szCs w:val="24"/>
        </w:rPr>
      </w:pPr>
    </w:p>
    <w:p w:rsidR="0069023C" w:rsidRPr="00B54A04" w:rsidRDefault="0069023C" w:rsidP="0069023C">
      <w:pPr>
        <w:jc w:val="center"/>
        <w:rPr>
          <w:rFonts w:ascii="Gill Sans MT" w:hAnsi="Gill Sans MT" w:cs="Gill Sans MT"/>
          <w:sz w:val="20"/>
          <w:szCs w:val="20"/>
        </w:rPr>
      </w:pPr>
      <w:r w:rsidRPr="00B54A04">
        <w:rPr>
          <w:rFonts w:ascii="Gill Sans MT" w:hAnsi="Gill Sans MT" w:cs="Gill Sans MT"/>
          <w:b/>
          <w:bCs/>
          <w:sz w:val="20"/>
          <w:szCs w:val="20"/>
        </w:rPr>
        <w:t xml:space="preserve">Priorità “Inclusione Sociale” </w:t>
      </w:r>
    </w:p>
    <w:p w:rsidR="0069023C" w:rsidRPr="00B54A04" w:rsidRDefault="0069023C" w:rsidP="00B934B2">
      <w:pPr>
        <w:jc w:val="both"/>
        <w:rPr>
          <w:rFonts w:ascii="Gill Sans MT" w:hAnsi="Gill Sans MT" w:cs="Gill Sans MT"/>
          <w:sz w:val="20"/>
          <w:szCs w:val="20"/>
        </w:rPr>
      </w:pPr>
      <w:r w:rsidRPr="00B54A04">
        <w:rPr>
          <w:rFonts w:ascii="Gill Sans MT" w:hAnsi="Gill Sans MT" w:cs="Gill Sans MT"/>
          <w:b/>
          <w:bCs/>
          <w:sz w:val="20"/>
          <w:szCs w:val="20"/>
        </w:rPr>
        <w:t xml:space="preserve">Obiettivo specifico </w:t>
      </w:r>
      <w:r w:rsidR="008C6042">
        <w:rPr>
          <w:rFonts w:ascii="Gill Sans MT" w:hAnsi="Gill Sans MT" w:cs="Gill Sans MT"/>
          <w:b/>
          <w:bCs/>
          <w:sz w:val="20"/>
          <w:szCs w:val="20"/>
        </w:rPr>
        <w:t>h</w:t>
      </w:r>
      <w:r w:rsidRPr="00B54A04">
        <w:rPr>
          <w:rFonts w:ascii="Gill Sans MT" w:hAnsi="Gill Sans MT" w:cs="Gill Sans MT"/>
          <w:b/>
          <w:bCs/>
          <w:sz w:val="20"/>
          <w:szCs w:val="20"/>
        </w:rPr>
        <w:t>) migliorare l'accesso paritario e tempestivo a servizi di qualità, sostenibili e a prezzi accessibili, compresi i servizi che promuovono l'accesso agli alloggi e all'assistenza incentrata sulla persona, anche in ambito sanitario; modernizzare i sistemi di protezione sociale, anche promuovendo l'accesso alla protezione sociale, prestando particolare attenzione ai minori e ai gruppi svantaggiati; migliorare l'accessibilità, anche per le persone con disabilità, l'efficacia e la resilienza dei sistemi sanitari e dei servizi di assistenza di lunga durata</w:t>
      </w:r>
    </w:p>
    <w:p w:rsidR="00293CE5" w:rsidRPr="00293CE5" w:rsidRDefault="00293CE5" w:rsidP="00293CE5">
      <w:pPr>
        <w:spacing w:after="0" w:line="240" w:lineRule="auto"/>
        <w:jc w:val="center"/>
        <w:rPr>
          <w:rFonts w:ascii="Gill Sans MT" w:eastAsia="Times New Roman" w:hAnsi="Gill Sans MT" w:cs="Times New Roman"/>
          <w:szCs w:val="24"/>
        </w:rPr>
      </w:pPr>
    </w:p>
    <w:p w:rsidR="006437F9" w:rsidRDefault="006437F9">
      <w:pPr>
        <w:spacing w:after="0" w:line="240" w:lineRule="auto"/>
        <w:jc w:val="center"/>
        <w:rPr>
          <w:rFonts w:ascii="Times New Roman" w:eastAsia="font301" w:hAnsi="Times New Roman" w:cs="Times New Roman"/>
          <w:color w:val="000000"/>
          <w:sz w:val="24"/>
          <w:szCs w:val="24"/>
          <w:lang w:eastAsia="it-IT"/>
        </w:rPr>
      </w:pPr>
    </w:p>
    <w:p w:rsidR="006437F9" w:rsidRDefault="00293CE5">
      <w:pPr>
        <w:spacing w:after="140" w:line="288" w:lineRule="auto"/>
        <w:rPr>
          <w:rFonts w:ascii="Gill Sans MT" w:eastAsia="SimSun" w:hAnsi="Gill Sans MT" w:cs="Gill Sans MT"/>
          <w:b/>
          <w:color w:val="000000"/>
          <w:kern w:val="2"/>
          <w:sz w:val="32"/>
          <w:szCs w:val="32"/>
          <w:lang w:eastAsia="it-IT" w:bidi="hi-IN"/>
        </w:rPr>
      </w:pPr>
      <w:r>
        <w:rPr>
          <w:rFonts w:ascii="Gill Sans MT" w:eastAsia="SimSun" w:hAnsi="Gill Sans MT" w:cs="Gill Sans MT"/>
          <w:b/>
          <w:noProof/>
          <w:color w:val="000000"/>
          <w:kern w:val="2"/>
          <w:sz w:val="32"/>
          <w:szCs w:val="32"/>
          <w:lang w:eastAsia="it-IT"/>
        </w:rPr>
        <w:pict>
          <v:roundrect id="Rettangolo arrotondato 2" o:spid="_x0000_s2050" style="position:absolute;margin-left:77.85pt;margin-top:14.1pt;width:471pt;height:116.25pt;z-index:1;mso-position-horizontal-relative:page" arcsize="10923f" filled="f" strokecolor="#376092" strokeweight=".53mm">
            <v:stroke color2="#c89f6d" joinstyle="miter"/>
            <v:textbox style="mso-rotate-with-shape:t">
              <w:txbxContent>
                <w:p w:rsidR="00293CE5" w:rsidRPr="00B54A04" w:rsidRDefault="00293CE5" w:rsidP="00293CE5">
                  <w:pPr>
                    <w:overflowPunct w:val="0"/>
                    <w:spacing w:after="240"/>
                    <w:jc w:val="center"/>
                    <w:rPr>
                      <w:rFonts w:ascii="Gill Sans MT" w:hAnsi="Gill Sans MT" w:cs="Gill Sans MT"/>
                      <w:iCs/>
                      <w:kern w:val="2"/>
                      <w:sz w:val="28"/>
                      <w:szCs w:val="28"/>
                    </w:rPr>
                  </w:pPr>
                  <w:r w:rsidRPr="00B54A04">
                    <w:rPr>
                      <w:rFonts w:ascii="Gill Sans MT" w:hAnsi="Gill Sans MT" w:cs="Gill Sans MT"/>
                      <w:iCs/>
                      <w:kern w:val="2"/>
                      <w:sz w:val="28"/>
                      <w:szCs w:val="28"/>
                    </w:rPr>
                    <w:t xml:space="preserve">Avviso Pubblico </w:t>
                  </w:r>
                </w:p>
                <w:p w:rsidR="00293CE5" w:rsidRPr="000F4616" w:rsidRDefault="00D16FE4" w:rsidP="0069023C">
                  <w:pPr>
                    <w:overflowPunct w:val="0"/>
                    <w:spacing w:after="240"/>
                    <w:jc w:val="center"/>
                    <w:rPr>
                      <w:rFonts w:ascii="Gill Sans MT" w:hAnsi="Gill Sans MT" w:cs="Gill Sans MT"/>
                      <w:bCs/>
                      <w:kern w:val="2"/>
                      <w:sz w:val="28"/>
                      <w:szCs w:val="28"/>
                    </w:rPr>
                  </w:pPr>
                  <w:r w:rsidRPr="00D16FE4">
                    <w:rPr>
                      <w:rFonts w:ascii="Gill Sans MT" w:hAnsi="Gill Sans MT"/>
                      <w:b/>
                      <w:sz w:val="28"/>
                      <w:szCs w:val="28"/>
                    </w:rPr>
                    <w:t xml:space="preserve">Manifestazione di interesse </w:t>
                  </w:r>
                  <w:r w:rsidR="001964CA">
                    <w:rPr>
                      <w:rFonts w:ascii="Gill Sans MT" w:hAnsi="Gill Sans MT"/>
                      <w:b/>
                      <w:sz w:val="28"/>
                      <w:szCs w:val="28"/>
                    </w:rPr>
                    <w:t>per</w:t>
                  </w:r>
                  <w:r w:rsidRPr="00D16FE4">
                    <w:rPr>
                      <w:rFonts w:ascii="Gill Sans MT" w:hAnsi="Gill Sans MT"/>
                      <w:b/>
                      <w:sz w:val="28"/>
                      <w:szCs w:val="28"/>
                    </w:rPr>
                    <w:t xml:space="preserve"> la realizzazione di progetti sperimentali di sostegno per il reinserimento socio-lavorativo dei pazienti in riabilitazione o fuoriusciti dal post-coma</w:t>
                  </w:r>
                </w:p>
              </w:txbxContent>
            </v:textbox>
          </v:roundrect>
        </w:pict>
      </w:r>
    </w:p>
    <w:p w:rsidR="006437F9" w:rsidRDefault="006437F9">
      <w:pPr>
        <w:spacing w:after="140" w:line="288" w:lineRule="auto"/>
        <w:rPr>
          <w:rFonts w:ascii="Gill Sans MT" w:eastAsia="SimSun" w:hAnsi="Gill Sans MT" w:cs="Gill Sans MT"/>
          <w:b/>
          <w:color w:val="000000"/>
          <w:kern w:val="2"/>
          <w:sz w:val="24"/>
          <w:szCs w:val="24"/>
          <w:lang w:eastAsia="it-IT" w:bidi="hi-IN"/>
        </w:rPr>
      </w:pPr>
    </w:p>
    <w:p w:rsidR="006437F9" w:rsidRDefault="006437F9">
      <w:pPr>
        <w:spacing w:after="140" w:line="288" w:lineRule="auto"/>
        <w:rPr>
          <w:rFonts w:ascii="Gill Sans MT" w:eastAsia="SimSun" w:hAnsi="Gill Sans MT" w:cs="Gill Sans MT"/>
          <w:b/>
          <w:color w:val="000000"/>
          <w:kern w:val="2"/>
          <w:sz w:val="24"/>
          <w:szCs w:val="24"/>
          <w:lang w:eastAsia="it-IT" w:bidi="hi-IN"/>
        </w:rPr>
      </w:pPr>
    </w:p>
    <w:p w:rsidR="00293CE5" w:rsidRDefault="00293CE5">
      <w:pPr>
        <w:spacing w:before="92" w:after="0" w:line="240" w:lineRule="auto"/>
        <w:jc w:val="center"/>
        <w:rPr>
          <w:rFonts w:ascii="Gill Sans MT" w:eastAsia="SimSun" w:hAnsi="Gill Sans MT" w:cs="Gill Sans MT"/>
          <w:b/>
          <w:kern w:val="2"/>
          <w:sz w:val="28"/>
          <w:szCs w:val="28"/>
          <w:lang w:eastAsia="it-IT" w:bidi="hi-IN"/>
        </w:rPr>
      </w:pPr>
    </w:p>
    <w:p w:rsidR="00293CE5" w:rsidRDefault="00293CE5">
      <w:pPr>
        <w:spacing w:before="92" w:after="0" w:line="240" w:lineRule="auto"/>
        <w:jc w:val="center"/>
        <w:rPr>
          <w:rFonts w:ascii="Gill Sans MT" w:eastAsia="SimSun" w:hAnsi="Gill Sans MT" w:cs="Gill Sans MT"/>
          <w:b/>
          <w:kern w:val="2"/>
          <w:sz w:val="28"/>
          <w:szCs w:val="28"/>
          <w:lang w:eastAsia="it-IT" w:bidi="hi-IN"/>
        </w:rPr>
      </w:pPr>
    </w:p>
    <w:p w:rsidR="00B54A04" w:rsidRDefault="00B54A04">
      <w:pPr>
        <w:spacing w:before="92" w:after="0" w:line="240" w:lineRule="auto"/>
        <w:jc w:val="center"/>
        <w:rPr>
          <w:rFonts w:ascii="Gill Sans MT" w:eastAsia="SimSun" w:hAnsi="Gill Sans MT" w:cs="Gill Sans MT"/>
          <w:b/>
          <w:kern w:val="2"/>
          <w:sz w:val="28"/>
          <w:szCs w:val="28"/>
          <w:lang w:eastAsia="it-IT" w:bidi="hi-IN"/>
        </w:rPr>
      </w:pPr>
    </w:p>
    <w:p w:rsidR="006437F9" w:rsidRDefault="006437F9" w:rsidP="006B00E5">
      <w:pPr>
        <w:spacing w:before="92" w:after="0" w:line="240" w:lineRule="auto"/>
        <w:jc w:val="center"/>
      </w:pPr>
      <w:r>
        <w:rPr>
          <w:rFonts w:ascii="Gill Sans MT" w:eastAsia="SimSun" w:hAnsi="Gill Sans MT" w:cs="Gill Sans MT"/>
          <w:b/>
          <w:kern w:val="2"/>
          <w:sz w:val="28"/>
          <w:szCs w:val="28"/>
          <w:lang w:eastAsia="it-IT" w:bidi="hi-IN"/>
        </w:rPr>
        <w:t>Allegato A</w:t>
      </w:r>
      <w:r w:rsidR="006B00E5">
        <w:rPr>
          <w:rFonts w:ascii="Gill Sans MT" w:eastAsia="SimSun" w:hAnsi="Gill Sans MT" w:cs="Gill Sans MT"/>
          <w:b/>
          <w:kern w:val="2"/>
          <w:sz w:val="28"/>
          <w:szCs w:val="28"/>
          <w:lang w:eastAsia="it-IT" w:bidi="hi-IN"/>
        </w:rPr>
        <w:t xml:space="preserve"> - </w:t>
      </w:r>
      <w:r w:rsidR="006B00E5">
        <w:rPr>
          <w:rFonts w:ascii="Gill Sans MT" w:eastAsia="SimSun" w:hAnsi="Gill Sans MT" w:cs="Gill Sans MT"/>
          <w:b/>
          <w:sz w:val="28"/>
          <w:szCs w:val="28"/>
          <w:lang w:eastAsia="it-IT" w:bidi="hi-IN"/>
        </w:rPr>
        <w:t>Modello per la domanda di partecipazione</w:t>
      </w:r>
    </w:p>
    <w:p w:rsidR="006437F9" w:rsidRDefault="006437F9">
      <w:pPr>
        <w:spacing w:after="140" w:line="288" w:lineRule="auto"/>
        <w:rPr>
          <w:rFonts w:ascii="Gill Sans MT" w:eastAsia="SimSun" w:hAnsi="Gill Sans MT" w:cs="Gill Sans MT"/>
          <w:b/>
          <w:kern w:val="2"/>
          <w:sz w:val="24"/>
          <w:szCs w:val="24"/>
          <w:lang w:eastAsia="it-IT" w:bidi="hi-IN"/>
        </w:rPr>
      </w:pPr>
    </w:p>
    <w:p w:rsidR="006437F9" w:rsidRDefault="006437F9">
      <w:pPr>
        <w:spacing w:after="0" w:line="240" w:lineRule="auto"/>
        <w:rPr>
          <w:rFonts w:ascii="Gill Sans MT" w:eastAsia="Times New Roman" w:hAnsi="Gill Sans MT" w:cs="Gill Sans MT"/>
          <w:b/>
          <w:kern w:val="2"/>
          <w:sz w:val="24"/>
          <w:szCs w:val="24"/>
          <w:lang w:eastAsia="it-IT" w:bidi="hi-IN"/>
        </w:rPr>
      </w:pPr>
    </w:p>
    <w:p w:rsidR="006437F9" w:rsidRDefault="006437F9">
      <w:pPr>
        <w:spacing w:after="0" w:line="240" w:lineRule="auto"/>
        <w:rPr>
          <w:rFonts w:ascii="Gill Sans MT" w:eastAsia="Times New Roman" w:hAnsi="Gill Sans MT" w:cs="Gill Sans MT"/>
          <w:b/>
          <w:kern w:val="2"/>
          <w:sz w:val="24"/>
          <w:szCs w:val="24"/>
          <w:lang w:eastAsia="it-IT" w:bidi="hi-IN"/>
        </w:rPr>
      </w:pPr>
    </w:p>
    <w:p w:rsidR="00AE4E41" w:rsidRDefault="00AE4E41">
      <w:pPr>
        <w:spacing w:after="0" w:line="240" w:lineRule="auto"/>
        <w:rPr>
          <w:rFonts w:ascii="Gill Sans MT" w:eastAsia="Times New Roman" w:hAnsi="Gill Sans MT" w:cs="Gill Sans MT"/>
          <w:b/>
          <w:kern w:val="2"/>
          <w:sz w:val="24"/>
          <w:szCs w:val="24"/>
          <w:lang w:eastAsia="it-IT" w:bidi="hi-IN"/>
        </w:rPr>
      </w:pPr>
    </w:p>
    <w:p w:rsidR="00AE4E41" w:rsidRDefault="00AE4E41">
      <w:pPr>
        <w:spacing w:after="0" w:line="240" w:lineRule="auto"/>
        <w:rPr>
          <w:rFonts w:ascii="Gill Sans MT" w:eastAsia="Times New Roman" w:hAnsi="Gill Sans MT" w:cs="Gill Sans MT"/>
          <w:b/>
          <w:kern w:val="2"/>
          <w:sz w:val="24"/>
          <w:szCs w:val="24"/>
          <w:lang w:eastAsia="it-IT" w:bidi="hi-IN"/>
        </w:rPr>
      </w:pPr>
    </w:p>
    <w:p w:rsidR="00AE4E41" w:rsidRDefault="00AE4E41">
      <w:pPr>
        <w:spacing w:after="0" w:line="240" w:lineRule="auto"/>
        <w:rPr>
          <w:rFonts w:ascii="Gill Sans MT" w:eastAsia="Times New Roman" w:hAnsi="Gill Sans MT" w:cs="Gill Sans MT"/>
          <w:b/>
          <w:kern w:val="2"/>
          <w:sz w:val="24"/>
          <w:szCs w:val="24"/>
          <w:lang w:eastAsia="it-IT" w:bidi="hi-IN"/>
        </w:rPr>
      </w:pPr>
    </w:p>
    <w:p w:rsidR="006437F9" w:rsidRPr="00B54A04" w:rsidRDefault="006B00E5">
      <w:pPr>
        <w:tabs>
          <w:tab w:val="left" w:pos="0"/>
          <w:tab w:val="left" w:pos="469"/>
        </w:tabs>
        <w:spacing w:before="360" w:after="120" w:line="240" w:lineRule="auto"/>
        <w:jc w:val="both"/>
        <w:rPr>
          <w:rFonts w:ascii="Gill Sans MT" w:hAnsi="Gill Sans MT"/>
          <w:sz w:val="24"/>
          <w:szCs w:val="24"/>
        </w:rPr>
      </w:pPr>
      <w:r w:rsidRPr="00B54A04">
        <w:rPr>
          <w:rFonts w:ascii="Gill Sans MT" w:eastAsia="SimSun" w:hAnsi="Gill Sans MT" w:cs="Gill Sans MT"/>
          <w:b/>
          <w:sz w:val="24"/>
          <w:szCs w:val="24"/>
          <w:lang w:eastAsia="it-IT" w:bidi="hi-IN"/>
        </w:rPr>
        <w:lastRenderedPageBreak/>
        <w:t>D</w:t>
      </w:r>
      <w:r w:rsidR="00293CE5" w:rsidRPr="00B54A04">
        <w:rPr>
          <w:rFonts w:ascii="Gill Sans MT" w:eastAsia="SimSun" w:hAnsi="Gill Sans MT" w:cs="Gill Sans MT"/>
          <w:b/>
          <w:sz w:val="24"/>
          <w:szCs w:val="24"/>
          <w:lang w:eastAsia="it-IT" w:bidi="hi-IN"/>
        </w:rPr>
        <w:t xml:space="preserve">omanda di </w:t>
      </w:r>
      <w:r w:rsidR="00344328" w:rsidRPr="00B54A04">
        <w:rPr>
          <w:rFonts w:ascii="Gill Sans MT" w:eastAsia="SimSun" w:hAnsi="Gill Sans MT" w:cs="Gill Sans MT"/>
          <w:b/>
          <w:sz w:val="24"/>
          <w:szCs w:val="24"/>
          <w:lang w:eastAsia="it-IT" w:bidi="hi-IN"/>
        </w:rPr>
        <w:t xml:space="preserve">partecipazione </w:t>
      </w:r>
    </w:p>
    <w:p w:rsidR="006437F9" w:rsidRPr="00B54A04" w:rsidRDefault="006437F9">
      <w:pPr>
        <w:spacing w:after="0" w:line="240" w:lineRule="auto"/>
        <w:jc w:val="both"/>
        <w:rPr>
          <w:rFonts w:ascii="Gill Sans MT" w:eastAsia="Times New Roman" w:hAnsi="Gill Sans MT" w:cs="Gill Sans MT"/>
          <w:b/>
          <w:sz w:val="24"/>
          <w:szCs w:val="24"/>
          <w:lang w:eastAsia="it-IT"/>
        </w:rPr>
      </w:pPr>
    </w:p>
    <w:p w:rsidR="006437F9" w:rsidRPr="00B54A04" w:rsidRDefault="006437F9">
      <w:pPr>
        <w:tabs>
          <w:tab w:val="left" w:pos="1843"/>
          <w:tab w:val="left" w:pos="9638"/>
        </w:tabs>
        <w:spacing w:after="240" w:line="240" w:lineRule="auto"/>
        <w:rPr>
          <w:rFonts w:ascii="Gill Sans MT" w:hAnsi="Gill Sans MT"/>
          <w:sz w:val="24"/>
          <w:szCs w:val="24"/>
        </w:rPr>
      </w:pPr>
      <w:r w:rsidRPr="00B54A04">
        <w:rPr>
          <w:rFonts w:ascii="Gill Sans MT" w:eastAsia="Times New Roman" w:hAnsi="Gill Sans MT" w:cs="Gill Sans MT"/>
          <w:sz w:val="24"/>
          <w:szCs w:val="24"/>
          <w:lang w:eastAsia="it-IT"/>
        </w:rPr>
        <w:t>Il/la sottoscritto/a: _________________________________________________________</w:t>
      </w:r>
    </w:p>
    <w:p w:rsidR="006437F9" w:rsidRPr="00B54A04" w:rsidRDefault="006437F9" w:rsidP="001D31A0">
      <w:pPr>
        <w:spacing w:after="240" w:line="360" w:lineRule="auto"/>
        <w:jc w:val="both"/>
        <w:rPr>
          <w:rFonts w:ascii="Gill Sans MT" w:hAnsi="Gill Sans MT"/>
          <w:sz w:val="24"/>
          <w:szCs w:val="24"/>
        </w:rPr>
      </w:pPr>
      <w:r w:rsidRPr="00B54A04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nato/a _________________________ il ____________, </w:t>
      </w:r>
      <w:r w:rsidR="00F17D59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rappresentante legale </w:t>
      </w:r>
      <w:r w:rsidR="003802BF">
        <w:rPr>
          <w:rFonts w:ascii="Gill Sans MT" w:eastAsia="Times New Roman" w:hAnsi="Gill Sans MT" w:cs="Gill Sans MT"/>
          <w:sz w:val="24"/>
          <w:szCs w:val="24"/>
          <w:lang w:eastAsia="it-IT"/>
        </w:rPr>
        <w:t>del</w:t>
      </w:r>
      <w:r w:rsidR="00F17D59">
        <w:rPr>
          <w:rFonts w:ascii="Gill Sans MT" w:eastAsia="Times New Roman" w:hAnsi="Gill Sans MT" w:cs="Gill Sans MT"/>
          <w:sz w:val="24"/>
          <w:szCs w:val="24"/>
          <w:lang w:eastAsia="it-IT"/>
        </w:rPr>
        <w:t>________________________</w:t>
      </w:r>
      <w:r w:rsidR="001D31A0">
        <w:rPr>
          <w:rFonts w:ascii="Gill Sans MT" w:eastAsia="Times New Roman" w:hAnsi="Gill Sans MT" w:cs="Gill Sans MT"/>
          <w:sz w:val="24"/>
          <w:szCs w:val="24"/>
          <w:lang w:eastAsia="it-IT"/>
        </w:rPr>
        <w:t>, con sede in________________</w:t>
      </w:r>
    </w:p>
    <w:p w:rsidR="006437F9" w:rsidRPr="00B54A04" w:rsidRDefault="006437F9">
      <w:pPr>
        <w:tabs>
          <w:tab w:val="left" w:pos="1418"/>
          <w:tab w:val="left" w:pos="9638"/>
        </w:tabs>
        <w:spacing w:after="240" w:line="240" w:lineRule="auto"/>
        <w:jc w:val="both"/>
        <w:rPr>
          <w:rFonts w:ascii="Gill Sans MT" w:hAnsi="Gill Sans MT"/>
          <w:sz w:val="24"/>
          <w:szCs w:val="24"/>
        </w:rPr>
      </w:pPr>
      <w:r w:rsidRPr="00B54A04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residente in: </w:t>
      </w:r>
      <w:r w:rsidRPr="00B54A04">
        <w:rPr>
          <w:rFonts w:ascii="Gill Sans MT" w:eastAsia="Times New Roman" w:hAnsi="Gill Sans MT" w:cs="Gill Sans MT"/>
          <w:sz w:val="24"/>
          <w:szCs w:val="24"/>
          <w:lang w:eastAsia="it-IT"/>
        </w:rPr>
        <w:tab/>
        <w:t>____________________________________________________________</w:t>
      </w:r>
    </w:p>
    <w:p w:rsidR="006437F9" w:rsidRPr="00B54A04" w:rsidRDefault="006437F9">
      <w:pPr>
        <w:tabs>
          <w:tab w:val="left" w:pos="2325"/>
          <w:tab w:val="left" w:pos="9638"/>
        </w:tabs>
        <w:spacing w:after="240" w:line="240" w:lineRule="auto"/>
        <w:jc w:val="both"/>
        <w:rPr>
          <w:rFonts w:ascii="Gill Sans MT" w:hAnsi="Gill Sans MT"/>
          <w:sz w:val="24"/>
          <w:szCs w:val="24"/>
        </w:rPr>
      </w:pPr>
      <w:r w:rsidRPr="00B54A04">
        <w:rPr>
          <w:rFonts w:ascii="Gill Sans MT" w:eastAsia="Times New Roman" w:hAnsi="Gill Sans MT" w:cs="Gill Sans MT"/>
          <w:sz w:val="24"/>
          <w:szCs w:val="24"/>
          <w:lang w:eastAsia="it-IT"/>
        </w:rPr>
        <w:t>domiciliato in</w:t>
      </w:r>
      <w:r w:rsidR="00DB27B9" w:rsidRPr="00B54A04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(indicare ove diverso dalla residenza)</w:t>
      </w:r>
      <w:r w:rsidRPr="00B54A04">
        <w:rPr>
          <w:rFonts w:ascii="Gill Sans MT" w:eastAsia="Times New Roman" w:hAnsi="Gill Sans MT" w:cs="Gill Sans MT"/>
          <w:sz w:val="24"/>
          <w:szCs w:val="24"/>
          <w:lang w:eastAsia="it-IT"/>
        </w:rPr>
        <w:t>: _____________________</w:t>
      </w:r>
      <w:r w:rsidR="00DB27B9" w:rsidRPr="00B54A04">
        <w:rPr>
          <w:rFonts w:ascii="Gill Sans MT" w:eastAsia="Times New Roman" w:hAnsi="Gill Sans MT" w:cs="Gill Sans MT"/>
          <w:sz w:val="24"/>
          <w:szCs w:val="24"/>
          <w:lang w:eastAsia="it-IT"/>
        </w:rPr>
        <w:t>________</w:t>
      </w:r>
    </w:p>
    <w:p w:rsidR="006437F9" w:rsidRPr="00B54A04" w:rsidRDefault="006437F9">
      <w:pPr>
        <w:spacing w:after="240" w:line="240" w:lineRule="auto"/>
        <w:jc w:val="both"/>
        <w:rPr>
          <w:rFonts w:ascii="Gill Sans MT" w:hAnsi="Gill Sans MT"/>
          <w:sz w:val="24"/>
          <w:szCs w:val="24"/>
        </w:rPr>
      </w:pPr>
      <w:r w:rsidRPr="00B54A04">
        <w:rPr>
          <w:rFonts w:ascii="Gill Sans MT" w:eastAsia="Times New Roman" w:hAnsi="Gill Sans MT" w:cs="Gill Sans MT"/>
          <w:sz w:val="24"/>
          <w:szCs w:val="24"/>
          <w:lang w:eastAsia="it-IT"/>
        </w:rPr>
        <w:t>recapito telefonico (fisso): ________________ recapito telefonico (cellulare): _____________</w:t>
      </w:r>
    </w:p>
    <w:p w:rsidR="006437F9" w:rsidRPr="00B54A04" w:rsidRDefault="006437F9">
      <w:pPr>
        <w:tabs>
          <w:tab w:val="left" w:pos="9638"/>
        </w:tabs>
        <w:spacing w:after="240" w:line="240" w:lineRule="auto"/>
        <w:jc w:val="both"/>
        <w:rPr>
          <w:rFonts w:ascii="Gill Sans MT" w:hAnsi="Gill Sans MT"/>
          <w:sz w:val="24"/>
          <w:szCs w:val="24"/>
        </w:rPr>
      </w:pPr>
      <w:proofErr w:type="gramStart"/>
      <w:r w:rsidRPr="00B54A04">
        <w:rPr>
          <w:rFonts w:ascii="Gill Sans MT" w:eastAsia="Times New Roman" w:hAnsi="Gill Sans MT" w:cs="Gill Sans MT"/>
          <w:sz w:val="24"/>
          <w:szCs w:val="24"/>
          <w:lang w:eastAsia="it-IT"/>
        </w:rPr>
        <w:t>email</w:t>
      </w:r>
      <w:proofErr w:type="gramEnd"/>
      <w:r w:rsidRPr="00B54A04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: </w:t>
      </w:r>
      <w:r w:rsidRPr="00B54A04">
        <w:rPr>
          <w:rFonts w:ascii="Gill Sans MT" w:eastAsia="Times New Roman" w:hAnsi="Gill Sans MT" w:cs="Gill Sans MT"/>
          <w:sz w:val="24"/>
          <w:szCs w:val="24"/>
          <w:u w:val="single"/>
          <w:lang w:eastAsia="it-IT"/>
        </w:rPr>
        <w:tab/>
      </w:r>
    </w:p>
    <w:p w:rsidR="006437F9" w:rsidRPr="00B54A04" w:rsidRDefault="006437F9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B54A04">
        <w:rPr>
          <w:rFonts w:ascii="Gill Sans MT" w:eastAsia="Times New Roman" w:hAnsi="Gill Sans MT" w:cs="Gill Sans MT"/>
          <w:sz w:val="24"/>
          <w:szCs w:val="24"/>
          <w:lang w:eastAsia="it-IT"/>
        </w:rPr>
        <w:t>codice fiscale:</w:t>
      </w:r>
    </w:p>
    <w:p w:rsidR="006437F9" w:rsidRPr="00B54A04" w:rsidRDefault="006437F9">
      <w:pPr>
        <w:spacing w:after="0" w:line="240" w:lineRule="auto"/>
        <w:jc w:val="both"/>
        <w:rPr>
          <w:rFonts w:ascii="Gill Sans MT" w:eastAsia="Times New Roman" w:hAnsi="Gill Sans MT" w:cs="Gill Sans MT"/>
          <w:sz w:val="24"/>
          <w:szCs w:val="24"/>
          <w:lang w:eastAsia="it-IT"/>
        </w:rPr>
      </w:pP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599"/>
        <w:gridCol w:w="600"/>
        <w:gridCol w:w="598"/>
        <w:gridCol w:w="595"/>
        <w:gridCol w:w="603"/>
        <w:gridCol w:w="599"/>
        <w:gridCol w:w="602"/>
        <w:gridCol w:w="595"/>
        <w:gridCol w:w="599"/>
        <w:gridCol w:w="599"/>
        <w:gridCol w:w="599"/>
        <w:gridCol w:w="596"/>
        <w:gridCol w:w="603"/>
        <w:gridCol w:w="596"/>
        <w:gridCol w:w="643"/>
      </w:tblGrid>
      <w:tr w:rsidR="006437F9" w:rsidRPr="00B54A04">
        <w:trPr>
          <w:trHeight w:val="6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Pr="00B54A04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Pr="00B54A04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Pr="00B54A04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Pr="00B54A04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Pr="00B54A04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Pr="00B54A04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Pr="00B54A04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Pr="00B54A04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Pr="00B54A04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Pr="00B54A04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Pr="00B54A04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Pr="00B54A04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Pr="00B54A04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Pr="00B54A04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F9" w:rsidRPr="00B54A04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F9" w:rsidRPr="00B54A04" w:rsidRDefault="006437F9">
            <w:pPr>
              <w:snapToGrid w:val="0"/>
              <w:spacing w:after="0" w:line="240" w:lineRule="auto"/>
              <w:jc w:val="both"/>
              <w:rPr>
                <w:rFonts w:ascii="Gill Sans MT" w:hAnsi="Gill Sans MT" w:cs="Gill Sans MT"/>
                <w:sz w:val="24"/>
                <w:szCs w:val="24"/>
                <w:lang w:eastAsia="it-IT"/>
              </w:rPr>
            </w:pPr>
          </w:p>
        </w:tc>
      </w:tr>
    </w:tbl>
    <w:p w:rsidR="006437F9" w:rsidRPr="00B54A04" w:rsidRDefault="006437F9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B54A04">
        <w:rPr>
          <w:rFonts w:ascii="Gill Sans MT" w:eastAsia="Gill Sans MT" w:hAnsi="Gill Sans MT" w:cs="Gill Sans MT"/>
          <w:sz w:val="24"/>
          <w:szCs w:val="24"/>
          <w:lang w:eastAsia="it-IT"/>
        </w:rPr>
        <w:t xml:space="preserve"> </w:t>
      </w:r>
    </w:p>
    <w:p w:rsidR="006B00E5" w:rsidRPr="00B54A04" w:rsidRDefault="006B00E5">
      <w:pPr>
        <w:widowControl w:val="0"/>
        <w:spacing w:after="240" w:line="240" w:lineRule="auto"/>
        <w:ind w:right="45"/>
        <w:jc w:val="center"/>
        <w:rPr>
          <w:rFonts w:ascii="Gill Sans MT" w:eastAsia="Times New Roman" w:hAnsi="Gill Sans MT" w:cs="Gill Sans MT"/>
          <w:b/>
          <w:sz w:val="24"/>
          <w:szCs w:val="24"/>
          <w:lang w:eastAsia="it-IT"/>
        </w:rPr>
      </w:pPr>
    </w:p>
    <w:p w:rsidR="006437F9" w:rsidRPr="00B54A04" w:rsidRDefault="006437F9" w:rsidP="007910A3">
      <w:pPr>
        <w:widowControl w:val="0"/>
        <w:spacing w:after="240" w:line="240" w:lineRule="auto"/>
        <w:ind w:right="45"/>
        <w:jc w:val="center"/>
        <w:rPr>
          <w:rFonts w:ascii="Gill Sans MT" w:hAnsi="Gill Sans MT"/>
          <w:b/>
          <w:sz w:val="24"/>
          <w:szCs w:val="24"/>
        </w:rPr>
      </w:pPr>
      <w:r w:rsidRPr="00B54A04">
        <w:rPr>
          <w:rFonts w:ascii="Gill Sans MT" w:eastAsia="Times New Roman" w:hAnsi="Gill Sans MT" w:cs="Gill Sans MT"/>
          <w:b/>
          <w:sz w:val="24"/>
          <w:szCs w:val="24"/>
          <w:lang w:eastAsia="it-IT"/>
        </w:rPr>
        <w:t>CHIEDE</w:t>
      </w:r>
    </w:p>
    <w:p w:rsidR="00344328" w:rsidRPr="00B54A04" w:rsidRDefault="00344328" w:rsidP="007910A3">
      <w:pPr>
        <w:widowControl w:val="0"/>
        <w:spacing w:after="240" w:line="240" w:lineRule="auto"/>
        <w:ind w:right="45"/>
        <w:jc w:val="center"/>
        <w:rPr>
          <w:rFonts w:ascii="Gill Sans MT" w:eastAsia="Times New Roman" w:hAnsi="Gill Sans MT" w:cs="Gill Sans MT"/>
          <w:sz w:val="24"/>
          <w:szCs w:val="24"/>
          <w:lang w:eastAsia="it-IT"/>
        </w:rPr>
      </w:pPr>
      <w:r w:rsidRPr="00B54A04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di accettare la propria candidatura nell’ambito della </w:t>
      </w:r>
      <w:r w:rsidR="001964CA" w:rsidRPr="001964CA">
        <w:rPr>
          <w:rFonts w:ascii="Gill Sans MT" w:eastAsia="Times New Roman" w:hAnsi="Gill Sans MT" w:cs="Gill Sans MT"/>
          <w:sz w:val="24"/>
          <w:szCs w:val="24"/>
          <w:lang w:eastAsia="it-IT"/>
        </w:rPr>
        <w:t>Manifestazione di interesse per la realizzazione di progetti sperimentali di sostegno per il reinserimento socio-lavorativo dei pazienti in riabilitazione o fuoriusciti dal post-coma</w:t>
      </w:r>
    </w:p>
    <w:p w:rsidR="006437F9" w:rsidRPr="00B54A04" w:rsidRDefault="006437F9">
      <w:pPr>
        <w:widowControl w:val="0"/>
        <w:spacing w:after="240" w:line="240" w:lineRule="auto"/>
        <w:ind w:right="45"/>
        <w:jc w:val="center"/>
        <w:rPr>
          <w:rFonts w:ascii="Gill Sans MT" w:hAnsi="Gill Sans MT"/>
          <w:sz w:val="24"/>
          <w:szCs w:val="24"/>
        </w:rPr>
      </w:pPr>
      <w:r w:rsidRPr="00B54A04">
        <w:rPr>
          <w:rFonts w:ascii="Gill Sans MT" w:eastAsia="Times New Roman" w:hAnsi="Gill Sans MT" w:cs="Gill Sans MT"/>
          <w:b/>
          <w:sz w:val="24"/>
          <w:szCs w:val="24"/>
          <w:lang w:eastAsia="it-IT"/>
        </w:rPr>
        <w:t>DICHIARA</w:t>
      </w:r>
    </w:p>
    <w:p w:rsidR="000B1AD4" w:rsidRPr="00B54A04" w:rsidRDefault="000B1AD4">
      <w:pPr>
        <w:widowControl w:val="0"/>
        <w:spacing w:line="240" w:lineRule="auto"/>
        <w:ind w:right="45"/>
        <w:jc w:val="both"/>
        <w:rPr>
          <w:rFonts w:ascii="Gill Sans MT" w:hAnsi="Gill Sans MT"/>
          <w:sz w:val="24"/>
          <w:szCs w:val="24"/>
        </w:rPr>
      </w:pPr>
      <w:r w:rsidRPr="00B54A04">
        <w:rPr>
          <w:rFonts w:ascii="Gill Sans MT" w:eastAsia="Times New Roman" w:hAnsi="Gill Sans MT" w:cs="Gill Sans MT"/>
          <w:sz w:val="24"/>
          <w:szCs w:val="24"/>
          <w:lang w:eastAsia="it-IT"/>
        </w:rPr>
        <w:t>ai sensi dell’art. 46 del D.P.R. 445/2000, sotto la propria personale responsabilità e consapevole delle conseguenze penali, civili e amministrative cui va incontro in caso di dichiarazioni mendaci di cui agli art. 75 e 75 del D.P.R. 445/2000, quanto segue</w:t>
      </w:r>
    </w:p>
    <w:p w:rsidR="003802BF" w:rsidRPr="003802BF" w:rsidRDefault="003802BF" w:rsidP="00D16FE4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284" w:right="-1" w:hanging="284"/>
        <w:jc w:val="both"/>
        <w:rPr>
          <w:rFonts w:ascii="Gill Sans MT" w:hAnsi="Gill Sans MT" w:cs="Arial"/>
          <w:bCs/>
          <w:color w:val="000000"/>
          <w:sz w:val="24"/>
          <w:szCs w:val="24"/>
          <w:lang w:bidi="it-IT"/>
        </w:rPr>
      </w:pPr>
      <w:r w:rsidRPr="003802BF">
        <w:rPr>
          <w:rFonts w:ascii="Gill Sans MT" w:hAnsi="Gill Sans MT" w:cs="Arial"/>
          <w:bCs/>
          <w:color w:val="000000"/>
          <w:sz w:val="24"/>
          <w:szCs w:val="24"/>
        </w:rPr>
        <w:t>di essere un soggetto del terzo settore d</w:t>
      </w:r>
      <w:r w:rsidRPr="003802BF">
        <w:rPr>
          <w:rFonts w:ascii="Gill Sans MT" w:hAnsi="Gill Sans MT" w:cs="Arial"/>
          <w:bCs/>
          <w:color w:val="000000"/>
          <w:sz w:val="24"/>
          <w:szCs w:val="24"/>
          <w:lang w:bidi="it-IT"/>
        </w:rPr>
        <w:t xml:space="preserve">i cui all'art. 4, comma 1 del D.Lgs. 3 luglio 2017, n. 117 (Codice del Terzo Settore), iscritto nel Registro__________________ </w:t>
      </w:r>
    </w:p>
    <w:p w:rsidR="00D234A8" w:rsidRDefault="00C51743" w:rsidP="00D42E30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di essere in possesso </w:t>
      </w:r>
      <w:r w:rsidR="00D234A8" w:rsidRPr="00D234A8">
        <w:rPr>
          <w:rFonts w:ascii="Gill Sans MT" w:hAnsi="Gill Sans MT"/>
          <w:sz w:val="24"/>
          <w:szCs w:val="24"/>
        </w:rPr>
        <w:t>per lo svolgimento delle attività progettuale di spazi adeguati, privi di barriere architettoniche, come aule corsi/labora</w:t>
      </w:r>
      <w:r w:rsidR="00D42E30">
        <w:rPr>
          <w:rFonts w:ascii="Gill Sans MT" w:hAnsi="Gill Sans MT"/>
          <w:sz w:val="24"/>
          <w:szCs w:val="24"/>
        </w:rPr>
        <w:t>tori, giardino, sale comuni, ecc;</w:t>
      </w:r>
    </w:p>
    <w:p w:rsidR="00D42E30" w:rsidRDefault="00D42E30" w:rsidP="00D42E30">
      <w:pPr>
        <w:pStyle w:val="Paragrafoelenco"/>
        <w:rPr>
          <w:rFonts w:ascii="Gill Sans MT" w:hAnsi="Gill Sans MT"/>
          <w:sz w:val="24"/>
          <w:szCs w:val="24"/>
        </w:rPr>
      </w:pPr>
    </w:p>
    <w:p w:rsidR="00D42E30" w:rsidRPr="00D234A8" w:rsidRDefault="00D42E30" w:rsidP="00D42E30">
      <w:pPr>
        <w:spacing w:after="0" w:line="240" w:lineRule="auto"/>
        <w:ind w:left="720"/>
        <w:contextualSpacing/>
        <w:jc w:val="both"/>
        <w:rPr>
          <w:rFonts w:ascii="Gill Sans MT" w:hAnsi="Gill Sans MT"/>
          <w:sz w:val="24"/>
          <w:szCs w:val="24"/>
        </w:rPr>
      </w:pPr>
    </w:p>
    <w:p w:rsidR="00B130FB" w:rsidRPr="00B130FB" w:rsidRDefault="0069023C" w:rsidP="00B130F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ill Sans MT" w:hAnsi="Gill Sans MT"/>
          <w:sz w:val="24"/>
          <w:szCs w:val="24"/>
        </w:rPr>
      </w:pPr>
      <w:r w:rsidRPr="00AE4E41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di aver preso visione e di conoscere le prescrizioni contenute nella </w:t>
      </w:r>
      <w:r w:rsidR="005F6465">
        <w:rPr>
          <w:rFonts w:ascii="Gill Sans MT" w:eastAsia="Times New Roman" w:hAnsi="Gill Sans MT" w:cs="Gill Sans MT"/>
          <w:sz w:val="24"/>
          <w:szCs w:val="24"/>
          <w:lang w:eastAsia="it-IT"/>
        </w:rPr>
        <w:t>M</w:t>
      </w:r>
      <w:r w:rsidR="00413D24" w:rsidRPr="00AE4E41">
        <w:rPr>
          <w:rFonts w:ascii="Gill Sans MT" w:eastAsia="Times New Roman" w:hAnsi="Gill Sans MT" w:cs="Gill Sans MT"/>
          <w:sz w:val="24"/>
          <w:szCs w:val="24"/>
          <w:lang w:eastAsia="it-IT"/>
        </w:rPr>
        <w:t>anifestazione di interesse</w:t>
      </w:r>
      <w:r w:rsidR="00BB4FE8">
        <w:rPr>
          <w:rFonts w:ascii="Gill Sans MT" w:eastAsia="Times New Roman" w:hAnsi="Gill Sans MT" w:cs="Gill Sans MT"/>
          <w:sz w:val="24"/>
          <w:szCs w:val="24"/>
          <w:lang w:eastAsia="it-IT"/>
        </w:rPr>
        <w:t>;</w:t>
      </w:r>
    </w:p>
    <w:p w:rsidR="00B130FB" w:rsidRPr="00AE4E41" w:rsidRDefault="00B130FB" w:rsidP="00D234A8">
      <w:pPr>
        <w:pStyle w:val="Paragrafoelenco"/>
        <w:suppressAutoHyphens w:val="0"/>
        <w:spacing w:after="0" w:line="240" w:lineRule="auto"/>
        <w:ind w:left="765"/>
        <w:contextualSpacing/>
        <w:jc w:val="both"/>
        <w:rPr>
          <w:rFonts w:ascii="Gill Sans MT" w:hAnsi="Gill Sans MT"/>
          <w:sz w:val="24"/>
          <w:szCs w:val="24"/>
        </w:rPr>
      </w:pPr>
    </w:p>
    <w:p w:rsidR="006437F9" w:rsidRPr="00FF3E98" w:rsidRDefault="006437F9" w:rsidP="00B130FB">
      <w:pPr>
        <w:pStyle w:val="Paragrafoelenco"/>
        <w:numPr>
          <w:ilvl w:val="0"/>
          <w:numId w:val="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Gill Sans MT" w:hAnsi="Gill Sans MT"/>
          <w:sz w:val="24"/>
          <w:szCs w:val="24"/>
        </w:rPr>
      </w:pPr>
      <w:r w:rsidRPr="00B130FB">
        <w:rPr>
          <w:rFonts w:ascii="Gill Sans MT" w:hAnsi="Gill Sans MT"/>
          <w:sz w:val="24"/>
          <w:szCs w:val="24"/>
        </w:rPr>
        <w:t>di avere preso visione dell'informativa sulla privacy</w:t>
      </w:r>
      <w:r w:rsidR="000B1AD4" w:rsidRPr="00B130FB">
        <w:rPr>
          <w:rFonts w:ascii="Gill Sans MT" w:hAnsi="Gill Sans MT"/>
          <w:sz w:val="24"/>
          <w:szCs w:val="24"/>
        </w:rPr>
        <w:t xml:space="preserve"> di cui </w:t>
      </w:r>
      <w:r w:rsidR="00BB4FE8" w:rsidRPr="00B130FB">
        <w:rPr>
          <w:rFonts w:ascii="Gill Sans MT" w:hAnsi="Gill Sans MT"/>
          <w:sz w:val="24"/>
          <w:szCs w:val="24"/>
        </w:rPr>
        <w:t>all’allegato B</w:t>
      </w:r>
      <w:r w:rsidR="000B1AD4" w:rsidRPr="00B130FB">
        <w:rPr>
          <w:rFonts w:ascii="Gill Sans MT" w:hAnsi="Gill Sans MT"/>
          <w:sz w:val="24"/>
          <w:szCs w:val="24"/>
        </w:rPr>
        <w:t xml:space="preserve"> </w:t>
      </w:r>
      <w:r w:rsidR="005F6465">
        <w:rPr>
          <w:rFonts w:ascii="Gill Sans MT" w:hAnsi="Gill Sans MT"/>
          <w:sz w:val="24"/>
          <w:szCs w:val="24"/>
        </w:rPr>
        <w:t>della M</w:t>
      </w:r>
      <w:r w:rsidR="00413D24" w:rsidRPr="00B130FB">
        <w:rPr>
          <w:rFonts w:ascii="Gill Sans MT" w:hAnsi="Gill Sans MT"/>
          <w:sz w:val="24"/>
          <w:szCs w:val="24"/>
        </w:rPr>
        <w:t>anifestazione di</w:t>
      </w:r>
      <w:r w:rsidR="00413D24" w:rsidRPr="00B54A04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interesse</w:t>
      </w:r>
      <w:r w:rsidRPr="00B54A04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ed esprime il consenso al</w:t>
      </w:r>
      <w:r w:rsidR="000B1AD4" w:rsidRPr="00B54A04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trattamento dei dati personali ai sensi del D.lgs 196/2003 </w:t>
      </w:r>
      <w:r w:rsidR="00FF3E98">
        <w:rPr>
          <w:rFonts w:ascii="Gill Sans MT" w:eastAsia="Times New Roman" w:hAnsi="Gill Sans MT" w:cs="Gill Sans MT"/>
          <w:sz w:val="24"/>
          <w:szCs w:val="24"/>
          <w:lang w:eastAsia="it-IT"/>
        </w:rPr>
        <w:t>e del regolamento (UE) 2016/679;</w:t>
      </w:r>
    </w:p>
    <w:p w:rsidR="00FF3E98" w:rsidRDefault="00FF3E98" w:rsidP="00FF3E98">
      <w:pPr>
        <w:pStyle w:val="Paragrafoelenco"/>
        <w:rPr>
          <w:rFonts w:ascii="Gill Sans MT" w:hAnsi="Gill Sans MT"/>
          <w:sz w:val="24"/>
          <w:szCs w:val="24"/>
        </w:rPr>
      </w:pPr>
    </w:p>
    <w:p w:rsidR="00D16FE4" w:rsidRDefault="00D16FE4" w:rsidP="00FF3E98">
      <w:pPr>
        <w:pStyle w:val="Paragrafoelenco"/>
        <w:rPr>
          <w:rFonts w:ascii="Gill Sans MT" w:hAnsi="Gill Sans MT"/>
          <w:sz w:val="24"/>
          <w:szCs w:val="24"/>
        </w:rPr>
      </w:pPr>
    </w:p>
    <w:p w:rsidR="00D16FE4" w:rsidRPr="00B54A04" w:rsidRDefault="00D16FE4" w:rsidP="00D16FE4">
      <w:pPr>
        <w:widowControl w:val="0"/>
        <w:spacing w:after="240" w:line="240" w:lineRule="auto"/>
        <w:ind w:left="360" w:right="45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eastAsia="Times New Roman" w:hAnsi="Gill Sans MT" w:cs="Gill Sans MT"/>
          <w:b/>
          <w:sz w:val="24"/>
          <w:szCs w:val="24"/>
          <w:lang w:eastAsia="it-IT"/>
        </w:rPr>
        <w:t>FORNISCE LE SEGUENTI INDICAZIONI PER LA DEFINIZIONE DEL PROTOTIPO PROGETTUALE</w:t>
      </w:r>
    </w:p>
    <w:p w:rsidR="00D16FE4" w:rsidRPr="00DD2CCC" w:rsidRDefault="00D16FE4" w:rsidP="00D16FE4">
      <w:pPr>
        <w:pStyle w:val="Paragrafoelenco"/>
        <w:numPr>
          <w:ilvl w:val="0"/>
          <w:numId w:val="2"/>
        </w:numPr>
        <w:tabs>
          <w:tab w:val="clear" w:pos="0"/>
          <w:tab w:val="num" w:pos="-360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Gill Sans MT" w:hAnsi="Gill Sans MT"/>
          <w:sz w:val="24"/>
          <w:szCs w:val="24"/>
        </w:rPr>
      </w:pPr>
      <w:r w:rsidRPr="00DD2CCC">
        <w:rPr>
          <w:rFonts w:ascii="Gill Sans MT" w:hAnsi="Gill Sans MT"/>
          <w:sz w:val="24"/>
          <w:szCs w:val="24"/>
        </w:rPr>
        <w:t>indicare una stima del numero di destinatari da prendere in carico (min ……. max</w:t>
      </w:r>
      <w:proofErr w:type="gramStart"/>
      <w:r w:rsidRPr="00DD2CCC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…</w:t>
      </w:r>
      <w:r w:rsidRPr="00DD2CCC">
        <w:rPr>
          <w:rFonts w:ascii="Gill Sans MT" w:hAnsi="Gill Sans MT"/>
          <w:sz w:val="24"/>
          <w:szCs w:val="24"/>
        </w:rPr>
        <w:t>.</w:t>
      </w:r>
      <w:proofErr w:type="gramEnd"/>
      <w:r w:rsidRPr="00DD2CCC">
        <w:rPr>
          <w:rFonts w:ascii="Gill Sans MT" w:hAnsi="Gill Sans MT"/>
          <w:sz w:val="24"/>
          <w:szCs w:val="24"/>
        </w:rPr>
        <w:t>.);</w:t>
      </w:r>
    </w:p>
    <w:p w:rsidR="00D16FE4" w:rsidRPr="00DD2CCC" w:rsidRDefault="00D16FE4" w:rsidP="00D16FE4">
      <w:pPr>
        <w:pStyle w:val="Paragrafoelenco"/>
        <w:suppressAutoHyphens w:val="0"/>
        <w:spacing w:after="0" w:line="240" w:lineRule="auto"/>
        <w:ind w:left="284"/>
        <w:contextualSpacing/>
        <w:jc w:val="both"/>
        <w:rPr>
          <w:rFonts w:ascii="Gill Sans MT" w:hAnsi="Gill Sans MT"/>
          <w:sz w:val="24"/>
          <w:szCs w:val="24"/>
        </w:rPr>
      </w:pPr>
    </w:p>
    <w:p w:rsidR="00D16FE4" w:rsidRPr="00DD2CCC" w:rsidRDefault="00D16FE4" w:rsidP="00D16FE4">
      <w:pPr>
        <w:pStyle w:val="Paragrafoelenco"/>
        <w:numPr>
          <w:ilvl w:val="0"/>
          <w:numId w:val="2"/>
        </w:numPr>
        <w:tabs>
          <w:tab w:val="clear" w:pos="0"/>
          <w:tab w:val="num" w:pos="-360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Gill Sans MT" w:hAnsi="Gill Sans MT"/>
          <w:sz w:val="24"/>
          <w:szCs w:val="24"/>
        </w:rPr>
      </w:pPr>
      <w:r w:rsidRPr="00DD2CCC">
        <w:rPr>
          <w:rFonts w:ascii="Gill Sans MT" w:hAnsi="Gill Sans MT"/>
          <w:sz w:val="24"/>
          <w:szCs w:val="24"/>
        </w:rPr>
        <w:t>indicare la composizione di massima (numero e tipologia organismi) più adeguata rispetto alle caratteristiche e alle competenze del partenariato progettuale</w:t>
      </w:r>
    </w:p>
    <w:p w:rsidR="00D16FE4" w:rsidRPr="00DD2CCC" w:rsidRDefault="00D16FE4" w:rsidP="00D16FE4">
      <w:pPr>
        <w:pStyle w:val="Paragrafoelenco"/>
        <w:suppressAutoHyphens w:val="0"/>
        <w:spacing w:after="0" w:line="240" w:lineRule="auto"/>
        <w:ind w:left="284"/>
        <w:contextualSpacing/>
        <w:jc w:val="both"/>
        <w:rPr>
          <w:rFonts w:ascii="Gill Sans MT" w:hAnsi="Gill Sans MT"/>
          <w:sz w:val="24"/>
          <w:szCs w:val="24"/>
        </w:rPr>
      </w:pPr>
      <w:r w:rsidRPr="00DD2CCC">
        <w:rPr>
          <w:rFonts w:ascii="Gill Sans MT" w:hAnsi="Gill Sans MT"/>
          <w:sz w:val="24"/>
          <w:szCs w:val="24"/>
        </w:rPr>
        <w:t xml:space="preserve"> ……………………………………………..</w:t>
      </w:r>
    </w:p>
    <w:p w:rsidR="00D16FE4" w:rsidRPr="00DD2CCC" w:rsidRDefault="00D16FE4" w:rsidP="00D16FE4">
      <w:pPr>
        <w:pStyle w:val="Paragrafoelenco"/>
        <w:suppressAutoHyphens w:val="0"/>
        <w:spacing w:after="0" w:line="240" w:lineRule="auto"/>
        <w:ind w:left="284"/>
        <w:contextualSpacing/>
        <w:jc w:val="both"/>
        <w:rPr>
          <w:rFonts w:ascii="Gill Sans MT" w:hAnsi="Gill Sans MT"/>
          <w:sz w:val="24"/>
          <w:szCs w:val="24"/>
        </w:rPr>
      </w:pPr>
      <w:r w:rsidRPr="00DD2CCC">
        <w:rPr>
          <w:rFonts w:ascii="Gill Sans MT" w:hAnsi="Gill Sans MT"/>
          <w:sz w:val="24"/>
          <w:szCs w:val="24"/>
        </w:rPr>
        <w:t>……………………………………………..</w:t>
      </w:r>
    </w:p>
    <w:p w:rsidR="00D16FE4" w:rsidRPr="00DD2CCC" w:rsidRDefault="00D16FE4" w:rsidP="00D16FE4">
      <w:pPr>
        <w:pStyle w:val="Paragrafoelenco"/>
        <w:suppressAutoHyphens w:val="0"/>
        <w:spacing w:after="0" w:line="240" w:lineRule="auto"/>
        <w:ind w:left="284"/>
        <w:contextualSpacing/>
        <w:jc w:val="both"/>
        <w:rPr>
          <w:rFonts w:ascii="Gill Sans MT" w:hAnsi="Gill Sans MT"/>
          <w:sz w:val="24"/>
          <w:szCs w:val="24"/>
        </w:rPr>
      </w:pPr>
      <w:r w:rsidRPr="00DD2CCC">
        <w:rPr>
          <w:rFonts w:ascii="Gill Sans MT" w:hAnsi="Gill Sans MT"/>
          <w:sz w:val="24"/>
          <w:szCs w:val="24"/>
        </w:rPr>
        <w:t>……………………………………………..</w:t>
      </w:r>
    </w:p>
    <w:p w:rsidR="00D16FE4" w:rsidRPr="00DD2CCC" w:rsidRDefault="00D16FE4" w:rsidP="00D16FE4">
      <w:pPr>
        <w:pStyle w:val="Paragrafoelenco"/>
        <w:suppressAutoHyphens w:val="0"/>
        <w:spacing w:after="0" w:line="240" w:lineRule="auto"/>
        <w:ind w:left="284"/>
        <w:contextualSpacing/>
        <w:jc w:val="both"/>
        <w:rPr>
          <w:rFonts w:ascii="Gill Sans MT" w:hAnsi="Gill Sans MT"/>
          <w:sz w:val="24"/>
          <w:szCs w:val="24"/>
        </w:rPr>
      </w:pPr>
    </w:p>
    <w:p w:rsidR="00D16FE4" w:rsidRPr="00DD2CCC" w:rsidRDefault="00D16FE4" w:rsidP="00D16FE4">
      <w:pPr>
        <w:pStyle w:val="Paragrafoelenco"/>
        <w:numPr>
          <w:ilvl w:val="0"/>
          <w:numId w:val="2"/>
        </w:numPr>
        <w:tabs>
          <w:tab w:val="clear" w:pos="0"/>
          <w:tab w:val="num" w:pos="-360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Gill Sans MT" w:hAnsi="Gill Sans MT"/>
          <w:sz w:val="24"/>
          <w:szCs w:val="24"/>
        </w:rPr>
      </w:pPr>
      <w:r w:rsidRPr="00DD2CCC">
        <w:rPr>
          <w:rFonts w:ascii="Gill Sans MT" w:hAnsi="Gill Sans MT"/>
          <w:sz w:val="24"/>
          <w:szCs w:val="24"/>
        </w:rPr>
        <w:t xml:space="preserve">indicare la composizione di massima delle fasi di progetto e delle azioni </w:t>
      </w:r>
    </w:p>
    <w:p w:rsidR="00D16FE4" w:rsidRPr="00DD2CCC" w:rsidRDefault="00D16FE4" w:rsidP="00D16FE4">
      <w:pPr>
        <w:pStyle w:val="Paragrafoelenco"/>
        <w:suppressAutoHyphens w:val="0"/>
        <w:spacing w:after="0" w:line="240" w:lineRule="auto"/>
        <w:ind w:left="284"/>
        <w:contextualSpacing/>
        <w:jc w:val="both"/>
        <w:rPr>
          <w:rFonts w:ascii="Gill Sans MT" w:hAnsi="Gill Sans MT"/>
          <w:sz w:val="24"/>
          <w:szCs w:val="24"/>
        </w:rPr>
      </w:pPr>
      <w:r w:rsidRPr="00DD2CCC">
        <w:rPr>
          <w:rFonts w:ascii="Gill Sans MT" w:hAnsi="Gill Sans MT"/>
          <w:sz w:val="24"/>
          <w:szCs w:val="24"/>
        </w:rPr>
        <w:t xml:space="preserve"> ……………………………………………..</w:t>
      </w:r>
    </w:p>
    <w:p w:rsidR="00D16FE4" w:rsidRPr="00DD2CCC" w:rsidRDefault="00D16FE4" w:rsidP="00D16FE4">
      <w:pPr>
        <w:pStyle w:val="Paragrafoelenco"/>
        <w:suppressAutoHyphens w:val="0"/>
        <w:spacing w:after="0" w:line="240" w:lineRule="auto"/>
        <w:ind w:left="284"/>
        <w:contextualSpacing/>
        <w:jc w:val="both"/>
        <w:rPr>
          <w:rFonts w:ascii="Gill Sans MT" w:hAnsi="Gill Sans MT"/>
          <w:sz w:val="24"/>
          <w:szCs w:val="24"/>
        </w:rPr>
      </w:pPr>
      <w:r w:rsidRPr="00DD2CCC">
        <w:rPr>
          <w:rFonts w:ascii="Gill Sans MT" w:hAnsi="Gill Sans MT"/>
          <w:sz w:val="24"/>
          <w:szCs w:val="24"/>
        </w:rPr>
        <w:t>……………………………………………..</w:t>
      </w:r>
    </w:p>
    <w:p w:rsidR="00D16FE4" w:rsidRPr="00DD2CCC" w:rsidRDefault="00D16FE4" w:rsidP="00D16FE4">
      <w:pPr>
        <w:pStyle w:val="Paragrafoelenco"/>
        <w:suppressAutoHyphens w:val="0"/>
        <w:spacing w:after="0" w:line="240" w:lineRule="auto"/>
        <w:ind w:left="284"/>
        <w:contextualSpacing/>
        <w:jc w:val="both"/>
        <w:rPr>
          <w:rFonts w:ascii="Gill Sans MT" w:hAnsi="Gill Sans MT"/>
          <w:sz w:val="24"/>
          <w:szCs w:val="24"/>
        </w:rPr>
      </w:pPr>
      <w:r w:rsidRPr="00DD2CCC">
        <w:rPr>
          <w:rFonts w:ascii="Gill Sans MT" w:hAnsi="Gill Sans MT"/>
          <w:sz w:val="24"/>
          <w:szCs w:val="24"/>
        </w:rPr>
        <w:t>……………………………………………..</w:t>
      </w:r>
    </w:p>
    <w:p w:rsidR="00D16FE4" w:rsidRPr="00DD2CCC" w:rsidRDefault="00D16FE4" w:rsidP="00D16FE4">
      <w:pPr>
        <w:pStyle w:val="Paragrafoelenco"/>
        <w:suppressAutoHyphens w:val="0"/>
        <w:spacing w:after="0" w:line="240" w:lineRule="auto"/>
        <w:ind w:left="284"/>
        <w:contextualSpacing/>
        <w:jc w:val="both"/>
        <w:rPr>
          <w:rFonts w:ascii="Gill Sans MT" w:hAnsi="Gill Sans MT"/>
          <w:sz w:val="24"/>
          <w:szCs w:val="24"/>
        </w:rPr>
      </w:pPr>
    </w:p>
    <w:p w:rsidR="00D16FE4" w:rsidRDefault="00D16FE4" w:rsidP="00D16FE4">
      <w:pPr>
        <w:pStyle w:val="Paragrafoelenco"/>
        <w:numPr>
          <w:ilvl w:val="0"/>
          <w:numId w:val="2"/>
        </w:numPr>
        <w:tabs>
          <w:tab w:val="clear" w:pos="0"/>
          <w:tab w:val="num" w:pos="-360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Gill Sans MT" w:hAnsi="Gill Sans MT"/>
          <w:sz w:val="24"/>
          <w:szCs w:val="24"/>
        </w:rPr>
      </w:pPr>
      <w:r w:rsidRPr="00DD2CCC">
        <w:rPr>
          <w:rFonts w:ascii="Gill Sans MT" w:hAnsi="Gill Sans MT"/>
          <w:sz w:val="24"/>
          <w:szCs w:val="24"/>
        </w:rPr>
        <w:t xml:space="preserve">indicare una stima della durata ottimale del progetto in base alla tipologia di destinatari </w:t>
      </w:r>
    </w:p>
    <w:p w:rsidR="00D16FE4" w:rsidRPr="00DD2CCC" w:rsidRDefault="00D16FE4" w:rsidP="00D16FE4">
      <w:pPr>
        <w:pStyle w:val="Paragrafoelenco"/>
        <w:suppressAutoHyphens w:val="0"/>
        <w:spacing w:after="0" w:line="240" w:lineRule="auto"/>
        <w:ind w:left="284"/>
        <w:contextualSpacing/>
        <w:jc w:val="both"/>
        <w:rPr>
          <w:rFonts w:ascii="Gill Sans MT" w:hAnsi="Gill Sans MT"/>
          <w:sz w:val="24"/>
          <w:szCs w:val="24"/>
        </w:rPr>
      </w:pPr>
    </w:p>
    <w:p w:rsidR="00D16FE4" w:rsidRPr="00DD2CCC" w:rsidRDefault="00D16FE4" w:rsidP="00D16FE4">
      <w:pPr>
        <w:pStyle w:val="Paragrafoelenco"/>
        <w:suppressAutoHyphens w:val="0"/>
        <w:spacing w:after="0" w:line="240" w:lineRule="auto"/>
        <w:ind w:left="284"/>
        <w:contextualSpacing/>
        <w:jc w:val="both"/>
        <w:rPr>
          <w:rFonts w:ascii="Gill Sans MT" w:hAnsi="Gill Sans MT"/>
          <w:sz w:val="24"/>
          <w:szCs w:val="24"/>
        </w:rPr>
      </w:pPr>
      <w:r w:rsidRPr="00DD2CCC">
        <w:rPr>
          <w:rFonts w:ascii="Gill Sans MT" w:hAnsi="Gill Sans MT"/>
          <w:sz w:val="24"/>
          <w:szCs w:val="24"/>
        </w:rPr>
        <w:t xml:space="preserve">󠄀 </w:t>
      </w:r>
      <w:r>
        <w:rPr>
          <w:rFonts w:ascii="Gill Sans MT" w:hAnsi="Gill Sans MT"/>
          <w:sz w:val="24"/>
          <w:szCs w:val="24"/>
        </w:rPr>
        <w:t>9</w:t>
      </w:r>
      <w:r w:rsidRPr="00DD2CCC">
        <w:rPr>
          <w:rFonts w:ascii="Gill Sans MT" w:hAnsi="Gill Sans MT"/>
          <w:sz w:val="24"/>
          <w:szCs w:val="24"/>
        </w:rPr>
        <w:t xml:space="preserve"> mesi</w:t>
      </w:r>
      <w:r w:rsidRPr="00DD2CCC">
        <w:rPr>
          <w:rFonts w:ascii="Gill Sans MT" w:hAnsi="Gill Sans MT"/>
          <w:sz w:val="24"/>
          <w:szCs w:val="24"/>
        </w:rPr>
        <w:tab/>
      </w:r>
      <w:r w:rsidRPr="00DD2CCC">
        <w:rPr>
          <w:rFonts w:ascii="Gill Sans MT" w:hAnsi="Gill Sans MT"/>
          <w:sz w:val="24"/>
          <w:szCs w:val="24"/>
        </w:rPr>
        <w:tab/>
        <w:t xml:space="preserve">󠄀 </w:t>
      </w:r>
      <w:r>
        <w:rPr>
          <w:rFonts w:ascii="Gill Sans MT" w:hAnsi="Gill Sans MT"/>
          <w:sz w:val="24"/>
          <w:szCs w:val="24"/>
        </w:rPr>
        <w:t>12</w:t>
      </w:r>
      <w:r w:rsidRPr="00DD2CCC">
        <w:rPr>
          <w:rFonts w:ascii="Gill Sans MT" w:hAnsi="Gill Sans MT"/>
          <w:sz w:val="24"/>
          <w:szCs w:val="24"/>
        </w:rPr>
        <w:t xml:space="preserve"> mesi</w:t>
      </w:r>
      <w:r w:rsidRPr="00DD2CCC">
        <w:rPr>
          <w:rFonts w:ascii="Gill Sans MT" w:hAnsi="Gill Sans MT"/>
          <w:sz w:val="24"/>
          <w:szCs w:val="24"/>
        </w:rPr>
        <w:tab/>
      </w:r>
      <w:r w:rsidRPr="00DD2CCC">
        <w:rPr>
          <w:rFonts w:ascii="Gill Sans MT" w:hAnsi="Gill Sans MT"/>
          <w:sz w:val="24"/>
          <w:szCs w:val="24"/>
        </w:rPr>
        <w:tab/>
      </w:r>
    </w:p>
    <w:p w:rsidR="00D16FE4" w:rsidRDefault="00D16FE4" w:rsidP="00FF3E98">
      <w:pPr>
        <w:pStyle w:val="Paragrafoelenco"/>
        <w:rPr>
          <w:rFonts w:ascii="Gill Sans MT" w:hAnsi="Gill Sans MT"/>
          <w:sz w:val="24"/>
          <w:szCs w:val="24"/>
        </w:rPr>
      </w:pPr>
    </w:p>
    <w:p w:rsidR="00413D24" w:rsidRPr="00B54A04" w:rsidRDefault="00413D24">
      <w:pPr>
        <w:spacing w:after="0" w:line="240" w:lineRule="auto"/>
        <w:contextualSpacing/>
        <w:rPr>
          <w:rFonts w:ascii="Gill Sans MT" w:eastAsia="Times New Roman" w:hAnsi="Gill Sans MT" w:cs="Gill Sans MT"/>
          <w:i/>
          <w:color w:val="000000"/>
          <w:sz w:val="24"/>
          <w:szCs w:val="24"/>
          <w:lang w:eastAsia="it-IT"/>
        </w:rPr>
      </w:pPr>
    </w:p>
    <w:p w:rsidR="00413D24" w:rsidRPr="00B54A04" w:rsidRDefault="00413D24">
      <w:pPr>
        <w:spacing w:after="0" w:line="240" w:lineRule="auto"/>
        <w:contextualSpacing/>
        <w:rPr>
          <w:rFonts w:ascii="Gill Sans MT" w:eastAsia="Times New Roman" w:hAnsi="Gill Sans MT" w:cs="Gill Sans MT"/>
          <w:i/>
          <w:color w:val="000000"/>
          <w:sz w:val="24"/>
          <w:szCs w:val="24"/>
          <w:lang w:eastAsia="it-IT"/>
        </w:rPr>
      </w:pPr>
    </w:p>
    <w:p w:rsidR="006437F9" w:rsidRPr="00B54A04" w:rsidRDefault="006437F9">
      <w:pPr>
        <w:spacing w:after="0" w:line="240" w:lineRule="auto"/>
        <w:ind w:firstLine="7"/>
        <w:contextualSpacing/>
        <w:rPr>
          <w:rFonts w:ascii="Gill Sans MT" w:hAnsi="Gill Sans MT"/>
          <w:sz w:val="24"/>
          <w:szCs w:val="24"/>
        </w:rPr>
      </w:pPr>
      <w:r w:rsidRPr="00B54A04">
        <w:rPr>
          <w:rFonts w:ascii="Gill Sans MT" w:hAnsi="Gill Sans MT"/>
          <w:sz w:val="24"/>
          <w:szCs w:val="24"/>
        </w:rPr>
        <w:t>Data _____________</w:t>
      </w:r>
    </w:p>
    <w:p w:rsidR="006437F9" w:rsidRPr="00B54A04" w:rsidRDefault="006437F9">
      <w:pPr>
        <w:spacing w:after="0" w:line="240" w:lineRule="auto"/>
        <w:ind w:firstLine="7"/>
        <w:contextualSpacing/>
        <w:rPr>
          <w:rFonts w:ascii="Gill Sans MT" w:hAnsi="Gill Sans MT"/>
          <w:sz w:val="24"/>
          <w:szCs w:val="24"/>
        </w:rPr>
      </w:pPr>
    </w:p>
    <w:p w:rsidR="006437F9" w:rsidRPr="00B54A04" w:rsidRDefault="006437F9">
      <w:pPr>
        <w:tabs>
          <w:tab w:val="left" w:pos="6096"/>
        </w:tabs>
        <w:spacing w:after="0" w:line="240" w:lineRule="auto"/>
        <w:ind w:firstLine="7"/>
        <w:contextualSpacing/>
        <w:rPr>
          <w:rFonts w:ascii="Gill Sans MT" w:hAnsi="Gill Sans MT"/>
          <w:sz w:val="24"/>
          <w:szCs w:val="24"/>
        </w:rPr>
      </w:pPr>
      <w:r w:rsidRPr="00B54A04">
        <w:rPr>
          <w:rFonts w:ascii="Gill Sans MT" w:hAnsi="Gill Sans MT"/>
          <w:sz w:val="24"/>
          <w:szCs w:val="24"/>
        </w:rPr>
        <w:tab/>
        <w:t>Firma</w:t>
      </w:r>
    </w:p>
    <w:p w:rsidR="006437F9" w:rsidRPr="00B54A04" w:rsidRDefault="006437F9">
      <w:pPr>
        <w:tabs>
          <w:tab w:val="left" w:pos="6096"/>
        </w:tabs>
        <w:spacing w:after="0" w:line="240" w:lineRule="auto"/>
        <w:ind w:firstLine="7"/>
        <w:contextualSpacing/>
        <w:rPr>
          <w:rFonts w:ascii="Gill Sans MT" w:hAnsi="Gill Sans MT"/>
          <w:sz w:val="24"/>
          <w:szCs w:val="24"/>
        </w:rPr>
      </w:pPr>
    </w:p>
    <w:p w:rsidR="006437F9" w:rsidRPr="00B54A04" w:rsidRDefault="006437F9">
      <w:pPr>
        <w:tabs>
          <w:tab w:val="left" w:pos="6096"/>
        </w:tabs>
        <w:spacing w:after="0" w:line="240" w:lineRule="auto"/>
        <w:ind w:firstLine="7"/>
        <w:contextualSpacing/>
        <w:rPr>
          <w:rFonts w:ascii="Gill Sans MT" w:hAnsi="Gill Sans MT"/>
          <w:sz w:val="24"/>
          <w:szCs w:val="24"/>
        </w:rPr>
      </w:pPr>
    </w:p>
    <w:p w:rsidR="006437F9" w:rsidRPr="00B54A04" w:rsidRDefault="006437F9">
      <w:pPr>
        <w:tabs>
          <w:tab w:val="left" w:pos="6096"/>
          <w:tab w:val="left" w:pos="9356"/>
        </w:tabs>
        <w:spacing w:after="0" w:line="240" w:lineRule="auto"/>
        <w:ind w:firstLine="7"/>
        <w:contextualSpacing/>
        <w:rPr>
          <w:rFonts w:ascii="Gill Sans MT" w:hAnsi="Gill Sans MT"/>
          <w:sz w:val="24"/>
          <w:szCs w:val="24"/>
        </w:rPr>
      </w:pPr>
      <w:r w:rsidRPr="00B54A04">
        <w:rPr>
          <w:rFonts w:ascii="Gill Sans MT" w:hAnsi="Gill Sans MT"/>
          <w:sz w:val="24"/>
          <w:szCs w:val="24"/>
        </w:rPr>
        <w:tab/>
      </w:r>
      <w:r w:rsidRPr="00B54A04">
        <w:rPr>
          <w:rFonts w:ascii="Gill Sans MT" w:hAnsi="Gill Sans MT"/>
          <w:sz w:val="24"/>
          <w:szCs w:val="24"/>
          <w:u w:val="single"/>
        </w:rPr>
        <w:tab/>
      </w:r>
    </w:p>
    <w:p w:rsidR="009611DB" w:rsidRPr="00B54A04" w:rsidRDefault="009611DB">
      <w:pPr>
        <w:tabs>
          <w:tab w:val="left" w:pos="0"/>
          <w:tab w:val="left" w:pos="469"/>
        </w:tabs>
        <w:spacing w:before="360" w:after="120" w:line="240" w:lineRule="auto"/>
        <w:rPr>
          <w:rFonts w:ascii="Gill Sans MT" w:hAnsi="Gill Sans MT"/>
          <w:sz w:val="24"/>
          <w:szCs w:val="24"/>
          <w:u w:val="single"/>
        </w:rPr>
      </w:pPr>
    </w:p>
    <w:p w:rsidR="006437F9" w:rsidRPr="00B54A04" w:rsidRDefault="006437F9" w:rsidP="00E91C7C">
      <w:pPr>
        <w:tabs>
          <w:tab w:val="left" w:pos="0"/>
          <w:tab w:val="left" w:pos="469"/>
        </w:tabs>
        <w:spacing w:before="360" w:after="120" w:line="240" w:lineRule="auto"/>
        <w:rPr>
          <w:rFonts w:ascii="Gill Sans MT" w:hAnsi="Gill Sans MT"/>
          <w:sz w:val="24"/>
          <w:szCs w:val="24"/>
        </w:rPr>
      </w:pPr>
      <w:r w:rsidRPr="00B54A04">
        <w:rPr>
          <w:rFonts w:ascii="Gill Sans MT" w:eastAsia="SimSun" w:hAnsi="Gill Sans MT" w:cs="Gill Sans MT"/>
          <w:b/>
          <w:sz w:val="24"/>
          <w:szCs w:val="24"/>
          <w:lang w:eastAsia="it-IT" w:bidi="hi-IN"/>
        </w:rPr>
        <w:t xml:space="preserve">Allegati alla </w:t>
      </w:r>
      <w:r w:rsidR="00991AF6" w:rsidRPr="00B54A04">
        <w:rPr>
          <w:rFonts w:ascii="Gill Sans MT" w:eastAsia="SimSun" w:hAnsi="Gill Sans MT" w:cs="Gill Sans MT"/>
          <w:b/>
          <w:sz w:val="24"/>
          <w:szCs w:val="24"/>
          <w:lang w:eastAsia="it-IT" w:bidi="hi-IN"/>
        </w:rPr>
        <w:t>richiesta</w:t>
      </w:r>
      <w:r w:rsidRPr="00B54A04">
        <w:rPr>
          <w:rFonts w:ascii="Gill Sans MT" w:eastAsia="SimSun" w:hAnsi="Gill Sans MT" w:cs="Gill Sans MT"/>
          <w:b/>
          <w:sz w:val="24"/>
          <w:szCs w:val="24"/>
          <w:lang w:eastAsia="it-IT" w:bidi="hi-IN"/>
        </w:rPr>
        <w:t xml:space="preserve"> di partecipazione</w:t>
      </w:r>
      <w:r w:rsidR="00DB27B9" w:rsidRPr="00B54A04">
        <w:rPr>
          <w:rFonts w:ascii="Gill Sans MT" w:eastAsia="SimSun" w:hAnsi="Gill Sans MT" w:cs="Gill Sans MT"/>
          <w:b/>
          <w:sz w:val="24"/>
          <w:szCs w:val="24"/>
          <w:lang w:eastAsia="it-IT" w:bidi="hi-IN"/>
        </w:rPr>
        <w:t xml:space="preserve"> </w:t>
      </w:r>
    </w:p>
    <w:p w:rsidR="00B74D61" w:rsidRPr="00B54A04" w:rsidRDefault="00B74D61">
      <w:pPr>
        <w:spacing w:after="0" w:line="240" w:lineRule="auto"/>
        <w:rPr>
          <w:rFonts w:ascii="Gill Sans MT" w:eastAsia="Times New Roman" w:hAnsi="Gill Sans MT" w:cs="Gill Sans MT"/>
          <w:b/>
          <w:sz w:val="24"/>
          <w:szCs w:val="24"/>
          <w:lang w:eastAsia="it-IT"/>
        </w:rPr>
      </w:pPr>
    </w:p>
    <w:p w:rsidR="006437F9" w:rsidRPr="00B54A04" w:rsidRDefault="006437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B54A04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Documento d’identità in corso di validità in formato </w:t>
      </w:r>
      <w:r w:rsidRPr="00B54A04">
        <w:rPr>
          <w:rFonts w:ascii="Gill Sans MT" w:eastAsia="Times New Roman" w:hAnsi="Gill Sans MT" w:cs="Gill Sans MT"/>
          <w:b/>
          <w:bCs/>
          <w:sz w:val="24"/>
          <w:szCs w:val="24"/>
          <w:lang w:eastAsia="it-IT"/>
        </w:rPr>
        <w:t>PDF</w:t>
      </w:r>
      <w:r w:rsidRPr="00B54A04">
        <w:rPr>
          <w:rFonts w:ascii="Gill Sans MT" w:eastAsia="Times New Roman" w:hAnsi="Gill Sans MT" w:cs="Gill Sans MT"/>
          <w:sz w:val="24"/>
          <w:szCs w:val="24"/>
          <w:lang w:eastAsia="it-IT"/>
        </w:rPr>
        <w:t xml:space="preserve"> </w:t>
      </w:r>
      <w:r w:rsidR="00344328" w:rsidRPr="00B54A04">
        <w:rPr>
          <w:rFonts w:ascii="Gill Sans MT" w:eastAsia="Times New Roman" w:hAnsi="Gill Sans MT" w:cs="Gill Sans MT"/>
          <w:sz w:val="24"/>
          <w:szCs w:val="24"/>
          <w:lang w:eastAsia="it-IT"/>
        </w:rPr>
        <w:t>del richiedente</w:t>
      </w:r>
    </w:p>
    <w:p w:rsidR="006437F9" w:rsidRPr="00B54A04" w:rsidRDefault="006437F9">
      <w:pPr>
        <w:pStyle w:val="ListParagraph"/>
        <w:spacing w:after="0" w:line="240" w:lineRule="auto"/>
        <w:jc w:val="both"/>
        <w:rPr>
          <w:rFonts w:ascii="Gill Sans MT" w:eastAsia="Times New Roman" w:hAnsi="Gill Sans MT" w:cs="Gill Sans MT"/>
          <w:sz w:val="24"/>
          <w:szCs w:val="24"/>
          <w:lang w:eastAsia="it-IT"/>
        </w:rPr>
      </w:pPr>
    </w:p>
    <w:p w:rsidR="006437F9" w:rsidRPr="00B54A04" w:rsidRDefault="006437F9" w:rsidP="00385614">
      <w:pPr>
        <w:pStyle w:val="ListParagraph"/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sectPr w:rsidR="006437F9" w:rsidRPr="00B54A04" w:rsidSect="00AE4E41">
      <w:headerReference w:type="default" r:id="rId7"/>
      <w:footerReference w:type="default" r:id="rId8"/>
      <w:pgSz w:w="12240" w:h="15840"/>
      <w:pgMar w:top="1843" w:right="1418" w:bottom="1418" w:left="1418" w:header="720" w:footer="1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5DBE" w:rsidRDefault="00FE5DBE">
      <w:pPr>
        <w:spacing w:after="0" w:line="240" w:lineRule="auto"/>
      </w:pPr>
      <w:r>
        <w:separator/>
      </w:r>
    </w:p>
  </w:endnote>
  <w:endnote w:type="continuationSeparator" w:id="0">
    <w:p w:rsidR="00FE5DBE" w:rsidRDefault="00FE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1261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301"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37F9" w:rsidRDefault="00AE4E41">
    <w:pPr>
      <w:pStyle w:val="Pidipagina"/>
      <w:jc w:val="right"/>
    </w:pPr>
    <w:r w:rsidRPr="00AE4E41">
      <w:rPr>
        <w:rFonts w:ascii="Calibri" w:eastAsia="Calibri" w:hAnsi="Calibri"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482.4pt;height:35.4pt;visibility:visible">
          <v:imagedata r:id="rId1" o:title="" croptop="31696f" cropbottom="26452f" cropleft="2262f" cropright="35385f"/>
        </v:shape>
      </w:pict>
    </w:r>
  </w:p>
  <w:p w:rsidR="006437F9" w:rsidRDefault="006437F9">
    <w:pPr>
      <w:pStyle w:val="Pidipagina"/>
      <w:jc w:val="right"/>
      <w:rPr>
        <w:rFonts w:ascii="Gill Sans MT" w:hAnsi="Gill Sans MT" w:cs="Gill Sans MT"/>
        <w:sz w:val="18"/>
        <w:szCs w:val="18"/>
      </w:rPr>
    </w:pPr>
    <w:r>
      <w:rPr>
        <w:rFonts w:ascii="Gill Sans MT" w:hAnsi="Gill Sans MT" w:cs="Gill Sans MT"/>
        <w:sz w:val="18"/>
        <w:szCs w:val="18"/>
      </w:rPr>
      <w:fldChar w:fldCharType="begin"/>
    </w:r>
    <w:r>
      <w:rPr>
        <w:rFonts w:ascii="Gill Sans MT" w:hAnsi="Gill Sans MT" w:cs="Gill Sans MT"/>
        <w:sz w:val="18"/>
        <w:szCs w:val="18"/>
      </w:rPr>
      <w:instrText xml:space="preserve"> PAGE </w:instrText>
    </w:r>
    <w:r>
      <w:rPr>
        <w:rFonts w:ascii="Gill Sans MT" w:hAnsi="Gill Sans MT" w:cs="Gill Sans MT"/>
        <w:sz w:val="18"/>
        <w:szCs w:val="18"/>
      </w:rPr>
      <w:fldChar w:fldCharType="separate"/>
    </w:r>
    <w:r w:rsidR="001964CA">
      <w:rPr>
        <w:rFonts w:ascii="Gill Sans MT" w:hAnsi="Gill Sans MT" w:cs="Gill Sans MT"/>
        <w:noProof/>
        <w:sz w:val="18"/>
        <w:szCs w:val="18"/>
      </w:rPr>
      <w:t>2</w:t>
    </w:r>
    <w:r>
      <w:rPr>
        <w:rFonts w:ascii="Gill Sans MT" w:hAnsi="Gill Sans MT" w:cs="Gill Sans MT"/>
        <w:sz w:val="18"/>
        <w:szCs w:val="18"/>
      </w:rPr>
      <w:fldChar w:fldCharType="end"/>
    </w:r>
  </w:p>
  <w:p w:rsidR="006437F9" w:rsidRDefault="006437F9">
    <w:pPr>
      <w:pStyle w:val="Pidipagina"/>
      <w:rPr>
        <w:rFonts w:ascii="Gill Sans MT" w:hAnsi="Gill Sans MT" w:cs="Gill Sans M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5DBE" w:rsidRDefault="00FE5DBE">
      <w:pPr>
        <w:spacing w:after="0" w:line="240" w:lineRule="auto"/>
      </w:pPr>
      <w:r>
        <w:separator/>
      </w:r>
    </w:p>
  </w:footnote>
  <w:footnote w:type="continuationSeparator" w:id="0">
    <w:p w:rsidR="00FE5DBE" w:rsidRDefault="00FE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37F9" w:rsidRDefault="006437F9">
    <w:pPr>
      <w:tabs>
        <w:tab w:val="center" w:pos="4819"/>
        <w:tab w:val="right" w:pos="9638"/>
      </w:tabs>
      <w:spacing w:after="0" w:line="240" w:lineRule="auto"/>
      <w:jc w:val="center"/>
      <w:rPr>
        <w:rFonts w:ascii="Gill Sans MT" w:eastAsia="font301" w:hAnsi="Gill Sans MT" w:cs="Gill Sans MT"/>
        <w:sz w:val="20"/>
        <w:szCs w:val="20"/>
        <w:lang w:eastAsia="it-IT"/>
      </w:rPr>
    </w:pPr>
  </w:p>
  <w:p w:rsidR="006437F9" w:rsidRDefault="006437F9">
    <w:pPr>
      <w:pStyle w:val="Intestazione"/>
      <w:jc w:val="center"/>
      <w:rPr>
        <w:rFonts w:ascii="Gill Sans MT" w:eastAsia="font301" w:hAnsi="Gill Sans MT" w:cs="Gill Sans MT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Gill Sans 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ill Sans MT" w:eastAsia="Times New Roman" w:hAnsi="Gill Sans MT" w:cs="Gill Sans MT" w:hint="default"/>
        <w:sz w:val="24"/>
        <w:szCs w:val="24"/>
        <w:lang w:eastAsia="it-IT"/>
      </w:rPr>
    </w:lvl>
  </w:abstractNum>
  <w:abstractNum w:abstractNumId="4" w15:restartNumberingAfterBreak="0">
    <w:nsid w:val="06CE463C"/>
    <w:multiLevelType w:val="hybridMultilevel"/>
    <w:tmpl w:val="BB02DB6E"/>
    <w:lvl w:ilvl="0" w:tplc="420423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760F68"/>
    <w:multiLevelType w:val="hybridMultilevel"/>
    <w:tmpl w:val="53F092C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914564"/>
    <w:multiLevelType w:val="hybridMultilevel"/>
    <w:tmpl w:val="E53CD50C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5A833BF"/>
    <w:multiLevelType w:val="hybridMultilevel"/>
    <w:tmpl w:val="E202F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267FD"/>
    <w:multiLevelType w:val="hybridMultilevel"/>
    <w:tmpl w:val="A1CA6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82791">
    <w:abstractNumId w:val="0"/>
  </w:num>
  <w:num w:numId="2" w16cid:durableId="1236354429">
    <w:abstractNumId w:val="1"/>
  </w:num>
  <w:num w:numId="3" w16cid:durableId="175314378">
    <w:abstractNumId w:val="2"/>
  </w:num>
  <w:num w:numId="4" w16cid:durableId="229853659">
    <w:abstractNumId w:val="3"/>
  </w:num>
  <w:num w:numId="5" w16cid:durableId="35246083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941373108">
    <w:abstractNumId w:val="4"/>
  </w:num>
  <w:num w:numId="7" w16cid:durableId="936447210">
    <w:abstractNumId w:val="8"/>
  </w:num>
  <w:num w:numId="8" w16cid:durableId="674108482">
    <w:abstractNumId w:val="5"/>
  </w:num>
  <w:num w:numId="9" w16cid:durableId="1327974179">
    <w:abstractNumId w:val="7"/>
  </w:num>
  <w:num w:numId="10" w16cid:durableId="15932734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1D29"/>
    <w:rsid w:val="00013618"/>
    <w:rsid w:val="00035DCC"/>
    <w:rsid w:val="000B1AD4"/>
    <w:rsid w:val="000E11CC"/>
    <w:rsid w:val="000F4616"/>
    <w:rsid w:val="00121C79"/>
    <w:rsid w:val="00136B12"/>
    <w:rsid w:val="00161A30"/>
    <w:rsid w:val="001964CA"/>
    <w:rsid w:val="001D31A0"/>
    <w:rsid w:val="001E1129"/>
    <w:rsid w:val="0026096A"/>
    <w:rsid w:val="00293305"/>
    <w:rsid w:val="00293CE5"/>
    <w:rsid w:val="002D1B08"/>
    <w:rsid w:val="002E6F50"/>
    <w:rsid w:val="003013ED"/>
    <w:rsid w:val="00307318"/>
    <w:rsid w:val="00344328"/>
    <w:rsid w:val="0037006E"/>
    <w:rsid w:val="003802BF"/>
    <w:rsid w:val="003833AD"/>
    <w:rsid w:val="00385614"/>
    <w:rsid w:val="00385EB8"/>
    <w:rsid w:val="003B038F"/>
    <w:rsid w:val="003F1ADF"/>
    <w:rsid w:val="00413D24"/>
    <w:rsid w:val="004314EF"/>
    <w:rsid w:val="00445102"/>
    <w:rsid w:val="00447CAC"/>
    <w:rsid w:val="004618D8"/>
    <w:rsid w:val="004707FD"/>
    <w:rsid w:val="00482675"/>
    <w:rsid w:val="004E07CD"/>
    <w:rsid w:val="004E111C"/>
    <w:rsid w:val="00501996"/>
    <w:rsid w:val="00551D29"/>
    <w:rsid w:val="00555B2E"/>
    <w:rsid w:val="00563029"/>
    <w:rsid w:val="00573C56"/>
    <w:rsid w:val="005B10BA"/>
    <w:rsid w:val="005B11A2"/>
    <w:rsid w:val="005B57CE"/>
    <w:rsid w:val="005C4A48"/>
    <w:rsid w:val="005E7B54"/>
    <w:rsid w:val="005F6465"/>
    <w:rsid w:val="006043B5"/>
    <w:rsid w:val="006437F9"/>
    <w:rsid w:val="0069023C"/>
    <w:rsid w:val="006958CF"/>
    <w:rsid w:val="006B00E5"/>
    <w:rsid w:val="006B182A"/>
    <w:rsid w:val="00737147"/>
    <w:rsid w:val="00737400"/>
    <w:rsid w:val="007910A3"/>
    <w:rsid w:val="00794BA0"/>
    <w:rsid w:val="007C3D5B"/>
    <w:rsid w:val="007D0124"/>
    <w:rsid w:val="007D6B12"/>
    <w:rsid w:val="00824F4A"/>
    <w:rsid w:val="0084467B"/>
    <w:rsid w:val="00883D4D"/>
    <w:rsid w:val="008A53DF"/>
    <w:rsid w:val="008C6042"/>
    <w:rsid w:val="008F6269"/>
    <w:rsid w:val="00903380"/>
    <w:rsid w:val="00942F4E"/>
    <w:rsid w:val="00946684"/>
    <w:rsid w:val="009611DB"/>
    <w:rsid w:val="009644A5"/>
    <w:rsid w:val="00991AF6"/>
    <w:rsid w:val="009C0F45"/>
    <w:rsid w:val="009C443D"/>
    <w:rsid w:val="00A44E84"/>
    <w:rsid w:val="00AD093C"/>
    <w:rsid w:val="00AE4E41"/>
    <w:rsid w:val="00AF7EA5"/>
    <w:rsid w:val="00B12A61"/>
    <w:rsid w:val="00B130FB"/>
    <w:rsid w:val="00B54A04"/>
    <w:rsid w:val="00B74D61"/>
    <w:rsid w:val="00B934B2"/>
    <w:rsid w:val="00BB4FE8"/>
    <w:rsid w:val="00C10F66"/>
    <w:rsid w:val="00C16459"/>
    <w:rsid w:val="00C41273"/>
    <w:rsid w:val="00C51743"/>
    <w:rsid w:val="00C64FD9"/>
    <w:rsid w:val="00CB7D14"/>
    <w:rsid w:val="00CC502B"/>
    <w:rsid w:val="00CD54ED"/>
    <w:rsid w:val="00CF125A"/>
    <w:rsid w:val="00D16FE4"/>
    <w:rsid w:val="00D211FE"/>
    <w:rsid w:val="00D234A8"/>
    <w:rsid w:val="00D42E30"/>
    <w:rsid w:val="00D57BB1"/>
    <w:rsid w:val="00D81425"/>
    <w:rsid w:val="00D8332A"/>
    <w:rsid w:val="00D850F7"/>
    <w:rsid w:val="00DB27B9"/>
    <w:rsid w:val="00DD5350"/>
    <w:rsid w:val="00E808E0"/>
    <w:rsid w:val="00E91C7C"/>
    <w:rsid w:val="00E9304F"/>
    <w:rsid w:val="00EA1D2C"/>
    <w:rsid w:val="00F17D59"/>
    <w:rsid w:val="00F44D7F"/>
    <w:rsid w:val="00FB1848"/>
    <w:rsid w:val="00FC00CC"/>
    <w:rsid w:val="00FD236B"/>
    <w:rsid w:val="00FD61F6"/>
    <w:rsid w:val="00FE5DBE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5:chartTrackingRefBased/>
  <w15:docId w15:val="{12EA20B3-F389-4F03-B44C-4907618F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 w:cs="font1261"/>
      <w:sz w:val="22"/>
      <w:szCs w:val="22"/>
      <w:lang w:eastAsia="zh-CN"/>
    </w:rPr>
  </w:style>
  <w:style w:type="paragraph" w:styleId="Titolo1">
    <w:name w:val="heading 1"/>
    <w:basedOn w:val="Normale"/>
    <w:next w:val="Normale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font1261" w:hAnsi="Calibri Light"/>
      <w:color w:val="2E74B5"/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Gill Sans M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Gill Sans MT" w:eastAsia="Times New Roman" w:hAnsi="Gill Sans MT" w:cs="Gill Sans MT" w:hint="default"/>
      <w:sz w:val="24"/>
      <w:szCs w:val="24"/>
      <w:lang w:eastAsia="it-IT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Gill Sans MT" w:eastAsia="Times New Roman" w:hAnsi="Gill Sans MT" w:cs="Gill Sans MT" w:hint="default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1">
    <w:name w:val="Car. predefinito paragrafo1"/>
  </w:style>
  <w:style w:type="character" w:customStyle="1" w:styleId="DefaultParagraphFont">
    <w:name w:val="Default Paragraph Font"/>
  </w:style>
  <w:style w:type="character" w:customStyle="1" w:styleId="CorpotestoCarattere">
    <w:name w:val="Corpo testo Carattere"/>
    <w:basedOn w:val="DefaultParagraphFont"/>
  </w:style>
  <w:style w:type="character" w:customStyle="1" w:styleId="Caratterinotaapidipagina">
    <w:name w:val="Caratteri nota a piè di pagina"/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1Carattere">
    <w:name w:val="Titolo 1 Carattere"/>
    <w:rPr>
      <w:rFonts w:ascii="Calibri Light" w:eastAsia="font1261" w:hAnsi="Calibri Light" w:cs="font1261"/>
      <w:color w:val="2E74B5"/>
      <w:sz w:val="32"/>
      <w:szCs w:val="32"/>
    </w:rPr>
  </w:style>
  <w:style w:type="character" w:styleId="Collegamentoipertestuale">
    <w:name w:val="Hyperlink"/>
    <w:rPr>
      <w:color w:val="0563C1"/>
      <w:u w:val="single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styleId="Collegamentovisitato">
    <w:name w:val="FollowedHyperlink"/>
    <w:rPr>
      <w:color w:val="954F72"/>
      <w:u w:val="single"/>
    </w:rPr>
  </w:style>
  <w:style w:type="character" w:customStyle="1" w:styleId="ListLabel1">
    <w:name w:val="ListLabel 1"/>
    <w:rPr>
      <w:rFonts w:eastAsia="SimSun" w:cs="Gill Sans MT"/>
      <w:kern w:val="2"/>
      <w:sz w:val="22"/>
      <w:szCs w:val="20"/>
      <w:lang w:eastAsia="zh-CN" w:bidi="hi-IN"/>
    </w:rPr>
  </w:style>
  <w:style w:type="character" w:customStyle="1" w:styleId="ListLabel2">
    <w:name w:val="ListLabel 2"/>
    <w:rPr>
      <w:rFonts w:cs="Gill Sans MT"/>
      <w:sz w:val="24"/>
      <w:szCs w:val="24"/>
    </w:rPr>
  </w:style>
  <w:style w:type="character" w:customStyle="1" w:styleId="ListLabel3">
    <w:name w:val="ListLabel 3"/>
    <w:rPr>
      <w:rFonts w:cs="Gill Sans MT"/>
      <w:color w:val="000000"/>
      <w:w w:val="115"/>
      <w:kern w:val="2"/>
      <w:sz w:val="18"/>
      <w:szCs w:val="18"/>
      <w:lang w:val="it-IT" w:bidi="it-IT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Courier New"/>
      <w:color w:val="auto"/>
      <w:w w:val="115"/>
      <w:kern w:val="2"/>
      <w:sz w:val="24"/>
      <w:szCs w:val="18"/>
      <w:lang w:val="it-IT" w:eastAsia="zh-CN" w:bidi="it-IT"/>
    </w:rPr>
  </w:style>
  <w:style w:type="character" w:customStyle="1" w:styleId="ListLabel13">
    <w:name w:val="ListLabel 13"/>
    <w:rPr>
      <w:rFonts w:cs="Gill Sans MT"/>
      <w:sz w:val="24"/>
      <w:szCs w:val="24"/>
    </w:rPr>
  </w:style>
  <w:style w:type="character" w:customStyle="1" w:styleId="ListLabel14">
    <w:name w:val="ListLabel 14"/>
    <w:rPr>
      <w:rFonts w:cs="Courier New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Menzionenonrisolta">
    <w:name w:val="Unresolved Mention"/>
    <w:rPr>
      <w:color w:val="605E5C"/>
      <w:shd w:val="clear" w:color="auto" w:fill="E1DFDD"/>
    </w:rPr>
  </w:style>
  <w:style w:type="paragraph" w:customStyle="1" w:styleId="Titolo4">
    <w:name w:val="Titolo4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testazioneepidipagina">
    <w:name w:val="Intestazione e piè di pagina"/>
    <w:basedOn w:val="Normale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OCHeading">
    <w:name w:val="TOC Heading"/>
    <w:basedOn w:val="Titolo1"/>
    <w:next w:val="Normale"/>
    <w:pPr>
      <w:numPr>
        <w:numId w:val="0"/>
      </w:numPr>
    </w:pPr>
  </w:style>
  <w:style w:type="paragraph" w:styleId="Sommario1">
    <w:name w:val="toc 1"/>
    <w:basedOn w:val="Normale"/>
    <w:next w:val="Normale"/>
    <w:pPr>
      <w:spacing w:after="100"/>
    </w:pPr>
  </w:style>
  <w:style w:type="paragraph" w:customStyle="1" w:styleId="BalloonText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  <w:contextualSpacing/>
    </w:pPr>
    <w:rPr>
      <w:rFonts w:eastAsia="font301" w:cs="font301"/>
    </w:rPr>
  </w:style>
  <w:style w:type="paragraph" w:customStyle="1" w:styleId="ListParagraph">
    <w:name w:val="List Paragraph"/>
    <w:basedOn w:val="Normale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563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563029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CLES_ECONOMIA CLES_ECONOMIA</dc:creator>
  <cp:keywords/>
  <cp:lastModifiedBy>Gianluca Bucarini</cp:lastModifiedBy>
  <cp:revision>2</cp:revision>
  <cp:lastPrinted>2024-03-06T14:56:00Z</cp:lastPrinted>
  <dcterms:created xsi:type="dcterms:W3CDTF">2024-03-13T14:11:00Z</dcterms:created>
  <dcterms:modified xsi:type="dcterms:W3CDTF">2024-03-13T14:11:00Z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